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AB" w:rsidRPr="00451188" w:rsidRDefault="00507AAB" w:rsidP="00981D12">
      <w:pPr>
        <w:pStyle w:val="NormalnyWeb"/>
        <w:shd w:val="clear" w:color="auto" w:fill="FFFFFF"/>
        <w:tabs>
          <w:tab w:val="left" w:pos="142"/>
        </w:tabs>
        <w:spacing w:before="0" w:beforeAutospacing="0" w:after="0" w:afterAutospacing="0" w:line="276" w:lineRule="auto"/>
        <w:jc w:val="both"/>
        <w:rPr>
          <w:rFonts w:ascii="Verdana" w:hAnsi="Verdana"/>
          <w:sz w:val="17"/>
          <w:szCs w:val="17"/>
        </w:rPr>
      </w:pPr>
      <w:r w:rsidRPr="00451188">
        <w:rPr>
          <w:sz w:val="17"/>
          <w:szCs w:val="17"/>
          <w:shd w:val="clear" w:color="auto" w:fill="FFFFFF"/>
        </w:rPr>
        <w:t> </w:t>
      </w:r>
    </w:p>
    <w:p w:rsidR="00507AAB" w:rsidRPr="00451188" w:rsidRDefault="00507AAB" w:rsidP="00981D12">
      <w:pPr>
        <w:pStyle w:val="NormalnyWeb"/>
        <w:shd w:val="clear" w:color="auto" w:fill="FFFFFF"/>
        <w:tabs>
          <w:tab w:val="left" w:pos="142"/>
        </w:tabs>
        <w:spacing w:before="0" w:beforeAutospacing="0" w:after="0" w:afterAutospacing="0" w:line="276" w:lineRule="auto"/>
        <w:jc w:val="both"/>
        <w:rPr>
          <w:rFonts w:ascii="Verdana" w:hAnsi="Verdana"/>
          <w:sz w:val="17"/>
          <w:szCs w:val="17"/>
        </w:rPr>
      </w:pPr>
      <w:r w:rsidRPr="00451188">
        <w:rPr>
          <w:sz w:val="17"/>
          <w:szCs w:val="17"/>
          <w:shd w:val="clear" w:color="auto" w:fill="FFFFFF"/>
        </w:rPr>
        <w:t> </w:t>
      </w:r>
    </w:p>
    <w:p w:rsidR="00507AAB" w:rsidRPr="00451188" w:rsidRDefault="00507AAB" w:rsidP="00981D12">
      <w:pPr>
        <w:pStyle w:val="NormalnyWeb"/>
        <w:shd w:val="clear" w:color="auto" w:fill="FFFFFF"/>
        <w:tabs>
          <w:tab w:val="left" w:pos="142"/>
        </w:tabs>
        <w:spacing w:before="0" w:beforeAutospacing="0" w:after="0" w:afterAutospacing="0" w:line="276" w:lineRule="auto"/>
        <w:jc w:val="both"/>
        <w:rPr>
          <w:rFonts w:ascii="Verdana" w:hAnsi="Verdana"/>
          <w:sz w:val="17"/>
          <w:szCs w:val="17"/>
        </w:rPr>
      </w:pPr>
      <w:r w:rsidRPr="00451188">
        <w:rPr>
          <w:sz w:val="17"/>
          <w:szCs w:val="17"/>
          <w:shd w:val="clear" w:color="auto" w:fill="FFFFFF"/>
        </w:rPr>
        <w:t>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center"/>
        <w:rPr>
          <w:rFonts w:ascii="Times New Roman" w:eastAsia="Times New Roman" w:hAnsi="Times New Roman"/>
          <w:sz w:val="48"/>
          <w:szCs w:val="48"/>
          <w:lang w:eastAsia="pl-PL"/>
        </w:rPr>
      </w:pPr>
      <w:r w:rsidRPr="00451188">
        <w:rPr>
          <w:rFonts w:ascii="Times New Roman" w:eastAsia="Times New Roman" w:hAnsi="Times New Roman"/>
          <w:b/>
          <w:sz w:val="48"/>
          <w:szCs w:val="48"/>
          <w:lang w:eastAsia="pl-PL"/>
        </w:rPr>
        <w:t>Statut</w:t>
      </w:r>
      <w:r w:rsidRPr="00451188">
        <w:rPr>
          <w:rFonts w:ascii="Times New Roman" w:eastAsia="Times New Roman" w:hAnsi="Times New Roman"/>
          <w:sz w:val="48"/>
          <w:szCs w:val="48"/>
          <w:lang w:eastAsia="pl-PL"/>
        </w:rPr>
        <w:br/>
        <w:t>Zespołu Szkół w Borzytuchomiu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A660F2" w:rsidRPr="00451188" w:rsidRDefault="00A660F2"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A660F2" w:rsidRPr="00451188" w:rsidRDefault="00A660F2"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A660F2" w:rsidRPr="00451188" w:rsidRDefault="00A660F2"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A660F2" w:rsidRPr="00451188" w:rsidRDefault="00A660F2"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p>
    <w:p w:rsidR="005652BA" w:rsidRPr="00451188" w:rsidRDefault="00507AAB" w:rsidP="00981D12">
      <w:pPr>
        <w:tabs>
          <w:tab w:val="left" w:pos="0"/>
          <w:tab w:val="left" w:pos="142"/>
          <w:tab w:val="left" w:pos="284"/>
          <w:tab w:val="left" w:pos="426"/>
        </w:tabs>
        <w:spacing w:after="0" w:line="276" w:lineRule="auto"/>
        <w:jc w:val="both"/>
        <w:textAlignment w:val="baseline"/>
        <w:rPr>
          <w:rFonts w:ascii="Times New Roman" w:eastAsia="Times New Roman" w:hAnsi="Times New Roman"/>
          <w:b/>
          <w:sz w:val="24"/>
          <w:szCs w:val="24"/>
          <w:lang w:eastAsia="ar-SA"/>
        </w:rPr>
      </w:pPr>
      <w:r w:rsidRPr="00451188">
        <w:rPr>
          <w:rFonts w:ascii="Times New Roman" w:eastAsia="Times New Roman" w:hAnsi="Times New Roman"/>
          <w:b/>
          <w:sz w:val="24"/>
          <w:szCs w:val="24"/>
          <w:lang w:eastAsia="ar-SA"/>
        </w:rPr>
        <w:t>PODSTAWA PRAWNA</w:t>
      </w:r>
    </w:p>
    <w:p w:rsidR="002D01C0" w:rsidRPr="00451188" w:rsidRDefault="00471390" w:rsidP="00981D12">
      <w:pPr>
        <w:tabs>
          <w:tab w:val="left" w:pos="0"/>
          <w:tab w:val="left" w:pos="142"/>
          <w:tab w:val="left" w:pos="284"/>
          <w:tab w:val="left" w:pos="426"/>
        </w:tabs>
        <w:spacing w:after="0" w:line="276" w:lineRule="auto"/>
        <w:jc w:val="both"/>
        <w:textAlignment w:val="baseline"/>
        <w:rPr>
          <w:rFonts w:ascii="Times New Roman" w:hAnsi="Times New Roman"/>
          <w:b/>
          <w:sz w:val="24"/>
          <w:szCs w:val="24"/>
          <w:lang w:eastAsia="pl-PL"/>
        </w:rPr>
      </w:pPr>
      <w:bookmarkStart w:id="0" w:name="_Hlk532903269"/>
      <w:r w:rsidRPr="00451188">
        <w:rPr>
          <w:rStyle w:val="Domylnaczcionkaakapitu1"/>
          <w:rFonts w:ascii="Times New Roman" w:hAnsi="Times New Roman"/>
          <w:b/>
          <w:sz w:val="24"/>
          <w:szCs w:val="24"/>
        </w:rPr>
        <w:t>Ustawa</w:t>
      </w:r>
      <w:r w:rsidR="005652BA" w:rsidRPr="00451188">
        <w:rPr>
          <w:rStyle w:val="Domylnaczcionkaakapitu1"/>
          <w:rFonts w:ascii="Times New Roman" w:hAnsi="Times New Roman"/>
          <w:b/>
          <w:sz w:val="24"/>
          <w:szCs w:val="24"/>
        </w:rPr>
        <w:t xml:space="preserve"> z dnia 14 grudnia 2016 r. – Prawo oświatowe (t. j. Dz. U. z 201</w:t>
      </w:r>
      <w:r w:rsidR="00EF6415" w:rsidRPr="00451188">
        <w:rPr>
          <w:rStyle w:val="Domylnaczcionkaakapitu1"/>
          <w:rFonts w:ascii="Times New Roman" w:hAnsi="Times New Roman"/>
          <w:b/>
          <w:sz w:val="24"/>
          <w:szCs w:val="24"/>
        </w:rPr>
        <w:t>9</w:t>
      </w:r>
      <w:r w:rsidR="005652BA" w:rsidRPr="00451188">
        <w:rPr>
          <w:rStyle w:val="Domylnaczcionkaakapitu1"/>
          <w:rFonts w:ascii="Times New Roman" w:hAnsi="Times New Roman"/>
          <w:b/>
          <w:sz w:val="24"/>
          <w:szCs w:val="24"/>
        </w:rPr>
        <w:t xml:space="preserve"> r. poz. </w:t>
      </w:r>
      <w:r w:rsidR="00EF6415" w:rsidRPr="00451188">
        <w:rPr>
          <w:rStyle w:val="Domylnaczcionkaakapitu1"/>
          <w:rFonts w:ascii="Times New Roman" w:hAnsi="Times New Roman"/>
          <w:b/>
          <w:sz w:val="24"/>
          <w:szCs w:val="24"/>
        </w:rPr>
        <w:t>1148</w:t>
      </w:r>
      <w:r w:rsidRPr="00451188">
        <w:rPr>
          <w:rStyle w:val="Domylnaczcionkaakapitu1"/>
          <w:rFonts w:ascii="Times New Roman" w:hAnsi="Times New Roman"/>
          <w:b/>
          <w:sz w:val="24"/>
          <w:szCs w:val="24"/>
        </w:rPr>
        <w:t xml:space="preserve"> ze zm.), Ustawa</w:t>
      </w:r>
      <w:r w:rsidR="005652BA" w:rsidRPr="00451188">
        <w:rPr>
          <w:rStyle w:val="Domylnaczcionkaakapitu1"/>
          <w:rFonts w:ascii="Times New Roman" w:hAnsi="Times New Roman"/>
          <w:b/>
          <w:sz w:val="24"/>
          <w:szCs w:val="24"/>
        </w:rPr>
        <w:t xml:space="preserve"> z dnia 14 grudnia 2016 r. – Przepisy wprowadzające ustawę – Prawo oświatowe (D</w:t>
      </w:r>
      <w:r w:rsidRPr="00451188">
        <w:rPr>
          <w:rStyle w:val="Domylnaczcionkaakapitu1"/>
          <w:rFonts w:ascii="Times New Roman" w:hAnsi="Times New Roman"/>
          <w:b/>
          <w:sz w:val="24"/>
          <w:szCs w:val="24"/>
        </w:rPr>
        <w:t>z. U. z 2017 r. poz. 60), Ustawa</w:t>
      </w:r>
      <w:r w:rsidR="005652BA" w:rsidRPr="00451188">
        <w:rPr>
          <w:rStyle w:val="Domylnaczcionkaakapitu1"/>
          <w:rFonts w:ascii="Times New Roman" w:hAnsi="Times New Roman"/>
          <w:b/>
          <w:sz w:val="24"/>
          <w:szCs w:val="24"/>
        </w:rPr>
        <w:t xml:space="preserve"> z dnia 26 stycznia 1982 r. – Karta Nauczyciela (</w:t>
      </w:r>
      <w:bookmarkStart w:id="1" w:name="_Hlk533141047"/>
      <w:r w:rsidR="005652BA" w:rsidRPr="00451188">
        <w:rPr>
          <w:rStyle w:val="Domylnaczcionkaakapitu1"/>
          <w:rFonts w:ascii="Times New Roman" w:hAnsi="Times New Roman"/>
          <w:b/>
          <w:sz w:val="24"/>
          <w:szCs w:val="24"/>
        </w:rPr>
        <w:t>t. j. Dz. U. z 2018 r. poz. 967 ze zm.</w:t>
      </w:r>
      <w:bookmarkEnd w:id="1"/>
      <w:r w:rsidRPr="00451188">
        <w:rPr>
          <w:rStyle w:val="Domylnaczcionkaakapitu1"/>
          <w:rFonts w:ascii="Times New Roman" w:hAnsi="Times New Roman"/>
          <w:b/>
          <w:sz w:val="24"/>
          <w:szCs w:val="24"/>
        </w:rPr>
        <w:t>) oraz akty wykonawcze</w:t>
      </w:r>
      <w:r w:rsidR="005652BA" w:rsidRPr="00451188">
        <w:rPr>
          <w:rStyle w:val="Domylnaczcionkaakapitu1"/>
          <w:rFonts w:ascii="Times New Roman" w:hAnsi="Times New Roman"/>
          <w:b/>
          <w:sz w:val="24"/>
          <w:szCs w:val="24"/>
        </w:rPr>
        <w:t xml:space="preserve"> do ustawy, </w:t>
      </w:r>
      <w:bookmarkStart w:id="2" w:name="_Hlk533141115"/>
      <w:proofErr w:type="spellStart"/>
      <w:r w:rsidR="005652BA" w:rsidRPr="00451188">
        <w:rPr>
          <w:rStyle w:val="Domylnaczcionkaakapitu1"/>
          <w:rFonts w:ascii="Times New Roman" w:hAnsi="Times New Roman"/>
          <w:b/>
          <w:sz w:val="24"/>
          <w:szCs w:val="24"/>
        </w:rPr>
        <w:t>Ustaw</w:t>
      </w:r>
      <w:r w:rsidRPr="00451188">
        <w:rPr>
          <w:rStyle w:val="Domylnaczcionkaakapitu1"/>
          <w:rFonts w:ascii="Times New Roman" w:hAnsi="Times New Roman"/>
          <w:b/>
          <w:sz w:val="24"/>
          <w:szCs w:val="24"/>
        </w:rPr>
        <w:t>a</w:t>
      </w:r>
      <w:r w:rsidR="005652BA" w:rsidRPr="00451188">
        <w:rPr>
          <w:rFonts w:ascii="Times New Roman" w:hAnsi="Times New Roman"/>
          <w:b/>
          <w:sz w:val="24"/>
          <w:szCs w:val="24"/>
          <w:lang w:eastAsia="pl-PL"/>
        </w:rPr>
        <w:t>z</w:t>
      </w:r>
      <w:proofErr w:type="spellEnd"/>
      <w:r w:rsidR="005652BA" w:rsidRPr="00451188">
        <w:rPr>
          <w:rFonts w:ascii="Times New Roman" w:hAnsi="Times New Roman"/>
          <w:b/>
          <w:sz w:val="24"/>
          <w:szCs w:val="24"/>
          <w:lang w:eastAsia="pl-PL"/>
        </w:rPr>
        <w:t xml:space="preserve"> dnia 7 września 1991 r. o systemie oświaty (t. j. Dz. U. z 201</w:t>
      </w:r>
      <w:r w:rsidR="00EF6415" w:rsidRPr="00451188">
        <w:rPr>
          <w:rFonts w:ascii="Times New Roman" w:hAnsi="Times New Roman"/>
          <w:b/>
          <w:sz w:val="24"/>
          <w:szCs w:val="24"/>
          <w:lang w:eastAsia="pl-PL"/>
        </w:rPr>
        <w:t>9</w:t>
      </w:r>
      <w:r w:rsidR="005652BA" w:rsidRPr="00451188">
        <w:rPr>
          <w:rFonts w:ascii="Times New Roman" w:hAnsi="Times New Roman"/>
          <w:b/>
          <w:sz w:val="24"/>
          <w:szCs w:val="24"/>
          <w:lang w:eastAsia="pl-PL"/>
        </w:rPr>
        <w:t xml:space="preserve"> r. poz. 14</w:t>
      </w:r>
      <w:r w:rsidR="00EF6415" w:rsidRPr="00451188">
        <w:rPr>
          <w:rFonts w:ascii="Times New Roman" w:hAnsi="Times New Roman"/>
          <w:b/>
          <w:sz w:val="24"/>
          <w:szCs w:val="24"/>
          <w:lang w:eastAsia="pl-PL"/>
        </w:rPr>
        <w:t>81</w:t>
      </w:r>
      <w:r w:rsidR="002D01C0" w:rsidRPr="00451188">
        <w:rPr>
          <w:rFonts w:ascii="Times New Roman" w:hAnsi="Times New Roman"/>
          <w:b/>
          <w:sz w:val="24"/>
          <w:szCs w:val="24"/>
          <w:lang w:eastAsia="pl-PL"/>
        </w:rPr>
        <w:br/>
      </w:r>
      <w:r w:rsidR="005652BA" w:rsidRPr="00451188">
        <w:rPr>
          <w:rFonts w:ascii="Times New Roman" w:hAnsi="Times New Roman"/>
          <w:b/>
          <w:sz w:val="24"/>
          <w:szCs w:val="24"/>
          <w:lang w:eastAsia="pl-PL"/>
        </w:rPr>
        <w:t xml:space="preserve">z </w:t>
      </w:r>
      <w:proofErr w:type="spellStart"/>
      <w:r w:rsidR="005652BA" w:rsidRPr="00451188">
        <w:rPr>
          <w:rFonts w:ascii="Times New Roman" w:hAnsi="Times New Roman"/>
          <w:b/>
          <w:sz w:val="24"/>
          <w:szCs w:val="24"/>
          <w:lang w:eastAsia="pl-PL"/>
        </w:rPr>
        <w:t>późn</w:t>
      </w:r>
      <w:proofErr w:type="spellEnd"/>
      <w:r w:rsidR="005652BA" w:rsidRPr="00451188">
        <w:rPr>
          <w:rFonts w:ascii="Times New Roman" w:hAnsi="Times New Roman"/>
          <w:b/>
          <w:sz w:val="24"/>
          <w:szCs w:val="24"/>
          <w:lang w:eastAsia="pl-PL"/>
        </w:rPr>
        <w:t>. zm.);</w:t>
      </w:r>
      <w:bookmarkEnd w:id="0"/>
      <w:bookmarkEnd w:id="2"/>
    </w:p>
    <w:p w:rsidR="00507AAB" w:rsidRPr="00451188" w:rsidRDefault="00507AAB" w:rsidP="00981D12">
      <w:pPr>
        <w:tabs>
          <w:tab w:val="left" w:pos="0"/>
          <w:tab w:val="left" w:pos="142"/>
          <w:tab w:val="left" w:pos="284"/>
          <w:tab w:val="left" w:pos="426"/>
        </w:tabs>
        <w:spacing w:after="0" w:line="276" w:lineRule="auto"/>
        <w:jc w:val="both"/>
        <w:textAlignment w:val="baseline"/>
        <w:rPr>
          <w:rFonts w:ascii="Times New Roman" w:eastAsia="Times New Roman" w:hAnsi="Times New Roman"/>
          <w:b/>
          <w:strike/>
          <w:sz w:val="24"/>
          <w:szCs w:val="24"/>
          <w:lang w:eastAsia="pl-PL"/>
        </w:rPr>
      </w:pPr>
      <w:r w:rsidRPr="00451188">
        <w:rPr>
          <w:rFonts w:ascii="Times New Roman" w:eastAsia="Times New Roman" w:hAnsi="Times New Roman"/>
          <w:b/>
          <w:sz w:val="24"/>
          <w:szCs w:val="24"/>
          <w:lang w:eastAsia="ar-SA"/>
        </w:rPr>
        <w:br/>
      </w:r>
      <w:bookmarkStart w:id="3" w:name="_Hlk483472188"/>
    </w:p>
    <w:p w:rsidR="00471390" w:rsidRPr="00451188" w:rsidRDefault="00471390" w:rsidP="00981D12">
      <w:pPr>
        <w:tabs>
          <w:tab w:val="left" w:pos="0"/>
          <w:tab w:val="left" w:pos="142"/>
          <w:tab w:val="left" w:pos="284"/>
          <w:tab w:val="left" w:pos="426"/>
        </w:tabs>
        <w:spacing w:after="0" w:line="276" w:lineRule="auto"/>
        <w:jc w:val="both"/>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Spis treści</w:t>
      </w:r>
    </w:p>
    <w:p w:rsidR="00471390" w:rsidRPr="00451188" w:rsidRDefault="00471390"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471390" w:rsidRPr="00451188" w:rsidRDefault="00471390"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WSTĘP ……………………………………………………………………………….. </w:t>
      </w:r>
      <w:r w:rsidR="00143E84" w:rsidRPr="00451188">
        <w:rPr>
          <w:rFonts w:ascii="Times New Roman" w:eastAsia="Times New Roman" w:hAnsi="Times New Roman"/>
          <w:b/>
          <w:sz w:val="24"/>
          <w:szCs w:val="24"/>
          <w:lang w:eastAsia="pl-PL"/>
        </w:rPr>
        <w:t xml:space="preserve">  4</w:t>
      </w:r>
    </w:p>
    <w:p w:rsidR="00471390" w:rsidRPr="00451188" w:rsidRDefault="00471390"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471390" w:rsidRPr="00451188" w:rsidRDefault="00471390" w:rsidP="00143E84">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I: POSTANOWIENIA OGÓLNE …………………………………………</w:t>
      </w:r>
      <w:r w:rsidR="00143E84" w:rsidRPr="00451188">
        <w:rPr>
          <w:rFonts w:ascii="Times New Roman" w:eastAsia="Times New Roman" w:hAnsi="Times New Roman"/>
          <w:b/>
          <w:sz w:val="24"/>
          <w:szCs w:val="24"/>
          <w:lang w:eastAsia="pl-PL"/>
        </w:rPr>
        <w:t xml:space="preserve">    5</w:t>
      </w:r>
    </w:p>
    <w:p w:rsidR="00471390"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r w:rsidR="00471390" w:rsidRPr="00451188">
        <w:rPr>
          <w:rFonts w:ascii="Times New Roman" w:eastAsia="Times New Roman" w:hAnsi="Times New Roman"/>
          <w:b/>
          <w:sz w:val="24"/>
          <w:szCs w:val="24"/>
          <w:lang w:eastAsia="pl-PL"/>
        </w:rPr>
        <w:t>:  Nazwa zespołu szkół ……………………………………………………</w:t>
      </w:r>
      <w:r w:rsidR="00143E84" w:rsidRPr="00451188">
        <w:rPr>
          <w:rFonts w:ascii="Times New Roman" w:eastAsia="Times New Roman" w:hAnsi="Times New Roman"/>
          <w:b/>
          <w:sz w:val="24"/>
          <w:szCs w:val="24"/>
          <w:lang w:eastAsia="pl-PL"/>
        </w:rPr>
        <w:t xml:space="preserve">   5</w:t>
      </w:r>
    </w:p>
    <w:p w:rsidR="00471390"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r w:rsidR="00471390" w:rsidRPr="00451188">
        <w:rPr>
          <w:rFonts w:ascii="Times New Roman" w:eastAsia="Times New Roman" w:hAnsi="Times New Roman"/>
          <w:b/>
          <w:sz w:val="24"/>
          <w:szCs w:val="24"/>
          <w:lang w:eastAsia="pl-PL"/>
        </w:rPr>
        <w:t>: Inne informacje o zespole szkół ………………………………………</w:t>
      </w:r>
      <w:r w:rsidR="00143E84" w:rsidRPr="00451188">
        <w:rPr>
          <w:rFonts w:ascii="Times New Roman" w:eastAsia="Times New Roman" w:hAnsi="Times New Roman"/>
          <w:b/>
          <w:sz w:val="24"/>
          <w:szCs w:val="24"/>
          <w:lang w:eastAsia="pl-PL"/>
        </w:rPr>
        <w:t>5</w:t>
      </w:r>
    </w:p>
    <w:p w:rsidR="00471390"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471390" w:rsidRPr="00451188">
        <w:rPr>
          <w:rFonts w:ascii="Times New Roman" w:eastAsia="Times New Roman" w:hAnsi="Times New Roman"/>
          <w:b/>
          <w:sz w:val="24"/>
          <w:szCs w:val="24"/>
          <w:lang w:eastAsia="pl-PL"/>
        </w:rPr>
        <w:t>: Cele i zadania placówek wchodzących w skład zespołu ……………</w:t>
      </w:r>
      <w:r w:rsidR="00143E84" w:rsidRPr="00451188">
        <w:rPr>
          <w:rFonts w:ascii="Times New Roman" w:eastAsia="Times New Roman" w:hAnsi="Times New Roman"/>
          <w:b/>
          <w:sz w:val="24"/>
          <w:szCs w:val="24"/>
          <w:lang w:eastAsia="pl-PL"/>
        </w:rPr>
        <w:t>6</w:t>
      </w:r>
    </w:p>
    <w:p w:rsidR="000975B1"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r w:rsidR="000975B1" w:rsidRPr="00451188">
        <w:rPr>
          <w:rFonts w:ascii="Times New Roman" w:eastAsia="Times New Roman" w:hAnsi="Times New Roman"/>
          <w:b/>
          <w:sz w:val="24"/>
          <w:szCs w:val="24"/>
          <w:lang w:eastAsia="pl-PL"/>
        </w:rPr>
        <w:t>: Organizacja pomocy psychologiczno – pedagogicznej …………….</w:t>
      </w:r>
      <w:r w:rsidR="00143E84" w:rsidRPr="00451188">
        <w:rPr>
          <w:rFonts w:ascii="Times New Roman" w:eastAsia="Times New Roman" w:hAnsi="Times New Roman"/>
          <w:b/>
          <w:sz w:val="24"/>
          <w:szCs w:val="24"/>
          <w:lang w:eastAsia="pl-PL"/>
        </w:rPr>
        <w:t>12</w:t>
      </w:r>
    </w:p>
    <w:p w:rsidR="000975B1" w:rsidRPr="00451188" w:rsidRDefault="000975B1"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0975B1" w:rsidRPr="00451188" w:rsidRDefault="000975B1"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II: ORGANY ZESPOŁU SZKÓŁ ……………………………………….</w:t>
      </w:r>
      <w:r w:rsidR="00143E84" w:rsidRPr="00451188">
        <w:rPr>
          <w:rFonts w:ascii="Times New Roman" w:eastAsia="Times New Roman" w:hAnsi="Times New Roman"/>
          <w:b/>
          <w:sz w:val="24"/>
          <w:szCs w:val="24"/>
          <w:lang w:eastAsia="pl-PL"/>
        </w:rPr>
        <w:t>16</w:t>
      </w:r>
      <w:r w:rsidR="00520649" w:rsidRPr="00451188">
        <w:rPr>
          <w:rFonts w:ascii="Times New Roman" w:eastAsia="Times New Roman" w:hAnsi="Times New Roman"/>
          <w:b/>
          <w:sz w:val="24"/>
          <w:szCs w:val="24"/>
          <w:lang w:eastAsia="pl-PL"/>
        </w:rPr>
        <w:br/>
        <w:t>Rozdział 1</w:t>
      </w:r>
      <w:r w:rsidRPr="00451188">
        <w:rPr>
          <w:rFonts w:ascii="Times New Roman" w:eastAsia="Times New Roman" w:hAnsi="Times New Roman"/>
          <w:b/>
          <w:sz w:val="24"/>
          <w:szCs w:val="24"/>
          <w:lang w:eastAsia="pl-PL"/>
        </w:rPr>
        <w:t>: Zagadnienia podstawowe …………………………………………….</w:t>
      </w:r>
      <w:r w:rsidR="00143E84" w:rsidRPr="00451188">
        <w:rPr>
          <w:rFonts w:ascii="Times New Roman" w:eastAsia="Times New Roman" w:hAnsi="Times New Roman"/>
          <w:b/>
          <w:sz w:val="24"/>
          <w:szCs w:val="24"/>
          <w:lang w:eastAsia="pl-PL"/>
        </w:rPr>
        <w:t xml:space="preserve">     16</w:t>
      </w:r>
    </w:p>
    <w:p w:rsidR="000975B1"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r w:rsidR="000975B1" w:rsidRPr="00451188">
        <w:rPr>
          <w:rFonts w:ascii="Times New Roman" w:eastAsia="Times New Roman" w:hAnsi="Times New Roman"/>
          <w:b/>
          <w:sz w:val="24"/>
          <w:szCs w:val="24"/>
          <w:lang w:eastAsia="pl-PL"/>
        </w:rPr>
        <w:t>: Dyrektor zespołu szkół ………………………………………………</w:t>
      </w:r>
      <w:r w:rsidR="00143E84" w:rsidRPr="00451188">
        <w:rPr>
          <w:rFonts w:ascii="Times New Roman" w:eastAsia="Times New Roman" w:hAnsi="Times New Roman"/>
          <w:b/>
          <w:sz w:val="24"/>
          <w:szCs w:val="24"/>
          <w:lang w:eastAsia="pl-PL"/>
        </w:rPr>
        <w:t>17</w:t>
      </w:r>
    </w:p>
    <w:p w:rsidR="000975B1"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0975B1" w:rsidRPr="00451188">
        <w:rPr>
          <w:rFonts w:ascii="Times New Roman" w:eastAsia="Times New Roman" w:hAnsi="Times New Roman"/>
          <w:b/>
          <w:sz w:val="24"/>
          <w:szCs w:val="24"/>
          <w:lang w:eastAsia="pl-PL"/>
        </w:rPr>
        <w:t>: Inne stanowiska kierownicze ………………………………………</w:t>
      </w:r>
      <w:r w:rsidR="00143E84" w:rsidRPr="00451188">
        <w:rPr>
          <w:rFonts w:ascii="Times New Roman" w:eastAsia="Times New Roman" w:hAnsi="Times New Roman"/>
          <w:b/>
          <w:sz w:val="24"/>
          <w:szCs w:val="24"/>
          <w:lang w:eastAsia="pl-PL"/>
        </w:rPr>
        <w:t>20</w:t>
      </w:r>
    </w:p>
    <w:p w:rsidR="000975B1"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r w:rsidR="000975B1" w:rsidRPr="00451188">
        <w:rPr>
          <w:rFonts w:ascii="Times New Roman" w:eastAsia="Times New Roman" w:hAnsi="Times New Roman"/>
          <w:b/>
          <w:sz w:val="24"/>
          <w:szCs w:val="24"/>
          <w:lang w:eastAsia="pl-PL"/>
        </w:rPr>
        <w:t>: Rada pedagogiczna ………………………………………………..</w:t>
      </w:r>
      <w:r w:rsidR="00143E84" w:rsidRPr="00451188">
        <w:rPr>
          <w:rFonts w:ascii="Times New Roman" w:eastAsia="Times New Roman" w:hAnsi="Times New Roman"/>
          <w:b/>
          <w:sz w:val="24"/>
          <w:szCs w:val="24"/>
          <w:lang w:eastAsia="pl-PL"/>
        </w:rPr>
        <w:t>20</w:t>
      </w:r>
      <w:r w:rsidRPr="00451188">
        <w:rPr>
          <w:rFonts w:ascii="Times New Roman" w:eastAsia="Times New Roman" w:hAnsi="Times New Roman"/>
          <w:b/>
          <w:sz w:val="24"/>
          <w:szCs w:val="24"/>
          <w:lang w:eastAsia="pl-PL"/>
        </w:rPr>
        <w:br/>
        <w:t>Rozdział 5</w:t>
      </w:r>
      <w:r w:rsidR="000975B1" w:rsidRPr="00451188">
        <w:rPr>
          <w:rFonts w:ascii="Times New Roman" w:eastAsia="Times New Roman" w:hAnsi="Times New Roman"/>
          <w:b/>
          <w:sz w:val="24"/>
          <w:szCs w:val="24"/>
          <w:lang w:eastAsia="pl-PL"/>
        </w:rPr>
        <w:t>: Rada rodziców ………………………………………………………</w:t>
      </w:r>
      <w:r w:rsidR="00143E84" w:rsidRPr="00451188">
        <w:rPr>
          <w:rFonts w:ascii="Times New Roman" w:eastAsia="Times New Roman" w:hAnsi="Times New Roman"/>
          <w:b/>
          <w:sz w:val="24"/>
          <w:szCs w:val="24"/>
          <w:lang w:eastAsia="pl-PL"/>
        </w:rPr>
        <w:t>22</w:t>
      </w:r>
    </w:p>
    <w:p w:rsidR="000975B1"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r w:rsidR="000975B1" w:rsidRPr="00451188">
        <w:rPr>
          <w:rFonts w:ascii="Times New Roman" w:eastAsia="Times New Roman" w:hAnsi="Times New Roman"/>
          <w:b/>
          <w:sz w:val="24"/>
          <w:szCs w:val="24"/>
          <w:lang w:eastAsia="pl-PL"/>
        </w:rPr>
        <w:t>: Samorząd uczniowski ……………………………………………..</w:t>
      </w:r>
      <w:r w:rsidR="00143E84" w:rsidRPr="00451188">
        <w:rPr>
          <w:rFonts w:ascii="Times New Roman" w:eastAsia="Times New Roman" w:hAnsi="Times New Roman"/>
          <w:b/>
          <w:sz w:val="24"/>
          <w:szCs w:val="24"/>
          <w:lang w:eastAsia="pl-PL"/>
        </w:rPr>
        <w:t>23</w:t>
      </w:r>
    </w:p>
    <w:p w:rsidR="00393530" w:rsidRPr="00451188" w:rsidRDefault="00520649"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7</w:t>
      </w:r>
      <w:r w:rsidR="000975B1" w:rsidRPr="00451188">
        <w:rPr>
          <w:rFonts w:ascii="Times New Roman" w:eastAsia="Times New Roman" w:hAnsi="Times New Roman"/>
          <w:b/>
          <w:sz w:val="24"/>
          <w:szCs w:val="24"/>
          <w:lang w:eastAsia="pl-PL"/>
        </w:rPr>
        <w:t>: Zasady współdziałania organów szkoły oraz sposób rozwi</w:t>
      </w:r>
      <w:r w:rsidR="00715D15" w:rsidRPr="00451188">
        <w:rPr>
          <w:rFonts w:ascii="Times New Roman" w:eastAsia="Times New Roman" w:hAnsi="Times New Roman"/>
          <w:b/>
          <w:sz w:val="24"/>
          <w:szCs w:val="24"/>
          <w:lang w:eastAsia="pl-PL"/>
        </w:rPr>
        <w:t xml:space="preserve">ązywania </w:t>
      </w:r>
      <w:r w:rsidR="00715D15" w:rsidRPr="00451188">
        <w:rPr>
          <w:rFonts w:ascii="Times New Roman" w:eastAsia="Times New Roman" w:hAnsi="Times New Roman"/>
          <w:b/>
          <w:sz w:val="24"/>
          <w:szCs w:val="24"/>
          <w:lang w:eastAsia="pl-PL"/>
        </w:rPr>
        <w:br/>
      </w:r>
      <w:r w:rsidR="000975B1" w:rsidRPr="00451188">
        <w:rPr>
          <w:rFonts w:ascii="Times New Roman" w:eastAsia="Times New Roman" w:hAnsi="Times New Roman"/>
          <w:b/>
          <w:sz w:val="24"/>
          <w:szCs w:val="24"/>
          <w:lang w:eastAsia="pl-PL"/>
        </w:rPr>
        <w:t xml:space="preserve"> sporów </w:t>
      </w:r>
      <w:r w:rsidR="00143E84" w:rsidRPr="00451188">
        <w:rPr>
          <w:rFonts w:ascii="Times New Roman" w:eastAsia="Times New Roman" w:hAnsi="Times New Roman"/>
          <w:b/>
          <w:sz w:val="24"/>
          <w:szCs w:val="24"/>
          <w:lang w:eastAsia="pl-PL"/>
        </w:rPr>
        <w:t>między nimi …………………………………………………    24</w:t>
      </w:r>
    </w:p>
    <w:p w:rsidR="00393530" w:rsidRPr="00451188" w:rsidRDefault="00393530"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393530" w:rsidRPr="00451188" w:rsidRDefault="00393530"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III: ORGANIZACJA ZESPOŁU SZKÓŁ ………………………………</w:t>
      </w:r>
      <w:r w:rsidR="00143E84" w:rsidRPr="00451188">
        <w:rPr>
          <w:rFonts w:ascii="Times New Roman" w:eastAsia="Times New Roman" w:hAnsi="Times New Roman"/>
          <w:b/>
          <w:sz w:val="24"/>
          <w:szCs w:val="24"/>
          <w:lang w:eastAsia="pl-PL"/>
        </w:rPr>
        <w:t xml:space="preserve">    24</w:t>
      </w:r>
      <w:r w:rsidRPr="00451188">
        <w:rPr>
          <w:rFonts w:ascii="Times New Roman" w:eastAsia="Times New Roman" w:hAnsi="Times New Roman"/>
          <w:b/>
          <w:sz w:val="24"/>
          <w:szCs w:val="24"/>
          <w:lang w:eastAsia="pl-PL"/>
        </w:rPr>
        <w:br/>
        <w:t>Rozd</w:t>
      </w:r>
      <w:r w:rsidR="00520649" w:rsidRPr="00451188">
        <w:rPr>
          <w:rFonts w:ascii="Times New Roman" w:eastAsia="Times New Roman" w:hAnsi="Times New Roman"/>
          <w:b/>
          <w:sz w:val="24"/>
          <w:szCs w:val="24"/>
          <w:lang w:eastAsia="pl-PL"/>
        </w:rPr>
        <w:t>ział 1</w:t>
      </w:r>
      <w:r w:rsidRPr="00451188">
        <w:rPr>
          <w:rFonts w:ascii="Times New Roman" w:eastAsia="Times New Roman" w:hAnsi="Times New Roman"/>
          <w:b/>
          <w:sz w:val="24"/>
          <w:szCs w:val="24"/>
          <w:lang w:eastAsia="pl-PL"/>
        </w:rPr>
        <w:t>: Baza szkoły ……………………………………………………..…….</w:t>
      </w:r>
      <w:r w:rsidR="00143E84" w:rsidRPr="00451188">
        <w:rPr>
          <w:rFonts w:ascii="Times New Roman" w:eastAsia="Times New Roman" w:hAnsi="Times New Roman"/>
          <w:b/>
          <w:sz w:val="24"/>
          <w:szCs w:val="24"/>
          <w:lang w:eastAsia="pl-PL"/>
        </w:rPr>
        <w:t xml:space="preserve">      24</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r w:rsidR="00393530" w:rsidRPr="00451188">
        <w:rPr>
          <w:rFonts w:ascii="Times New Roman" w:eastAsia="Times New Roman" w:hAnsi="Times New Roman"/>
          <w:b/>
          <w:sz w:val="24"/>
          <w:szCs w:val="24"/>
          <w:lang w:eastAsia="pl-PL"/>
        </w:rPr>
        <w:t>: Organizacja na</w:t>
      </w:r>
      <w:r w:rsidR="00143E84" w:rsidRPr="00451188">
        <w:rPr>
          <w:rFonts w:ascii="Times New Roman" w:eastAsia="Times New Roman" w:hAnsi="Times New Roman"/>
          <w:b/>
          <w:sz w:val="24"/>
          <w:szCs w:val="24"/>
          <w:lang w:eastAsia="pl-PL"/>
        </w:rPr>
        <w:t>uczania w zespole ………………………………….      25</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393530" w:rsidRPr="00451188">
        <w:rPr>
          <w:rFonts w:ascii="Times New Roman" w:eastAsia="Times New Roman" w:hAnsi="Times New Roman"/>
          <w:b/>
          <w:sz w:val="24"/>
          <w:szCs w:val="24"/>
          <w:lang w:eastAsia="pl-PL"/>
        </w:rPr>
        <w:t>: Działalność dydaktyczno – wychowawcza ………………………..</w:t>
      </w:r>
      <w:r w:rsidR="00143E84" w:rsidRPr="00451188">
        <w:rPr>
          <w:rFonts w:ascii="Times New Roman" w:eastAsia="Times New Roman" w:hAnsi="Times New Roman"/>
          <w:b/>
          <w:sz w:val="24"/>
          <w:szCs w:val="24"/>
          <w:lang w:eastAsia="pl-PL"/>
        </w:rPr>
        <w:t>27</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r w:rsidR="00393530" w:rsidRPr="00451188">
        <w:rPr>
          <w:rFonts w:ascii="Times New Roman" w:eastAsia="Times New Roman" w:hAnsi="Times New Roman"/>
          <w:b/>
          <w:sz w:val="24"/>
          <w:szCs w:val="24"/>
          <w:lang w:eastAsia="pl-PL"/>
        </w:rPr>
        <w:t>: Organizacja świetlicy………………………………………………..</w:t>
      </w:r>
      <w:r w:rsidR="00143E84" w:rsidRPr="00451188">
        <w:rPr>
          <w:rFonts w:ascii="Times New Roman" w:eastAsia="Times New Roman" w:hAnsi="Times New Roman"/>
          <w:b/>
          <w:sz w:val="24"/>
          <w:szCs w:val="24"/>
          <w:lang w:eastAsia="pl-PL"/>
        </w:rPr>
        <w:t>31</w:t>
      </w:r>
      <w:r w:rsidR="00393530" w:rsidRPr="00451188">
        <w:rPr>
          <w:rFonts w:ascii="Times New Roman" w:eastAsia="Times New Roman" w:hAnsi="Times New Roman"/>
          <w:b/>
          <w:sz w:val="24"/>
          <w:szCs w:val="24"/>
          <w:lang w:eastAsia="pl-PL"/>
        </w:rPr>
        <w:br/>
      </w:r>
      <w:r w:rsidRPr="00451188">
        <w:rPr>
          <w:rFonts w:ascii="Times New Roman" w:eastAsia="Times New Roman" w:hAnsi="Times New Roman"/>
          <w:b/>
          <w:sz w:val="24"/>
          <w:szCs w:val="24"/>
          <w:lang w:eastAsia="pl-PL"/>
        </w:rPr>
        <w:t>Rozdział 5</w:t>
      </w:r>
      <w:r w:rsidR="00393530" w:rsidRPr="00451188">
        <w:rPr>
          <w:rFonts w:ascii="Times New Roman" w:eastAsia="Times New Roman" w:hAnsi="Times New Roman"/>
          <w:b/>
          <w:sz w:val="24"/>
          <w:szCs w:val="24"/>
          <w:lang w:eastAsia="pl-PL"/>
        </w:rPr>
        <w:t>: Organizacja stołówki ………………</w:t>
      </w:r>
      <w:r w:rsidR="00143E84" w:rsidRPr="00451188">
        <w:rPr>
          <w:rFonts w:ascii="Times New Roman" w:eastAsia="Times New Roman" w:hAnsi="Times New Roman"/>
          <w:b/>
          <w:sz w:val="24"/>
          <w:szCs w:val="24"/>
          <w:lang w:eastAsia="pl-PL"/>
        </w:rPr>
        <w:t>………………………………..      32</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r w:rsidR="00393530" w:rsidRPr="00451188">
        <w:rPr>
          <w:rFonts w:ascii="Times New Roman" w:eastAsia="Times New Roman" w:hAnsi="Times New Roman"/>
          <w:b/>
          <w:sz w:val="24"/>
          <w:szCs w:val="24"/>
          <w:lang w:eastAsia="pl-PL"/>
        </w:rPr>
        <w:t>: Biblioteka szkolna …………………………………………………..</w:t>
      </w:r>
      <w:r w:rsidR="00143E84" w:rsidRPr="00451188">
        <w:rPr>
          <w:rFonts w:ascii="Times New Roman" w:eastAsia="Times New Roman" w:hAnsi="Times New Roman"/>
          <w:b/>
          <w:sz w:val="24"/>
          <w:szCs w:val="24"/>
          <w:lang w:eastAsia="pl-PL"/>
        </w:rPr>
        <w:t>32</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7</w:t>
      </w:r>
      <w:r w:rsidR="00393530" w:rsidRPr="00451188">
        <w:rPr>
          <w:rFonts w:ascii="Times New Roman" w:eastAsia="Times New Roman" w:hAnsi="Times New Roman"/>
          <w:b/>
          <w:sz w:val="24"/>
          <w:szCs w:val="24"/>
          <w:lang w:eastAsia="pl-PL"/>
        </w:rPr>
        <w:t>: Praktyki pedagogiczne ……………………………………………</w:t>
      </w:r>
      <w:r w:rsidR="00143E84" w:rsidRPr="00451188">
        <w:rPr>
          <w:rFonts w:ascii="Times New Roman" w:eastAsia="Times New Roman" w:hAnsi="Times New Roman"/>
          <w:b/>
          <w:sz w:val="24"/>
          <w:szCs w:val="24"/>
          <w:lang w:eastAsia="pl-PL"/>
        </w:rPr>
        <w:t>34</w:t>
      </w:r>
    </w:p>
    <w:p w:rsidR="00393530" w:rsidRPr="00451188" w:rsidRDefault="000975B1"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br/>
      </w:r>
      <w:r w:rsidR="00393530" w:rsidRPr="00451188">
        <w:rPr>
          <w:rFonts w:ascii="Times New Roman" w:eastAsia="Times New Roman" w:hAnsi="Times New Roman"/>
          <w:b/>
          <w:sz w:val="24"/>
          <w:szCs w:val="24"/>
          <w:lang w:eastAsia="pl-PL"/>
        </w:rPr>
        <w:t>DZIAŁ IV: NAUCZYCIELE I INNI PRACOWNICY ZESPOŁU SZKÓŁ ….</w:t>
      </w:r>
      <w:r w:rsidR="00143E84" w:rsidRPr="00451188">
        <w:rPr>
          <w:rFonts w:ascii="Times New Roman" w:eastAsia="Times New Roman" w:hAnsi="Times New Roman"/>
          <w:b/>
          <w:sz w:val="24"/>
          <w:szCs w:val="24"/>
          <w:lang w:eastAsia="pl-PL"/>
        </w:rPr>
        <w:t xml:space="preserve">      34</w:t>
      </w:r>
      <w:r w:rsidR="00393530" w:rsidRPr="00451188">
        <w:rPr>
          <w:rFonts w:ascii="Times New Roman" w:eastAsia="Times New Roman" w:hAnsi="Times New Roman"/>
          <w:b/>
          <w:sz w:val="24"/>
          <w:szCs w:val="24"/>
          <w:lang w:eastAsia="pl-PL"/>
        </w:rPr>
        <w:br/>
        <w:t>Rozdz</w:t>
      </w:r>
      <w:r w:rsidR="00520649" w:rsidRPr="00451188">
        <w:rPr>
          <w:rFonts w:ascii="Times New Roman" w:eastAsia="Times New Roman" w:hAnsi="Times New Roman"/>
          <w:b/>
          <w:sz w:val="24"/>
          <w:szCs w:val="24"/>
          <w:lang w:eastAsia="pl-PL"/>
        </w:rPr>
        <w:t>iał 1</w:t>
      </w:r>
      <w:r w:rsidR="00393530" w:rsidRPr="00451188">
        <w:rPr>
          <w:rFonts w:ascii="Times New Roman" w:eastAsia="Times New Roman" w:hAnsi="Times New Roman"/>
          <w:b/>
          <w:sz w:val="24"/>
          <w:szCs w:val="24"/>
          <w:lang w:eastAsia="pl-PL"/>
        </w:rPr>
        <w:t>: Zagadnienia podstawowe ……………………………………………</w:t>
      </w:r>
      <w:r w:rsidR="00143E84" w:rsidRPr="00451188">
        <w:rPr>
          <w:rFonts w:ascii="Times New Roman" w:eastAsia="Times New Roman" w:hAnsi="Times New Roman"/>
          <w:b/>
          <w:sz w:val="24"/>
          <w:szCs w:val="24"/>
          <w:lang w:eastAsia="pl-PL"/>
        </w:rPr>
        <w:t xml:space="preserve">      34</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r w:rsidR="00393530" w:rsidRPr="00451188">
        <w:rPr>
          <w:rFonts w:ascii="Times New Roman" w:eastAsia="Times New Roman" w:hAnsi="Times New Roman"/>
          <w:b/>
          <w:sz w:val="24"/>
          <w:szCs w:val="24"/>
          <w:lang w:eastAsia="pl-PL"/>
        </w:rPr>
        <w:t>: Zakres zadań nauczycieli ……..……………………………………</w:t>
      </w:r>
      <w:r w:rsidR="00143E84" w:rsidRPr="00451188">
        <w:rPr>
          <w:rFonts w:ascii="Times New Roman" w:eastAsia="Times New Roman" w:hAnsi="Times New Roman"/>
          <w:b/>
          <w:sz w:val="24"/>
          <w:szCs w:val="24"/>
          <w:lang w:eastAsia="pl-PL"/>
        </w:rPr>
        <w:t>34</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393530" w:rsidRPr="00451188">
        <w:rPr>
          <w:rFonts w:ascii="Times New Roman" w:eastAsia="Times New Roman" w:hAnsi="Times New Roman"/>
          <w:b/>
          <w:sz w:val="24"/>
          <w:szCs w:val="24"/>
          <w:lang w:eastAsia="pl-PL"/>
        </w:rPr>
        <w:t xml:space="preserve">: </w:t>
      </w:r>
      <w:r w:rsidR="00045F4E" w:rsidRPr="00451188">
        <w:rPr>
          <w:rFonts w:ascii="Times New Roman" w:eastAsia="Times New Roman" w:hAnsi="Times New Roman"/>
          <w:b/>
          <w:sz w:val="24"/>
          <w:szCs w:val="24"/>
          <w:lang w:eastAsia="pl-PL"/>
        </w:rPr>
        <w:t>Ocena pracy nauczycieli …………………</w:t>
      </w:r>
      <w:r w:rsidR="00393530" w:rsidRPr="00451188">
        <w:rPr>
          <w:rFonts w:ascii="Times New Roman" w:eastAsia="Times New Roman" w:hAnsi="Times New Roman"/>
          <w:b/>
          <w:sz w:val="24"/>
          <w:szCs w:val="24"/>
          <w:lang w:eastAsia="pl-PL"/>
        </w:rPr>
        <w:t>………………………..</w:t>
      </w:r>
      <w:r w:rsidR="00143E84" w:rsidRPr="00451188">
        <w:rPr>
          <w:rFonts w:ascii="Times New Roman" w:eastAsia="Times New Roman" w:hAnsi="Times New Roman"/>
          <w:b/>
          <w:sz w:val="24"/>
          <w:szCs w:val="24"/>
          <w:lang w:eastAsia="pl-PL"/>
        </w:rPr>
        <w:t>37</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r w:rsidR="00393530" w:rsidRPr="00451188">
        <w:rPr>
          <w:rFonts w:ascii="Times New Roman" w:eastAsia="Times New Roman" w:hAnsi="Times New Roman"/>
          <w:b/>
          <w:sz w:val="24"/>
          <w:szCs w:val="24"/>
          <w:lang w:eastAsia="pl-PL"/>
        </w:rPr>
        <w:t xml:space="preserve">: </w:t>
      </w:r>
      <w:r w:rsidR="00045F4E" w:rsidRPr="00451188">
        <w:rPr>
          <w:rFonts w:ascii="Times New Roman" w:eastAsia="Times New Roman" w:hAnsi="Times New Roman"/>
          <w:b/>
          <w:sz w:val="24"/>
          <w:szCs w:val="24"/>
          <w:lang w:eastAsia="pl-PL"/>
        </w:rPr>
        <w:t xml:space="preserve">Zakres zadań wychowawcy </w:t>
      </w:r>
      <w:r w:rsidR="00393530" w:rsidRPr="00451188">
        <w:rPr>
          <w:rFonts w:ascii="Times New Roman" w:eastAsia="Times New Roman" w:hAnsi="Times New Roman"/>
          <w:b/>
          <w:sz w:val="24"/>
          <w:szCs w:val="24"/>
          <w:lang w:eastAsia="pl-PL"/>
        </w:rPr>
        <w:t>………………………………………</w:t>
      </w:r>
      <w:r w:rsidR="00143E84" w:rsidRPr="00451188">
        <w:rPr>
          <w:rFonts w:ascii="Times New Roman" w:eastAsia="Times New Roman" w:hAnsi="Times New Roman"/>
          <w:b/>
          <w:sz w:val="24"/>
          <w:szCs w:val="24"/>
          <w:lang w:eastAsia="pl-PL"/>
        </w:rPr>
        <w:t xml:space="preserve">.       37   </w:t>
      </w:r>
      <w:r w:rsidR="00393530" w:rsidRPr="00451188">
        <w:rPr>
          <w:rFonts w:ascii="Times New Roman" w:eastAsia="Times New Roman" w:hAnsi="Times New Roman"/>
          <w:b/>
          <w:sz w:val="24"/>
          <w:szCs w:val="24"/>
          <w:lang w:eastAsia="pl-PL"/>
        </w:rPr>
        <w:br/>
        <w:t>Ro</w:t>
      </w:r>
      <w:r w:rsidRPr="00451188">
        <w:rPr>
          <w:rFonts w:ascii="Times New Roman" w:eastAsia="Times New Roman" w:hAnsi="Times New Roman"/>
          <w:b/>
          <w:sz w:val="24"/>
          <w:szCs w:val="24"/>
          <w:lang w:eastAsia="pl-PL"/>
        </w:rPr>
        <w:t>zdział 5</w:t>
      </w:r>
      <w:r w:rsidR="00393530" w:rsidRPr="00451188">
        <w:rPr>
          <w:rFonts w:ascii="Times New Roman" w:eastAsia="Times New Roman" w:hAnsi="Times New Roman"/>
          <w:b/>
          <w:sz w:val="24"/>
          <w:szCs w:val="24"/>
          <w:lang w:eastAsia="pl-PL"/>
        </w:rPr>
        <w:t xml:space="preserve">: </w:t>
      </w:r>
      <w:r w:rsidR="00045F4E" w:rsidRPr="00451188">
        <w:rPr>
          <w:rFonts w:ascii="Times New Roman" w:eastAsia="Times New Roman" w:hAnsi="Times New Roman"/>
          <w:b/>
          <w:sz w:val="24"/>
          <w:szCs w:val="24"/>
          <w:lang w:eastAsia="pl-PL"/>
        </w:rPr>
        <w:t>Kompetencje pedagoga i psychologa……………………………</w:t>
      </w:r>
      <w:r w:rsidR="00143E84" w:rsidRPr="00451188">
        <w:rPr>
          <w:rFonts w:ascii="Times New Roman" w:eastAsia="Times New Roman" w:hAnsi="Times New Roman"/>
          <w:b/>
          <w:sz w:val="24"/>
          <w:szCs w:val="24"/>
          <w:lang w:eastAsia="pl-PL"/>
        </w:rPr>
        <w:t>…      39</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r w:rsidR="00393530" w:rsidRPr="00451188">
        <w:rPr>
          <w:rFonts w:ascii="Times New Roman" w:eastAsia="Times New Roman" w:hAnsi="Times New Roman"/>
          <w:b/>
          <w:sz w:val="24"/>
          <w:szCs w:val="24"/>
          <w:lang w:eastAsia="pl-PL"/>
        </w:rPr>
        <w:t xml:space="preserve">: </w:t>
      </w:r>
      <w:r w:rsidR="00045F4E" w:rsidRPr="00451188">
        <w:rPr>
          <w:rFonts w:ascii="Times New Roman" w:eastAsia="Times New Roman" w:hAnsi="Times New Roman"/>
          <w:b/>
          <w:sz w:val="24"/>
          <w:szCs w:val="24"/>
          <w:lang w:eastAsia="pl-PL"/>
        </w:rPr>
        <w:t>Zakres zadań logopedy</w:t>
      </w:r>
      <w:r w:rsidR="00393530" w:rsidRPr="00451188">
        <w:rPr>
          <w:rFonts w:ascii="Times New Roman" w:eastAsia="Times New Roman" w:hAnsi="Times New Roman"/>
          <w:b/>
          <w:sz w:val="24"/>
          <w:szCs w:val="24"/>
          <w:lang w:eastAsia="pl-PL"/>
        </w:rPr>
        <w:t xml:space="preserve"> ……………………………………………</w:t>
      </w:r>
      <w:r w:rsidR="00143E84" w:rsidRPr="00451188">
        <w:rPr>
          <w:rFonts w:ascii="Times New Roman" w:eastAsia="Times New Roman" w:hAnsi="Times New Roman"/>
          <w:b/>
          <w:sz w:val="24"/>
          <w:szCs w:val="24"/>
          <w:lang w:eastAsia="pl-PL"/>
        </w:rPr>
        <w:t>39</w:t>
      </w:r>
    </w:p>
    <w:p w:rsidR="00393530" w:rsidRPr="00451188" w:rsidRDefault="00520649"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7</w:t>
      </w:r>
      <w:r w:rsidR="00393530" w:rsidRPr="00451188">
        <w:rPr>
          <w:rFonts w:ascii="Times New Roman" w:eastAsia="Times New Roman" w:hAnsi="Times New Roman"/>
          <w:b/>
          <w:sz w:val="24"/>
          <w:szCs w:val="24"/>
          <w:lang w:eastAsia="pl-PL"/>
        </w:rPr>
        <w:t xml:space="preserve">: </w:t>
      </w:r>
      <w:r w:rsidR="00045F4E" w:rsidRPr="00451188">
        <w:rPr>
          <w:rFonts w:ascii="Times New Roman" w:eastAsia="Times New Roman" w:hAnsi="Times New Roman"/>
          <w:b/>
          <w:sz w:val="24"/>
          <w:szCs w:val="24"/>
          <w:lang w:eastAsia="pl-PL"/>
        </w:rPr>
        <w:t>Zakres zadań bibliotekarza</w:t>
      </w:r>
      <w:r w:rsidR="00393530" w:rsidRPr="00451188">
        <w:rPr>
          <w:rFonts w:ascii="Times New Roman" w:eastAsia="Times New Roman" w:hAnsi="Times New Roman"/>
          <w:b/>
          <w:sz w:val="24"/>
          <w:szCs w:val="24"/>
          <w:lang w:eastAsia="pl-PL"/>
        </w:rPr>
        <w:t xml:space="preserve"> ………………………………………</w:t>
      </w:r>
      <w:r w:rsidR="00143E84" w:rsidRPr="00451188">
        <w:rPr>
          <w:rFonts w:ascii="Times New Roman" w:eastAsia="Times New Roman" w:hAnsi="Times New Roman"/>
          <w:b/>
          <w:sz w:val="24"/>
          <w:szCs w:val="24"/>
          <w:lang w:eastAsia="pl-PL"/>
        </w:rPr>
        <w:t>40</w:t>
      </w:r>
    </w:p>
    <w:p w:rsidR="00045F4E" w:rsidRPr="00451188" w:rsidRDefault="00715D15"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8</w:t>
      </w:r>
      <w:r w:rsidR="00045F4E" w:rsidRPr="00451188">
        <w:rPr>
          <w:rFonts w:ascii="Times New Roman" w:eastAsia="Times New Roman" w:hAnsi="Times New Roman"/>
          <w:b/>
          <w:sz w:val="24"/>
          <w:szCs w:val="24"/>
          <w:lang w:eastAsia="pl-PL"/>
        </w:rPr>
        <w:t>: Zakres zadań nauczyciela świetlicy …………………………….</w:t>
      </w:r>
      <w:r w:rsidR="00143E84" w:rsidRPr="00451188">
        <w:rPr>
          <w:rFonts w:ascii="Times New Roman" w:eastAsia="Times New Roman" w:hAnsi="Times New Roman"/>
          <w:b/>
          <w:sz w:val="24"/>
          <w:szCs w:val="24"/>
          <w:lang w:eastAsia="pl-PL"/>
        </w:rPr>
        <w:t>40</w:t>
      </w:r>
    </w:p>
    <w:p w:rsidR="00045F4E" w:rsidRPr="00451188" w:rsidRDefault="00715D15"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9</w:t>
      </w:r>
      <w:r w:rsidR="00045F4E" w:rsidRPr="00451188">
        <w:rPr>
          <w:rFonts w:ascii="Times New Roman" w:eastAsia="Times New Roman" w:hAnsi="Times New Roman"/>
          <w:b/>
          <w:sz w:val="24"/>
          <w:szCs w:val="24"/>
          <w:lang w:eastAsia="pl-PL"/>
        </w:rPr>
        <w:t xml:space="preserve">: Zakres </w:t>
      </w:r>
      <w:r w:rsidR="00FB08EC">
        <w:rPr>
          <w:rFonts w:ascii="Times New Roman" w:eastAsia="Times New Roman" w:hAnsi="Times New Roman"/>
          <w:b/>
          <w:sz w:val="24"/>
          <w:szCs w:val="24"/>
          <w:lang w:eastAsia="pl-PL"/>
        </w:rPr>
        <w:t xml:space="preserve">zadań nauczyciela współorganizującego kształcenie specjalne </w:t>
      </w:r>
      <w:r w:rsidR="00045F4E" w:rsidRPr="00451188">
        <w:rPr>
          <w:rFonts w:ascii="Times New Roman" w:eastAsia="Times New Roman" w:hAnsi="Times New Roman"/>
          <w:b/>
          <w:sz w:val="24"/>
          <w:szCs w:val="24"/>
          <w:lang w:eastAsia="pl-PL"/>
        </w:rPr>
        <w:t xml:space="preserve"> …………………….</w:t>
      </w:r>
      <w:r w:rsidR="00143E84" w:rsidRPr="00451188">
        <w:rPr>
          <w:rFonts w:ascii="Times New Roman" w:eastAsia="Times New Roman" w:hAnsi="Times New Roman"/>
          <w:b/>
          <w:sz w:val="24"/>
          <w:szCs w:val="24"/>
          <w:lang w:eastAsia="pl-PL"/>
        </w:rPr>
        <w:t xml:space="preserve"> </w:t>
      </w:r>
      <w:r w:rsidR="00FB08EC">
        <w:rPr>
          <w:rFonts w:ascii="Times New Roman" w:eastAsia="Times New Roman" w:hAnsi="Times New Roman"/>
          <w:b/>
          <w:sz w:val="24"/>
          <w:szCs w:val="24"/>
          <w:lang w:eastAsia="pl-PL"/>
        </w:rPr>
        <w:t xml:space="preserve">                                                                                                         </w:t>
      </w:r>
      <w:r w:rsidR="00143E84" w:rsidRPr="00451188">
        <w:rPr>
          <w:rFonts w:ascii="Times New Roman" w:eastAsia="Times New Roman" w:hAnsi="Times New Roman"/>
          <w:b/>
          <w:sz w:val="24"/>
          <w:szCs w:val="24"/>
          <w:lang w:eastAsia="pl-PL"/>
        </w:rPr>
        <w:t>40</w:t>
      </w:r>
    </w:p>
    <w:p w:rsidR="00045F4E" w:rsidRPr="00451188" w:rsidRDefault="00715D15"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10</w:t>
      </w:r>
      <w:r w:rsidR="00045F4E" w:rsidRPr="00451188">
        <w:rPr>
          <w:rFonts w:ascii="Times New Roman" w:eastAsia="Times New Roman" w:hAnsi="Times New Roman"/>
          <w:b/>
          <w:sz w:val="24"/>
          <w:szCs w:val="24"/>
          <w:lang w:eastAsia="pl-PL"/>
        </w:rPr>
        <w:t>: Zakres zadań innych pracowników zespołu szkół ………………..</w:t>
      </w:r>
      <w:r w:rsidR="00246F72" w:rsidRPr="00451188">
        <w:rPr>
          <w:rFonts w:ascii="Times New Roman" w:eastAsia="Times New Roman" w:hAnsi="Times New Roman"/>
          <w:b/>
          <w:sz w:val="24"/>
          <w:szCs w:val="24"/>
          <w:lang w:eastAsia="pl-PL"/>
        </w:rPr>
        <w:t xml:space="preserve">       41</w:t>
      </w:r>
    </w:p>
    <w:p w:rsidR="00045F4E" w:rsidRPr="00451188" w:rsidRDefault="00045F4E"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045F4E" w:rsidRPr="00451188" w:rsidRDefault="00045F4E"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045F4E" w:rsidRPr="00451188" w:rsidRDefault="00045F4E"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045F4E" w:rsidRPr="00451188" w:rsidRDefault="00045F4E"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DZIAŁ V: UCZNIOWIE ZESPOŁU SZKÓŁ ……….…………………………</w:t>
      </w:r>
      <w:r w:rsidR="007D3B5A" w:rsidRPr="00451188">
        <w:rPr>
          <w:rFonts w:ascii="Times New Roman" w:eastAsia="Times New Roman" w:hAnsi="Times New Roman"/>
          <w:b/>
          <w:sz w:val="24"/>
          <w:szCs w:val="24"/>
          <w:lang w:eastAsia="pl-PL"/>
        </w:rPr>
        <w:t xml:space="preserve">.    </w:t>
      </w:r>
      <w:r w:rsidR="00143E84" w:rsidRPr="00451188">
        <w:rPr>
          <w:rFonts w:ascii="Times New Roman" w:eastAsia="Times New Roman" w:hAnsi="Times New Roman"/>
          <w:b/>
          <w:sz w:val="24"/>
          <w:szCs w:val="24"/>
          <w:lang w:eastAsia="pl-PL"/>
        </w:rPr>
        <w:t>41</w:t>
      </w:r>
      <w:r w:rsidR="007D3B5A" w:rsidRPr="00451188">
        <w:rPr>
          <w:rFonts w:ascii="Times New Roman" w:eastAsia="Times New Roman" w:hAnsi="Times New Roman"/>
          <w:b/>
          <w:sz w:val="24"/>
          <w:szCs w:val="24"/>
          <w:lang w:eastAsia="pl-PL"/>
        </w:rPr>
        <w:br/>
        <w:t>Rozdział 1</w:t>
      </w:r>
      <w:r w:rsidRPr="00451188">
        <w:rPr>
          <w:rFonts w:ascii="Times New Roman" w:eastAsia="Times New Roman" w:hAnsi="Times New Roman"/>
          <w:b/>
          <w:sz w:val="24"/>
          <w:szCs w:val="24"/>
          <w:lang w:eastAsia="pl-PL"/>
        </w:rPr>
        <w:t>: Zasady rekrutacji uczniów i obowiązek szkolny ……………………</w:t>
      </w:r>
      <w:r w:rsidR="00143E84" w:rsidRPr="00451188">
        <w:rPr>
          <w:rFonts w:ascii="Times New Roman" w:eastAsia="Times New Roman" w:hAnsi="Times New Roman"/>
          <w:b/>
          <w:sz w:val="24"/>
          <w:szCs w:val="24"/>
          <w:lang w:eastAsia="pl-PL"/>
        </w:rPr>
        <w:t>41</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r w:rsidR="00045F4E" w:rsidRPr="00451188">
        <w:rPr>
          <w:rFonts w:ascii="Times New Roman" w:eastAsia="Times New Roman" w:hAnsi="Times New Roman"/>
          <w:b/>
          <w:sz w:val="24"/>
          <w:szCs w:val="24"/>
          <w:lang w:eastAsia="pl-PL"/>
        </w:rPr>
        <w:t>: Prawa i obowiązki ucznia ……..……………………………………</w:t>
      </w:r>
      <w:r w:rsidR="00143E84" w:rsidRPr="00451188">
        <w:rPr>
          <w:rFonts w:ascii="Times New Roman" w:eastAsia="Times New Roman" w:hAnsi="Times New Roman"/>
          <w:b/>
          <w:sz w:val="24"/>
          <w:szCs w:val="24"/>
          <w:lang w:eastAsia="pl-PL"/>
        </w:rPr>
        <w:t>.     42</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045F4E" w:rsidRPr="00451188">
        <w:rPr>
          <w:rFonts w:ascii="Times New Roman" w:eastAsia="Times New Roman" w:hAnsi="Times New Roman"/>
          <w:b/>
          <w:sz w:val="24"/>
          <w:szCs w:val="24"/>
          <w:lang w:eastAsia="pl-PL"/>
        </w:rPr>
        <w:t>: Nagrody i kary …………………………..………………………</w:t>
      </w:r>
      <w:r w:rsidR="00143E84" w:rsidRPr="00451188">
        <w:rPr>
          <w:rFonts w:ascii="Times New Roman" w:eastAsia="Times New Roman" w:hAnsi="Times New Roman"/>
          <w:b/>
          <w:sz w:val="24"/>
          <w:szCs w:val="24"/>
          <w:lang w:eastAsia="pl-PL"/>
        </w:rPr>
        <w:t>….     45</w:t>
      </w:r>
    </w:p>
    <w:p w:rsidR="00045F4E" w:rsidRPr="00451188" w:rsidRDefault="00045F4E"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045F4E" w:rsidRPr="00451188" w:rsidRDefault="00045F4E"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VI: WEWNĄTRZSZKOLNE OCENIANIE……………………………</w:t>
      </w:r>
      <w:r w:rsidR="00143E84" w:rsidRPr="00451188">
        <w:rPr>
          <w:rFonts w:ascii="Times New Roman" w:eastAsia="Times New Roman" w:hAnsi="Times New Roman"/>
          <w:b/>
          <w:sz w:val="24"/>
          <w:szCs w:val="24"/>
          <w:lang w:eastAsia="pl-PL"/>
        </w:rPr>
        <w:t xml:space="preserve">     46</w:t>
      </w:r>
      <w:r w:rsidR="007D3B5A" w:rsidRPr="00451188">
        <w:rPr>
          <w:rFonts w:ascii="Times New Roman" w:eastAsia="Times New Roman" w:hAnsi="Times New Roman"/>
          <w:b/>
          <w:sz w:val="24"/>
          <w:szCs w:val="24"/>
          <w:lang w:eastAsia="pl-PL"/>
        </w:rPr>
        <w:br/>
        <w:t>Rozdział 1</w:t>
      </w:r>
      <w:r w:rsidRPr="00451188">
        <w:rPr>
          <w:rFonts w:ascii="Times New Roman" w:eastAsia="Times New Roman" w:hAnsi="Times New Roman"/>
          <w:b/>
          <w:sz w:val="24"/>
          <w:szCs w:val="24"/>
          <w:lang w:eastAsia="pl-PL"/>
        </w:rPr>
        <w:t>: Cele i zadania oceniania  …………………………………………….</w:t>
      </w:r>
      <w:r w:rsidR="00246F72" w:rsidRPr="00451188">
        <w:rPr>
          <w:rFonts w:ascii="Times New Roman" w:eastAsia="Times New Roman" w:hAnsi="Times New Roman"/>
          <w:b/>
          <w:sz w:val="24"/>
          <w:szCs w:val="24"/>
          <w:lang w:eastAsia="pl-PL"/>
        </w:rPr>
        <w:t xml:space="preserve"> 47</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r w:rsidR="00045F4E" w:rsidRPr="00451188">
        <w:rPr>
          <w:rFonts w:ascii="Times New Roman" w:eastAsia="Times New Roman" w:hAnsi="Times New Roman"/>
          <w:b/>
          <w:sz w:val="24"/>
          <w:szCs w:val="24"/>
          <w:lang w:eastAsia="pl-PL"/>
        </w:rPr>
        <w:t xml:space="preserve">: Warunki i sposoby przekazywania rodzicom informacji </w:t>
      </w:r>
      <w:r w:rsidR="00045F4E" w:rsidRPr="00451188">
        <w:rPr>
          <w:rFonts w:ascii="Times New Roman" w:eastAsia="Times New Roman" w:hAnsi="Times New Roman"/>
          <w:b/>
          <w:sz w:val="24"/>
          <w:szCs w:val="24"/>
          <w:lang w:eastAsia="pl-PL"/>
        </w:rPr>
        <w:br/>
        <w:t xml:space="preserve">                     o postępach ucznia w nauce ………………………………………..</w:t>
      </w:r>
      <w:r w:rsidR="00246F72" w:rsidRPr="00451188">
        <w:rPr>
          <w:rFonts w:ascii="Times New Roman" w:eastAsia="Times New Roman" w:hAnsi="Times New Roman"/>
          <w:b/>
          <w:sz w:val="24"/>
          <w:szCs w:val="24"/>
          <w:lang w:eastAsia="pl-PL"/>
        </w:rPr>
        <w:t xml:space="preserve">      49</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045F4E" w:rsidRPr="00451188">
        <w:rPr>
          <w:rFonts w:ascii="Times New Roman" w:eastAsia="Times New Roman" w:hAnsi="Times New Roman"/>
          <w:b/>
          <w:sz w:val="24"/>
          <w:szCs w:val="24"/>
          <w:lang w:eastAsia="pl-PL"/>
        </w:rPr>
        <w:t>: Wymagania edukacyjne …………………………………………..</w:t>
      </w:r>
      <w:r w:rsidR="00143E84" w:rsidRPr="00451188">
        <w:rPr>
          <w:rFonts w:ascii="Times New Roman" w:eastAsia="Times New Roman" w:hAnsi="Times New Roman"/>
          <w:b/>
          <w:sz w:val="24"/>
          <w:szCs w:val="24"/>
          <w:lang w:eastAsia="pl-PL"/>
        </w:rPr>
        <w:t xml:space="preserve"> 49</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r w:rsidR="00045F4E" w:rsidRPr="00451188">
        <w:rPr>
          <w:rFonts w:ascii="Times New Roman" w:eastAsia="Times New Roman" w:hAnsi="Times New Roman"/>
          <w:b/>
          <w:sz w:val="24"/>
          <w:szCs w:val="24"/>
          <w:lang w:eastAsia="pl-PL"/>
        </w:rPr>
        <w:t xml:space="preserve">: </w:t>
      </w:r>
      <w:r w:rsidR="00DA7EE6" w:rsidRPr="00451188">
        <w:rPr>
          <w:rFonts w:ascii="Times New Roman" w:eastAsia="Times New Roman" w:hAnsi="Times New Roman"/>
          <w:b/>
          <w:sz w:val="24"/>
          <w:szCs w:val="24"/>
          <w:lang w:eastAsia="pl-PL"/>
        </w:rPr>
        <w:t xml:space="preserve">Ocenianie bieżące  </w:t>
      </w:r>
      <w:r w:rsidR="00045F4E" w:rsidRPr="00451188">
        <w:rPr>
          <w:rFonts w:ascii="Times New Roman" w:eastAsia="Times New Roman" w:hAnsi="Times New Roman"/>
          <w:b/>
          <w:sz w:val="24"/>
          <w:szCs w:val="24"/>
          <w:lang w:eastAsia="pl-PL"/>
        </w:rPr>
        <w:t>………………………………………………</w:t>
      </w:r>
      <w:r w:rsidR="00143E84" w:rsidRPr="00451188">
        <w:rPr>
          <w:rFonts w:ascii="Times New Roman" w:eastAsia="Times New Roman" w:hAnsi="Times New Roman"/>
          <w:b/>
          <w:sz w:val="24"/>
          <w:szCs w:val="24"/>
          <w:lang w:eastAsia="pl-PL"/>
        </w:rPr>
        <w:t>…      51</w:t>
      </w:r>
      <w:r w:rsidRPr="00451188">
        <w:rPr>
          <w:rFonts w:ascii="Times New Roman" w:eastAsia="Times New Roman" w:hAnsi="Times New Roman"/>
          <w:b/>
          <w:sz w:val="24"/>
          <w:szCs w:val="24"/>
          <w:lang w:eastAsia="pl-PL"/>
        </w:rPr>
        <w:br/>
        <w:t>Rozdział 5</w:t>
      </w:r>
      <w:r w:rsidR="00045F4E" w:rsidRPr="00451188">
        <w:rPr>
          <w:rFonts w:ascii="Times New Roman" w:eastAsia="Times New Roman" w:hAnsi="Times New Roman"/>
          <w:b/>
          <w:sz w:val="24"/>
          <w:szCs w:val="24"/>
          <w:lang w:eastAsia="pl-PL"/>
        </w:rPr>
        <w:t xml:space="preserve">: </w:t>
      </w:r>
      <w:r w:rsidR="00DA7EE6" w:rsidRPr="00451188">
        <w:rPr>
          <w:rFonts w:ascii="Times New Roman" w:eastAsia="Times New Roman" w:hAnsi="Times New Roman"/>
          <w:b/>
          <w:sz w:val="24"/>
          <w:szCs w:val="24"/>
          <w:lang w:eastAsia="pl-PL"/>
        </w:rPr>
        <w:t xml:space="preserve">Klasyfikowanie i promowanie uczniów. Egzamin klasyfikacyjny. </w:t>
      </w:r>
      <w:r w:rsidR="00DA7EE6" w:rsidRPr="00451188">
        <w:rPr>
          <w:rFonts w:ascii="Times New Roman" w:eastAsia="Times New Roman" w:hAnsi="Times New Roman"/>
          <w:b/>
          <w:sz w:val="24"/>
          <w:szCs w:val="24"/>
          <w:lang w:eastAsia="pl-PL"/>
        </w:rPr>
        <w:br/>
        <w:t xml:space="preserve">                     Egzamin poprawkowy  …………………………………………….</w:t>
      </w:r>
      <w:r w:rsidR="00143E84" w:rsidRPr="00451188">
        <w:rPr>
          <w:rFonts w:ascii="Times New Roman" w:eastAsia="Times New Roman" w:hAnsi="Times New Roman"/>
          <w:b/>
          <w:sz w:val="24"/>
          <w:szCs w:val="24"/>
          <w:lang w:eastAsia="pl-PL"/>
        </w:rPr>
        <w:t>.      54</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r w:rsidR="00045F4E" w:rsidRPr="00451188">
        <w:rPr>
          <w:rFonts w:ascii="Times New Roman" w:eastAsia="Times New Roman" w:hAnsi="Times New Roman"/>
          <w:b/>
          <w:sz w:val="24"/>
          <w:szCs w:val="24"/>
          <w:lang w:eastAsia="pl-PL"/>
        </w:rPr>
        <w:t xml:space="preserve">: </w:t>
      </w:r>
      <w:r w:rsidR="00DA7EE6" w:rsidRPr="00451188">
        <w:rPr>
          <w:rFonts w:ascii="Times New Roman" w:eastAsia="Times New Roman" w:hAnsi="Times New Roman"/>
          <w:b/>
          <w:sz w:val="24"/>
          <w:szCs w:val="24"/>
          <w:lang w:eastAsia="pl-PL"/>
        </w:rPr>
        <w:t>Ocenianie zachowania uczniów ……………………………………</w:t>
      </w:r>
      <w:r w:rsidR="00143E84" w:rsidRPr="00451188">
        <w:rPr>
          <w:rFonts w:ascii="Times New Roman" w:eastAsia="Times New Roman" w:hAnsi="Times New Roman"/>
          <w:b/>
          <w:sz w:val="24"/>
          <w:szCs w:val="24"/>
          <w:lang w:eastAsia="pl-PL"/>
        </w:rPr>
        <w:t xml:space="preserve"> 62</w:t>
      </w:r>
    </w:p>
    <w:p w:rsidR="00045F4E"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7</w:t>
      </w:r>
      <w:r w:rsidR="00045F4E" w:rsidRPr="00451188">
        <w:rPr>
          <w:rFonts w:ascii="Times New Roman" w:eastAsia="Times New Roman" w:hAnsi="Times New Roman"/>
          <w:b/>
          <w:sz w:val="24"/>
          <w:szCs w:val="24"/>
          <w:lang w:eastAsia="pl-PL"/>
        </w:rPr>
        <w:t xml:space="preserve">: </w:t>
      </w:r>
      <w:r w:rsidR="00DA7EE6" w:rsidRPr="00451188">
        <w:rPr>
          <w:rFonts w:ascii="Times New Roman" w:eastAsia="Times New Roman" w:hAnsi="Times New Roman"/>
          <w:b/>
          <w:sz w:val="24"/>
          <w:szCs w:val="24"/>
          <w:lang w:eastAsia="pl-PL"/>
        </w:rPr>
        <w:t xml:space="preserve">Egzamin ósmoklasisty </w:t>
      </w:r>
      <w:r w:rsidR="00045F4E" w:rsidRPr="00451188">
        <w:rPr>
          <w:rFonts w:ascii="Times New Roman" w:eastAsia="Times New Roman" w:hAnsi="Times New Roman"/>
          <w:b/>
          <w:sz w:val="24"/>
          <w:szCs w:val="24"/>
          <w:lang w:eastAsia="pl-PL"/>
        </w:rPr>
        <w:t>……………………………………………</w:t>
      </w:r>
      <w:r w:rsidR="00143E84" w:rsidRPr="00451188">
        <w:rPr>
          <w:rFonts w:ascii="Times New Roman" w:eastAsia="Times New Roman" w:hAnsi="Times New Roman"/>
          <w:b/>
          <w:sz w:val="24"/>
          <w:szCs w:val="24"/>
          <w:lang w:eastAsia="pl-PL"/>
        </w:rPr>
        <w:t>.     66</w:t>
      </w:r>
    </w:p>
    <w:p w:rsidR="00DA7EE6" w:rsidRPr="00451188" w:rsidRDefault="007D3B5A"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8</w:t>
      </w:r>
      <w:r w:rsidR="00DA7EE6" w:rsidRPr="00451188">
        <w:rPr>
          <w:rFonts w:ascii="Times New Roman" w:eastAsia="Times New Roman" w:hAnsi="Times New Roman"/>
          <w:b/>
          <w:sz w:val="24"/>
          <w:szCs w:val="24"/>
          <w:lang w:eastAsia="pl-PL"/>
        </w:rPr>
        <w:t>: Ewaluacja wewnątrzszkolnego oceniania ……………………</w:t>
      </w:r>
      <w:r w:rsidR="00143E84" w:rsidRPr="00451188">
        <w:rPr>
          <w:rFonts w:ascii="Times New Roman" w:eastAsia="Times New Roman" w:hAnsi="Times New Roman"/>
          <w:b/>
          <w:sz w:val="24"/>
          <w:szCs w:val="24"/>
          <w:lang w:eastAsia="pl-PL"/>
        </w:rPr>
        <w:t>…    67</w:t>
      </w:r>
    </w:p>
    <w:p w:rsidR="00DA7EE6" w:rsidRPr="00451188" w:rsidRDefault="00DA7EE6"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VII: POSTANOWIENIA KOŃCOWE ……………………………</w:t>
      </w:r>
      <w:r w:rsidR="00143E84" w:rsidRPr="00451188">
        <w:rPr>
          <w:rFonts w:ascii="Times New Roman" w:eastAsia="Times New Roman" w:hAnsi="Times New Roman"/>
          <w:b/>
          <w:sz w:val="24"/>
          <w:szCs w:val="24"/>
          <w:lang w:eastAsia="pl-PL"/>
        </w:rPr>
        <w:t>……    67</w:t>
      </w:r>
    </w:p>
    <w:p w:rsidR="00E47D9B" w:rsidRPr="00451188" w:rsidRDefault="00045F4E" w:rsidP="00E47D9B">
      <w:pPr>
        <w:tabs>
          <w:tab w:val="left" w:pos="142"/>
          <w:tab w:val="left" w:pos="284"/>
          <w:tab w:val="left" w:pos="426"/>
        </w:tabs>
        <w:spacing w:after="0" w:line="276" w:lineRule="auto"/>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br/>
      </w:r>
      <w:r w:rsidR="00E47D9B" w:rsidRPr="00451188">
        <w:rPr>
          <w:rFonts w:ascii="Times New Roman" w:eastAsia="Times New Roman" w:hAnsi="Times New Roman"/>
          <w:b/>
          <w:sz w:val="24"/>
          <w:szCs w:val="24"/>
          <w:lang w:eastAsia="pl-PL"/>
        </w:rPr>
        <w:t xml:space="preserve">DZIAŁ VIII: </w:t>
      </w:r>
      <w:r w:rsidR="00E47D9B" w:rsidRPr="00451188">
        <w:rPr>
          <w:rFonts w:ascii="Times New Roman" w:hAnsi="Times New Roman"/>
          <w:b/>
          <w:sz w:val="24"/>
          <w:szCs w:val="24"/>
        </w:rPr>
        <w:t>SZCZEGÓLNE ROZWIĄZANIA W OKRESIE CZASOWEGO OGRANICZENIA FUNKCJONOWANIA SZKOŁY………………………….        69</w:t>
      </w:r>
      <w:r w:rsidR="00E47D9B" w:rsidRPr="00451188">
        <w:rPr>
          <w:rFonts w:ascii="Times New Roman" w:hAnsi="Times New Roman"/>
          <w:b/>
          <w:sz w:val="24"/>
          <w:szCs w:val="24"/>
        </w:rPr>
        <w:br/>
        <w:t>Rozdział 1:</w:t>
      </w:r>
      <w:r w:rsidR="00E47D9B" w:rsidRPr="00451188">
        <w:rPr>
          <w:rFonts w:ascii="Times New Roman" w:eastAsia="Times New Roman" w:hAnsi="Times New Roman"/>
          <w:b/>
          <w:sz w:val="24"/>
          <w:szCs w:val="24"/>
          <w:lang w:eastAsia="pl-PL"/>
        </w:rPr>
        <w:t xml:space="preserve"> Zadania dyrektora…………………………………………………..         69</w:t>
      </w:r>
      <w:r w:rsidR="00E47D9B" w:rsidRPr="00451188">
        <w:rPr>
          <w:rFonts w:ascii="Times New Roman" w:eastAsia="Times New Roman" w:hAnsi="Times New Roman"/>
          <w:b/>
          <w:sz w:val="24"/>
          <w:szCs w:val="24"/>
          <w:lang w:eastAsia="pl-PL"/>
        </w:rPr>
        <w:br/>
        <w:t xml:space="preserve">Rozdział 2: </w:t>
      </w:r>
      <w:r w:rsidR="00E47D9B" w:rsidRPr="00451188">
        <w:rPr>
          <w:rFonts w:ascii="Times New Roman" w:hAnsi="Times New Roman"/>
          <w:b/>
          <w:sz w:val="24"/>
          <w:szCs w:val="24"/>
        </w:rPr>
        <w:t>Zajęcia z wykorzystaniem metod i technik kształcenia na odległość     70</w:t>
      </w:r>
      <w:r w:rsidR="00E47D9B" w:rsidRPr="00451188">
        <w:rPr>
          <w:rFonts w:ascii="Times New Roman" w:hAnsi="Times New Roman"/>
          <w:b/>
          <w:sz w:val="24"/>
          <w:szCs w:val="24"/>
        </w:rPr>
        <w:br/>
        <w:t>Rozdział 3: Praca Rady Pedagogicznej …………………………………………        71</w:t>
      </w:r>
    </w:p>
    <w:p w:rsidR="00045F4E" w:rsidRPr="00451188" w:rsidRDefault="00045F4E"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045F4E" w:rsidRPr="00451188" w:rsidRDefault="00045F4E" w:rsidP="00045F4E">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br/>
      </w:r>
    </w:p>
    <w:p w:rsidR="00045F4E" w:rsidRPr="00451188" w:rsidRDefault="00045F4E"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393530" w:rsidRPr="00451188" w:rsidRDefault="00393530" w:rsidP="00393530">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br/>
      </w:r>
    </w:p>
    <w:p w:rsidR="000975B1" w:rsidRPr="00451188" w:rsidRDefault="000975B1"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p w:rsidR="00DA7EE6" w:rsidRPr="00451188" w:rsidRDefault="00DA7EE6" w:rsidP="000975B1">
      <w:pPr>
        <w:tabs>
          <w:tab w:val="left" w:pos="0"/>
          <w:tab w:val="left" w:pos="142"/>
          <w:tab w:val="left" w:pos="284"/>
          <w:tab w:val="left" w:pos="426"/>
        </w:tabs>
        <w:spacing w:after="0" w:line="276" w:lineRule="auto"/>
        <w:textAlignment w:val="baseline"/>
        <w:rPr>
          <w:rFonts w:ascii="Times New Roman" w:eastAsia="Times New Roman" w:hAnsi="Times New Roman"/>
          <w:b/>
          <w:sz w:val="24"/>
          <w:szCs w:val="24"/>
          <w:lang w:eastAsia="pl-PL"/>
        </w:rPr>
      </w:pPr>
    </w:p>
    <w:bookmarkEnd w:id="3"/>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WSTĘP</w:t>
      </w:r>
    </w:p>
    <w:p w:rsidR="00507AAB" w:rsidRPr="00451188" w:rsidRDefault="00507AAB"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Ilekroć w dalszej treści Statutu jest mowa bez bliższego określenia 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w:t>
      </w:r>
      <w:r w:rsidR="00162257" w:rsidRPr="00451188">
        <w:rPr>
          <w:rFonts w:ascii="Times New Roman" w:eastAsia="Times New Roman" w:hAnsi="Times New Roman"/>
          <w:b/>
          <w:bCs/>
          <w:sz w:val="24"/>
          <w:szCs w:val="24"/>
          <w:lang w:eastAsia="pl-PL"/>
        </w:rPr>
        <w:t>z</w:t>
      </w:r>
      <w:r w:rsidRPr="00451188">
        <w:rPr>
          <w:rFonts w:ascii="Times New Roman" w:eastAsia="Times New Roman" w:hAnsi="Times New Roman"/>
          <w:b/>
          <w:bCs/>
          <w:sz w:val="24"/>
          <w:szCs w:val="24"/>
          <w:lang w:eastAsia="pl-PL"/>
        </w:rPr>
        <w:t>espole</w:t>
      </w:r>
      <w:r w:rsidRPr="00451188">
        <w:rPr>
          <w:rFonts w:ascii="Times New Roman" w:eastAsia="Times New Roman" w:hAnsi="Times New Roman"/>
          <w:sz w:val="24"/>
          <w:szCs w:val="24"/>
          <w:lang w:eastAsia="pl-PL"/>
        </w:rPr>
        <w:t xml:space="preserve"> - należy przez to rozumieć Zespół Szkół w Borzytuchomiu;</w:t>
      </w:r>
    </w:p>
    <w:p w:rsidR="00507AAB" w:rsidRPr="00451188" w:rsidRDefault="00E33F58"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07AAB" w:rsidRPr="00451188">
        <w:rPr>
          <w:rFonts w:ascii="Times New Roman" w:eastAsia="Times New Roman" w:hAnsi="Times New Roman"/>
          <w:sz w:val="24"/>
          <w:szCs w:val="24"/>
          <w:lang w:eastAsia="pl-PL"/>
        </w:rPr>
        <w:t xml:space="preserve">) </w:t>
      </w:r>
      <w:r w:rsidR="00162257" w:rsidRPr="00451188">
        <w:rPr>
          <w:rFonts w:ascii="Times New Roman" w:eastAsia="Times New Roman" w:hAnsi="Times New Roman"/>
          <w:b/>
          <w:bCs/>
          <w:sz w:val="24"/>
          <w:szCs w:val="24"/>
          <w:lang w:eastAsia="pl-PL"/>
        </w:rPr>
        <w:t>szkole p</w:t>
      </w:r>
      <w:r w:rsidR="00507AAB" w:rsidRPr="00451188">
        <w:rPr>
          <w:rFonts w:ascii="Times New Roman" w:eastAsia="Times New Roman" w:hAnsi="Times New Roman"/>
          <w:b/>
          <w:bCs/>
          <w:sz w:val="24"/>
          <w:szCs w:val="24"/>
          <w:lang w:eastAsia="pl-PL"/>
        </w:rPr>
        <w:t>odstawowej</w:t>
      </w:r>
      <w:r w:rsidR="00507AAB" w:rsidRPr="00451188">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 xml:space="preserve"> należy przez to rozumieć Szkoły Podstawowe</w:t>
      </w:r>
      <w:r w:rsidR="00507AAB" w:rsidRPr="00451188">
        <w:rPr>
          <w:rFonts w:ascii="Times New Roman" w:eastAsia="Times New Roman" w:hAnsi="Times New Roman"/>
          <w:sz w:val="24"/>
          <w:szCs w:val="24"/>
          <w:lang w:eastAsia="pl-PL"/>
        </w:rPr>
        <w:t xml:space="preserve"> w Zespole Szkół w Borzytuchomiu;</w:t>
      </w:r>
    </w:p>
    <w:p w:rsidR="005652BA" w:rsidRPr="00451188" w:rsidRDefault="00E33F58"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652BA" w:rsidRPr="00451188">
        <w:rPr>
          <w:rFonts w:ascii="Times New Roman" w:eastAsia="Times New Roman" w:hAnsi="Times New Roman"/>
          <w:sz w:val="24"/>
          <w:szCs w:val="24"/>
          <w:lang w:eastAsia="pl-PL"/>
        </w:rPr>
        <w:t xml:space="preserve">a) </w:t>
      </w:r>
      <w:r w:rsidR="00162257" w:rsidRPr="00451188">
        <w:rPr>
          <w:rFonts w:ascii="Times New Roman" w:eastAsia="Times New Roman" w:hAnsi="Times New Roman"/>
          <w:b/>
          <w:bCs/>
          <w:sz w:val="24"/>
          <w:szCs w:val="24"/>
          <w:lang w:eastAsia="pl-PL"/>
        </w:rPr>
        <w:t>p</w:t>
      </w:r>
      <w:r w:rsidR="005652BA" w:rsidRPr="00451188">
        <w:rPr>
          <w:rFonts w:ascii="Times New Roman" w:eastAsia="Times New Roman" w:hAnsi="Times New Roman"/>
          <w:b/>
          <w:bCs/>
          <w:sz w:val="24"/>
          <w:szCs w:val="24"/>
          <w:lang w:eastAsia="pl-PL"/>
        </w:rPr>
        <w:t>rzedszkolu</w:t>
      </w:r>
      <w:r w:rsidR="005652BA" w:rsidRPr="00451188">
        <w:rPr>
          <w:rFonts w:ascii="Times New Roman" w:eastAsia="Times New Roman" w:hAnsi="Times New Roman"/>
          <w:sz w:val="24"/>
          <w:szCs w:val="24"/>
          <w:lang w:eastAsia="pl-PL"/>
        </w:rPr>
        <w:t xml:space="preserve"> – należy przez to rozumieć Samorządowe Przedszkole przy Zespole Szkół w Borzytuchomiu z oddziałami zamiejs</w:t>
      </w:r>
      <w:r w:rsidR="00246F72" w:rsidRPr="00451188">
        <w:rPr>
          <w:rFonts w:ascii="Times New Roman" w:eastAsia="Times New Roman" w:hAnsi="Times New Roman"/>
          <w:sz w:val="24"/>
          <w:szCs w:val="24"/>
          <w:lang w:eastAsia="pl-PL"/>
        </w:rPr>
        <w:t>cowymi w Dąbrówce i Niedarzynie,</w:t>
      </w:r>
    </w:p>
    <w:p w:rsidR="00EF6415" w:rsidRPr="00451188" w:rsidRDefault="00E33F58"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507AAB" w:rsidRPr="00451188">
        <w:rPr>
          <w:rFonts w:ascii="Times New Roman" w:eastAsia="Times New Roman" w:hAnsi="Times New Roman"/>
          <w:sz w:val="24"/>
          <w:szCs w:val="24"/>
          <w:lang w:eastAsia="pl-PL"/>
        </w:rPr>
        <w:t xml:space="preserve">) </w:t>
      </w:r>
      <w:r w:rsidR="00162257" w:rsidRPr="00451188">
        <w:rPr>
          <w:rFonts w:ascii="Times New Roman" w:eastAsia="Times New Roman" w:hAnsi="Times New Roman"/>
          <w:b/>
          <w:bCs/>
          <w:sz w:val="24"/>
          <w:szCs w:val="24"/>
          <w:lang w:eastAsia="pl-PL"/>
        </w:rPr>
        <w:t>u</w:t>
      </w:r>
      <w:r w:rsidR="00507AAB" w:rsidRPr="00451188">
        <w:rPr>
          <w:rFonts w:ascii="Times New Roman" w:eastAsia="Times New Roman" w:hAnsi="Times New Roman"/>
          <w:b/>
          <w:bCs/>
          <w:sz w:val="24"/>
          <w:szCs w:val="24"/>
          <w:lang w:eastAsia="pl-PL"/>
        </w:rPr>
        <w:t xml:space="preserve">stawie </w:t>
      </w:r>
      <w:r w:rsidR="00EF6415" w:rsidRPr="00451188">
        <w:rPr>
          <w:rFonts w:ascii="Times New Roman" w:eastAsia="Times New Roman" w:hAnsi="Times New Roman"/>
          <w:b/>
          <w:bCs/>
          <w:sz w:val="24"/>
          <w:szCs w:val="24"/>
          <w:lang w:eastAsia="pl-PL"/>
        </w:rPr>
        <w:t>– Prawo oświatowe</w:t>
      </w:r>
      <w:r w:rsidRPr="00451188">
        <w:rPr>
          <w:rFonts w:ascii="Times New Roman" w:eastAsia="Times New Roman" w:hAnsi="Times New Roman"/>
          <w:sz w:val="24"/>
          <w:szCs w:val="24"/>
          <w:lang w:eastAsia="pl-PL"/>
        </w:rPr>
        <w:t xml:space="preserve"> i </w:t>
      </w:r>
      <w:r w:rsidRPr="00451188">
        <w:rPr>
          <w:rFonts w:ascii="Times New Roman" w:eastAsia="Times New Roman" w:hAnsi="Times New Roman"/>
          <w:b/>
          <w:bCs/>
          <w:sz w:val="24"/>
          <w:szCs w:val="24"/>
          <w:lang w:eastAsia="pl-PL"/>
        </w:rPr>
        <w:t>Ustawa</w:t>
      </w:r>
      <w:r w:rsidR="00EF6415" w:rsidRPr="00451188">
        <w:rPr>
          <w:rFonts w:ascii="Times New Roman" w:eastAsia="Times New Roman" w:hAnsi="Times New Roman"/>
          <w:b/>
          <w:bCs/>
          <w:sz w:val="24"/>
          <w:szCs w:val="24"/>
          <w:lang w:eastAsia="pl-PL"/>
        </w:rPr>
        <w:t xml:space="preserve"> o systemie oświaty</w:t>
      </w:r>
      <w:r w:rsidRPr="00451188">
        <w:rPr>
          <w:rFonts w:ascii="Times New Roman" w:eastAsia="Times New Roman" w:hAnsi="Times New Roman"/>
          <w:sz w:val="24"/>
          <w:szCs w:val="24"/>
          <w:lang w:eastAsia="pl-PL"/>
        </w:rPr>
        <w:t>;</w:t>
      </w:r>
    </w:p>
    <w:p w:rsidR="00507AAB" w:rsidRPr="00451188" w:rsidRDefault="00B56F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xml:space="preserve">) </w:t>
      </w:r>
      <w:r w:rsidR="00162257" w:rsidRPr="00451188">
        <w:rPr>
          <w:rFonts w:ascii="Times New Roman" w:eastAsia="Times New Roman" w:hAnsi="Times New Roman"/>
          <w:b/>
          <w:bCs/>
          <w:sz w:val="24"/>
          <w:szCs w:val="24"/>
          <w:lang w:eastAsia="pl-PL"/>
        </w:rPr>
        <w:t>s</w:t>
      </w:r>
      <w:r w:rsidR="00507AAB" w:rsidRPr="00451188">
        <w:rPr>
          <w:rFonts w:ascii="Times New Roman" w:eastAsia="Times New Roman" w:hAnsi="Times New Roman"/>
          <w:b/>
          <w:bCs/>
          <w:sz w:val="24"/>
          <w:szCs w:val="24"/>
          <w:lang w:eastAsia="pl-PL"/>
        </w:rPr>
        <w:t>tatucie</w:t>
      </w:r>
      <w:r w:rsidR="00507AAB" w:rsidRPr="00451188">
        <w:rPr>
          <w:rFonts w:ascii="Times New Roman" w:eastAsia="Times New Roman" w:hAnsi="Times New Roman"/>
          <w:sz w:val="24"/>
          <w:szCs w:val="24"/>
          <w:lang w:eastAsia="pl-PL"/>
        </w:rPr>
        <w:t xml:space="preserve"> - należy przez to rozumieć Statut Zespołu Szkół w Borzytuchomiu;</w:t>
      </w:r>
    </w:p>
    <w:p w:rsidR="00507AAB" w:rsidRPr="00451188" w:rsidRDefault="00B56F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w:t>
      </w:r>
      <w:r w:rsidR="00162257" w:rsidRPr="00451188">
        <w:rPr>
          <w:rFonts w:ascii="Times New Roman" w:eastAsia="Times New Roman" w:hAnsi="Times New Roman"/>
          <w:b/>
          <w:bCs/>
          <w:sz w:val="24"/>
          <w:szCs w:val="24"/>
          <w:lang w:eastAsia="pl-PL"/>
        </w:rPr>
        <w:t>dyrektorze, R</w:t>
      </w:r>
      <w:r w:rsidR="00507AAB" w:rsidRPr="00451188">
        <w:rPr>
          <w:rFonts w:ascii="Times New Roman" w:eastAsia="Times New Roman" w:hAnsi="Times New Roman"/>
          <w:b/>
          <w:bCs/>
          <w:sz w:val="24"/>
          <w:szCs w:val="24"/>
          <w:lang w:eastAsia="pl-PL"/>
        </w:rPr>
        <w:t xml:space="preserve">adzie Pedagogicznej, organach Samorządu Uczniowskiego i Radzie Rodziców </w:t>
      </w:r>
      <w:r w:rsidR="00507AAB" w:rsidRPr="00451188">
        <w:rPr>
          <w:rFonts w:ascii="Times New Roman" w:eastAsia="Times New Roman" w:hAnsi="Times New Roman"/>
          <w:sz w:val="24"/>
          <w:szCs w:val="24"/>
          <w:lang w:eastAsia="pl-PL"/>
        </w:rPr>
        <w:t>- należy przez to rozumieć organy działające w Zespole;</w:t>
      </w:r>
    </w:p>
    <w:p w:rsidR="00507AAB" w:rsidRPr="00451188" w:rsidRDefault="00B56F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w:t>
      </w:r>
      <w:r w:rsidR="00507AAB" w:rsidRPr="00451188">
        <w:rPr>
          <w:rFonts w:ascii="Times New Roman" w:eastAsia="Times New Roman" w:hAnsi="Times New Roman"/>
          <w:sz w:val="24"/>
          <w:szCs w:val="24"/>
          <w:lang w:eastAsia="pl-PL"/>
        </w:rPr>
        <w:t xml:space="preserve">) </w:t>
      </w:r>
      <w:r w:rsidR="00507AAB" w:rsidRPr="00451188">
        <w:rPr>
          <w:rFonts w:ascii="Times New Roman" w:eastAsia="Times New Roman" w:hAnsi="Times New Roman"/>
          <w:b/>
          <w:bCs/>
          <w:sz w:val="24"/>
          <w:szCs w:val="24"/>
          <w:lang w:eastAsia="pl-PL"/>
        </w:rPr>
        <w:t>uczniach i rodzicach</w:t>
      </w:r>
      <w:r w:rsidR="00507AAB" w:rsidRPr="00451188">
        <w:rPr>
          <w:rFonts w:ascii="Times New Roman" w:eastAsia="Times New Roman" w:hAnsi="Times New Roman"/>
          <w:sz w:val="24"/>
          <w:szCs w:val="24"/>
          <w:lang w:eastAsia="pl-PL"/>
        </w:rPr>
        <w:t xml:space="preserve"> - należy przez to rozumieć uczniów Zespołu oraz ich rodziców </w:t>
      </w:r>
      <w:proofErr w:type="spellStart"/>
      <w:r w:rsidR="00507AAB" w:rsidRPr="00451188">
        <w:rPr>
          <w:rFonts w:ascii="Times New Roman" w:eastAsia="Times New Roman" w:hAnsi="Times New Roman"/>
          <w:sz w:val="24"/>
          <w:szCs w:val="24"/>
          <w:lang w:eastAsia="pl-PL"/>
        </w:rPr>
        <w:t>lubprawnych</w:t>
      </w:r>
      <w:proofErr w:type="spellEnd"/>
      <w:r w:rsidR="00507AAB" w:rsidRPr="00451188">
        <w:rPr>
          <w:rFonts w:ascii="Times New Roman" w:eastAsia="Times New Roman" w:hAnsi="Times New Roman"/>
          <w:sz w:val="24"/>
          <w:szCs w:val="24"/>
          <w:lang w:eastAsia="pl-PL"/>
        </w:rPr>
        <w:t xml:space="preserve"> opiekunów, a także osoby (podmioty) spraw</w:t>
      </w:r>
      <w:r w:rsidR="00E04409" w:rsidRPr="00451188">
        <w:rPr>
          <w:rFonts w:ascii="Times New Roman" w:eastAsia="Times New Roman" w:hAnsi="Times New Roman"/>
          <w:sz w:val="24"/>
          <w:szCs w:val="24"/>
          <w:lang w:eastAsia="pl-PL"/>
        </w:rPr>
        <w:t>ujące pieczę zastępczą nad dzie</w:t>
      </w:r>
      <w:r w:rsidR="00507AAB" w:rsidRPr="00451188">
        <w:rPr>
          <w:rFonts w:ascii="Times New Roman" w:eastAsia="Times New Roman" w:hAnsi="Times New Roman"/>
          <w:sz w:val="24"/>
          <w:szCs w:val="24"/>
          <w:lang w:eastAsia="pl-PL"/>
        </w:rPr>
        <w:t>c</w:t>
      </w:r>
      <w:r w:rsidR="00E04409" w:rsidRPr="00451188">
        <w:rPr>
          <w:rFonts w:ascii="Times New Roman" w:eastAsia="Times New Roman" w:hAnsi="Times New Roman"/>
          <w:sz w:val="24"/>
          <w:szCs w:val="24"/>
          <w:lang w:eastAsia="pl-PL"/>
        </w:rPr>
        <w:t>k</w:t>
      </w:r>
      <w:r w:rsidR="00507AAB" w:rsidRPr="00451188">
        <w:rPr>
          <w:rFonts w:ascii="Times New Roman" w:eastAsia="Times New Roman" w:hAnsi="Times New Roman"/>
          <w:sz w:val="24"/>
          <w:szCs w:val="24"/>
          <w:lang w:eastAsia="pl-PL"/>
        </w:rPr>
        <w:t>iem;</w:t>
      </w:r>
    </w:p>
    <w:p w:rsidR="00507AAB" w:rsidRPr="00451188" w:rsidRDefault="00B56F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w:t>
      </w:r>
      <w:r w:rsidR="00507AAB" w:rsidRPr="00451188">
        <w:rPr>
          <w:rFonts w:ascii="Times New Roman" w:eastAsia="Times New Roman" w:hAnsi="Times New Roman"/>
          <w:sz w:val="24"/>
          <w:szCs w:val="24"/>
          <w:lang w:eastAsia="pl-PL"/>
        </w:rPr>
        <w:t xml:space="preserve">) </w:t>
      </w:r>
      <w:r w:rsidR="00507AAB" w:rsidRPr="00451188">
        <w:rPr>
          <w:rFonts w:ascii="Times New Roman" w:eastAsia="Times New Roman" w:hAnsi="Times New Roman"/>
          <w:b/>
          <w:bCs/>
          <w:sz w:val="24"/>
          <w:szCs w:val="24"/>
          <w:lang w:eastAsia="pl-PL"/>
        </w:rPr>
        <w:t>wychowawcy</w:t>
      </w:r>
      <w:r w:rsidR="00507AAB" w:rsidRPr="00451188">
        <w:rPr>
          <w:rFonts w:ascii="Times New Roman" w:eastAsia="Times New Roman" w:hAnsi="Times New Roman"/>
          <w:sz w:val="24"/>
          <w:szCs w:val="24"/>
          <w:lang w:eastAsia="pl-PL"/>
        </w:rPr>
        <w:t xml:space="preserve"> - należy przez to rozumieć nauczyciela, którego szczególnej opiece wychowawczej powierzono jeden z oddziałów w Zespole;</w:t>
      </w:r>
    </w:p>
    <w:p w:rsidR="00507AAB" w:rsidRPr="00451188" w:rsidRDefault="00B56F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w:t>
      </w:r>
      <w:r w:rsidR="00507AAB" w:rsidRPr="00451188">
        <w:rPr>
          <w:rFonts w:ascii="Times New Roman" w:eastAsia="Times New Roman" w:hAnsi="Times New Roman"/>
          <w:sz w:val="24"/>
          <w:szCs w:val="24"/>
          <w:lang w:eastAsia="pl-PL"/>
        </w:rPr>
        <w:t xml:space="preserve">) </w:t>
      </w:r>
      <w:r w:rsidR="00507AAB" w:rsidRPr="00451188">
        <w:rPr>
          <w:rFonts w:ascii="Times New Roman" w:eastAsia="Times New Roman" w:hAnsi="Times New Roman"/>
          <w:b/>
          <w:bCs/>
          <w:sz w:val="24"/>
          <w:szCs w:val="24"/>
          <w:lang w:eastAsia="pl-PL"/>
        </w:rPr>
        <w:t>organie prowadzącym Zespół</w:t>
      </w:r>
      <w:r w:rsidR="00507AAB" w:rsidRPr="00451188">
        <w:rPr>
          <w:rFonts w:ascii="Times New Roman" w:eastAsia="Times New Roman" w:hAnsi="Times New Roman"/>
          <w:sz w:val="24"/>
          <w:szCs w:val="24"/>
          <w:lang w:eastAsia="pl-PL"/>
        </w:rPr>
        <w:t xml:space="preserve"> - należy przez to rozumieć</w:t>
      </w:r>
      <w:r w:rsidR="00EF6415" w:rsidRPr="00451188">
        <w:rPr>
          <w:rFonts w:ascii="Times New Roman" w:eastAsia="Times New Roman" w:hAnsi="Times New Roman"/>
          <w:sz w:val="24"/>
          <w:szCs w:val="24"/>
          <w:lang w:eastAsia="pl-PL"/>
        </w:rPr>
        <w:t xml:space="preserve"> Gminę Borzytuchom</w:t>
      </w:r>
      <w:r w:rsidR="00507AAB" w:rsidRPr="00451188">
        <w:rPr>
          <w:rFonts w:ascii="Times New Roman" w:eastAsia="Times New Roman" w:hAnsi="Times New Roman"/>
          <w:sz w:val="24"/>
          <w:szCs w:val="24"/>
          <w:lang w:eastAsia="pl-PL"/>
        </w:rPr>
        <w:t>;</w:t>
      </w:r>
    </w:p>
    <w:p w:rsidR="00507AAB" w:rsidRPr="00451188" w:rsidRDefault="00B56F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9</w:t>
      </w:r>
      <w:r w:rsidR="00507AAB" w:rsidRPr="00451188">
        <w:rPr>
          <w:rFonts w:ascii="Times New Roman" w:eastAsia="Times New Roman" w:hAnsi="Times New Roman"/>
          <w:sz w:val="24"/>
          <w:szCs w:val="24"/>
          <w:lang w:eastAsia="pl-PL"/>
        </w:rPr>
        <w:t xml:space="preserve">) </w:t>
      </w:r>
      <w:r w:rsidR="00507AAB" w:rsidRPr="00451188">
        <w:rPr>
          <w:rFonts w:ascii="Times New Roman" w:eastAsia="Times New Roman" w:hAnsi="Times New Roman"/>
          <w:b/>
          <w:bCs/>
          <w:sz w:val="24"/>
          <w:szCs w:val="24"/>
          <w:lang w:eastAsia="pl-PL"/>
        </w:rPr>
        <w:t>organie sprawującym nadzór pedagogiczny nad Zespołem</w:t>
      </w:r>
      <w:r w:rsidRPr="00451188">
        <w:rPr>
          <w:rFonts w:ascii="Times New Roman" w:eastAsia="Times New Roman" w:hAnsi="Times New Roman"/>
          <w:sz w:val="24"/>
          <w:szCs w:val="24"/>
          <w:lang w:eastAsia="pl-PL"/>
        </w:rPr>
        <w:t xml:space="preserve"> - należy przez to </w:t>
      </w:r>
      <w:proofErr w:type="spellStart"/>
      <w:r w:rsidRPr="00451188">
        <w:rPr>
          <w:rFonts w:ascii="Times New Roman" w:eastAsia="Times New Roman" w:hAnsi="Times New Roman"/>
          <w:sz w:val="24"/>
          <w:szCs w:val="24"/>
          <w:lang w:eastAsia="pl-PL"/>
        </w:rPr>
        <w:t>rozumieć</w:t>
      </w:r>
      <w:r w:rsidR="005652BA" w:rsidRPr="00451188">
        <w:rPr>
          <w:rFonts w:ascii="Times New Roman" w:eastAsia="Times New Roman" w:hAnsi="Times New Roman"/>
          <w:sz w:val="24"/>
          <w:szCs w:val="24"/>
          <w:lang w:eastAsia="pl-PL"/>
        </w:rPr>
        <w:t>Pomorskiego</w:t>
      </w:r>
      <w:proofErr w:type="spellEnd"/>
      <w:r w:rsidR="005652BA" w:rsidRPr="00451188">
        <w:rPr>
          <w:rFonts w:ascii="Times New Roman" w:eastAsia="Times New Roman" w:hAnsi="Times New Roman"/>
          <w:sz w:val="24"/>
          <w:szCs w:val="24"/>
          <w:lang w:eastAsia="pl-PL"/>
        </w:rPr>
        <w:t xml:space="preserve"> Kuratora Oświaty</w:t>
      </w:r>
      <w:r w:rsidR="00520649" w:rsidRPr="00451188">
        <w:rPr>
          <w:rFonts w:ascii="Times New Roman" w:eastAsia="Times New Roman" w:hAnsi="Times New Roman"/>
          <w:sz w:val="24"/>
          <w:szCs w:val="24"/>
          <w:lang w:eastAsia="pl-PL"/>
        </w:rPr>
        <w:t>.</w:t>
      </w:r>
    </w:p>
    <w:p w:rsidR="008D1926" w:rsidRPr="00451188" w:rsidRDefault="008D1926" w:rsidP="008D1926">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10) </w:t>
      </w:r>
      <w:r w:rsidRPr="00451188">
        <w:rPr>
          <w:rFonts w:ascii="Times New Roman" w:eastAsia="Times New Roman" w:hAnsi="Times New Roman"/>
          <w:b/>
          <w:sz w:val="24"/>
          <w:szCs w:val="24"/>
          <w:lang w:eastAsia="pl-PL"/>
        </w:rPr>
        <w:t>zdalnym nauczaniu</w:t>
      </w:r>
      <w:r w:rsidRPr="00451188">
        <w:rPr>
          <w:rFonts w:ascii="Times New Roman" w:eastAsia="Times New Roman" w:hAnsi="Times New Roman"/>
          <w:sz w:val="24"/>
          <w:szCs w:val="24"/>
          <w:lang w:eastAsia="pl-PL"/>
        </w:rPr>
        <w:t xml:space="preserve"> – należy przez to rozumieć nauczanie na odległość z wykorzystaniem technologii informatycznych i komunikacyjnych.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Organem wyższego stopnia w rozumieniu Kodeksu postępowania administracyjnego, w stosunku do decyzji wydawanych przez Dyrektora w sprawach z zakresu obowiązku szkolnego, jest Pomorski Kurator Oświaty w Gdańsku.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86874" w:rsidRPr="00451188" w:rsidRDefault="0058687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86874" w:rsidRPr="00451188" w:rsidRDefault="0058687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BC4B8A" w:rsidRPr="00451188" w:rsidRDefault="00BC4B8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b/>
          <w:sz w:val="24"/>
          <w:szCs w:val="24"/>
          <w:lang w:eastAsia="pl-PL"/>
        </w:rPr>
      </w:pPr>
    </w:p>
    <w:p w:rsidR="00507AAB" w:rsidRPr="00451188" w:rsidRDefault="00981D12"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I</w:t>
      </w:r>
    </w:p>
    <w:p w:rsidR="009565BB" w:rsidRPr="00451188" w:rsidRDefault="00981D12"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POSTANOWIENIA OGÓLNE</w:t>
      </w:r>
    </w:p>
    <w:p w:rsidR="00626022" w:rsidRPr="00451188" w:rsidRDefault="00626022"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626022" w:rsidRPr="00451188" w:rsidRDefault="006E6124"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p>
    <w:p w:rsidR="00162257" w:rsidRPr="00451188" w:rsidRDefault="00B51643"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Nazwa zespołu szkół</w:t>
      </w:r>
    </w:p>
    <w:p w:rsidR="00981D12" w:rsidRPr="00451188" w:rsidRDefault="00981D12"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626022" w:rsidRPr="00451188" w:rsidRDefault="00626022" w:rsidP="00981D1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Nazwa Zespołu zawiera:</w:t>
      </w:r>
    </w:p>
    <w:p w:rsidR="00507AAB" w:rsidRPr="00451188" w:rsidRDefault="0062602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określenie: zespół s</w:t>
      </w:r>
      <w:r w:rsidR="00507AAB" w:rsidRPr="00451188">
        <w:rPr>
          <w:rFonts w:ascii="Times New Roman" w:eastAsia="Times New Roman" w:hAnsi="Times New Roman"/>
          <w:sz w:val="24"/>
          <w:szCs w:val="24"/>
          <w:lang w:eastAsia="pl-PL"/>
        </w:rPr>
        <w:t>zkół;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siedzibę: budynek nr 1 położony w Borzytuchomiu przy ulicy Szkolnej, gmina Borzytuchom.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Nazwa szkół wchodzących w skład Zespołu Szkół w Borzytuchomiu składa się z nazwy zespołu lub nazwy  jednostki:</w:t>
      </w:r>
    </w:p>
    <w:p w:rsidR="00507AAB" w:rsidRPr="00451188" w:rsidRDefault="00507AAB" w:rsidP="00981D12">
      <w:pPr>
        <w:numPr>
          <w:ilvl w:val="0"/>
          <w:numId w:val="2"/>
        </w:numPr>
        <w:tabs>
          <w:tab w:val="clear" w:pos="1080"/>
          <w:tab w:val="left" w:pos="142"/>
          <w:tab w:val="left" w:pos="284"/>
          <w:tab w:val="left" w:pos="426"/>
          <w:tab w:val="num" w:pos="127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Zespół Szkół w Borzytuchomiu;</w:t>
      </w:r>
    </w:p>
    <w:p w:rsidR="00507AAB" w:rsidRPr="00451188" w:rsidRDefault="00507AAB" w:rsidP="00981D12">
      <w:pPr>
        <w:numPr>
          <w:ilvl w:val="0"/>
          <w:numId w:val="2"/>
        </w:numPr>
        <w:tabs>
          <w:tab w:val="clear" w:pos="1080"/>
          <w:tab w:val="left" w:pos="142"/>
          <w:tab w:val="left" w:pos="284"/>
          <w:tab w:val="left" w:pos="426"/>
          <w:tab w:val="num" w:pos="127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Szkoła Podstawowa w Borzytuchomiu</w:t>
      </w:r>
      <w:r w:rsidR="00B56F37" w:rsidRPr="00451188">
        <w:rPr>
          <w:rFonts w:ascii="Times New Roman" w:eastAsia="Times New Roman" w:hAnsi="Times New Roman"/>
          <w:sz w:val="24"/>
          <w:szCs w:val="24"/>
          <w:lang w:eastAsia="pl-PL"/>
        </w:rPr>
        <w:t>;</w:t>
      </w:r>
    </w:p>
    <w:p w:rsidR="00507AAB" w:rsidRPr="00451188" w:rsidRDefault="00507AAB" w:rsidP="00981D12">
      <w:pPr>
        <w:numPr>
          <w:ilvl w:val="0"/>
          <w:numId w:val="2"/>
        </w:numPr>
        <w:tabs>
          <w:tab w:val="clear" w:pos="1080"/>
          <w:tab w:val="left" w:pos="142"/>
          <w:tab w:val="left" w:pos="284"/>
          <w:tab w:val="left" w:pos="426"/>
          <w:tab w:val="num" w:pos="127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Samorządowe Przedszkole przy Zespole Szkół w Borzytuchomiu</w:t>
      </w:r>
      <w:r w:rsidR="00044BDF" w:rsidRPr="00451188">
        <w:rPr>
          <w:rFonts w:ascii="Times New Roman" w:eastAsia="Times New Roman" w:hAnsi="Times New Roman"/>
          <w:sz w:val="24"/>
          <w:szCs w:val="24"/>
          <w:lang w:eastAsia="pl-PL"/>
        </w:rPr>
        <w:t xml:space="preserve"> z oddziałami zamiejscowymi w Dąbrówce i Niedarzynie</w:t>
      </w:r>
      <w:r w:rsidRPr="00451188">
        <w:rPr>
          <w:rFonts w:ascii="Times New Roman" w:eastAsia="Times New Roman" w:hAnsi="Times New Roman"/>
          <w:sz w:val="24"/>
          <w:szCs w:val="24"/>
          <w:lang w:eastAsia="pl-PL"/>
        </w:rPr>
        <w:t>;</w:t>
      </w:r>
    </w:p>
    <w:p w:rsidR="00507AAB" w:rsidRPr="00451188" w:rsidRDefault="005612FF" w:rsidP="00981D12">
      <w:pPr>
        <w:numPr>
          <w:ilvl w:val="0"/>
          <w:numId w:val="2"/>
        </w:numPr>
        <w:tabs>
          <w:tab w:val="clear" w:pos="1080"/>
          <w:tab w:val="left" w:pos="142"/>
          <w:tab w:val="left" w:pos="284"/>
          <w:tab w:val="left" w:pos="426"/>
          <w:tab w:val="num" w:pos="1276"/>
        </w:tabs>
        <w:spacing w:after="0" w:line="276"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Filialna</w:t>
      </w:r>
      <w:r w:rsidR="00507AAB" w:rsidRPr="00451188">
        <w:rPr>
          <w:rFonts w:ascii="Times New Roman" w:eastAsia="Times New Roman" w:hAnsi="Times New Roman"/>
          <w:sz w:val="24"/>
          <w:szCs w:val="24"/>
          <w:lang w:eastAsia="pl-PL"/>
        </w:rPr>
        <w:t xml:space="preserve"> w Niedarzynie przy Zespole Szkół w Borzytuchomiu;</w:t>
      </w:r>
    </w:p>
    <w:p w:rsidR="00507AAB" w:rsidRPr="00451188" w:rsidRDefault="00507AAB" w:rsidP="00981D12">
      <w:pPr>
        <w:numPr>
          <w:ilvl w:val="0"/>
          <w:numId w:val="2"/>
        </w:numPr>
        <w:tabs>
          <w:tab w:val="clear" w:pos="1080"/>
          <w:tab w:val="left" w:pos="142"/>
          <w:tab w:val="left" w:pos="284"/>
          <w:tab w:val="left" w:pos="426"/>
          <w:tab w:val="num" w:pos="127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Szkoła Filialna w Dąbrówce</w:t>
      </w:r>
      <w:r w:rsidR="00B56F37" w:rsidRPr="00451188">
        <w:rPr>
          <w:rFonts w:ascii="Times New Roman" w:eastAsia="Times New Roman" w:hAnsi="Times New Roman"/>
          <w:sz w:val="24"/>
          <w:szCs w:val="24"/>
          <w:lang w:eastAsia="pl-PL"/>
        </w:rPr>
        <w:t xml:space="preserve"> przy Zespole Szkół w Borzytuchomiu</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Zespołowi nadaje imię organ prowadzący na wniosek Rady</w:t>
      </w:r>
      <w:r w:rsidR="00246F72" w:rsidRPr="00451188">
        <w:rPr>
          <w:rFonts w:ascii="Times New Roman" w:eastAsia="Times New Roman" w:hAnsi="Times New Roman"/>
          <w:sz w:val="24"/>
          <w:szCs w:val="24"/>
          <w:lang w:eastAsia="pl-PL"/>
        </w:rPr>
        <w:t xml:space="preserve"> Zespołu lub wspólny wniosek rady pedagogicznej, rady rodziców i samorządu u</w:t>
      </w:r>
      <w:r w:rsidRPr="00451188">
        <w:rPr>
          <w:rFonts w:ascii="Times New Roman" w:eastAsia="Times New Roman" w:hAnsi="Times New Roman"/>
          <w:sz w:val="24"/>
          <w:szCs w:val="24"/>
          <w:lang w:eastAsia="pl-PL"/>
        </w:rPr>
        <w:t>czniowskiego.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W uzasadnionych przypadkach odrębne imiona mogą być nad</w:t>
      </w:r>
      <w:r w:rsidR="00626022" w:rsidRPr="00451188">
        <w:rPr>
          <w:rFonts w:ascii="Times New Roman" w:eastAsia="Times New Roman" w:hAnsi="Times New Roman"/>
          <w:sz w:val="24"/>
          <w:szCs w:val="24"/>
          <w:lang w:eastAsia="pl-PL"/>
        </w:rPr>
        <w:t>ane szkołom wchodzącym w skład z</w:t>
      </w:r>
      <w:r w:rsidRPr="00451188">
        <w:rPr>
          <w:rFonts w:ascii="Times New Roman" w:eastAsia="Times New Roman" w:hAnsi="Times New Roman"/>
          <w:sz w:val="24"/>
          <w:szCs w:val="24"/>
          <w:lang w:eastAsia="pl-PL"/>
        </w:rPr>
        <w:t>espołu.</w:t>
      </w:r>
    </w:p>
    <w:p w:rsidR="00507AAB" w:rsidRPr="00451188" w:rsidRDefault="0062602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Nazwa z</w:t>
      </w:r>
      <w:r w:rsidR="00507AAB" w:rsidRPr="00451188">
        <w:rPr>
          <w:rFonts w:ascii="Times New Roman" w:eastAsia="Times New Roman" w:hAnsi="Times New Roman"/>
          <w:sz w:val="24"/>
          <w:szCs w:val="24"/>
          <w:lang w:eastAsia="pl-PL"/>
        </w:rPr>
        <w:t xml:space="preserve">espołu jest używana w pełnym brzmieniu: Zespół Szkół w Borzytuchomiu.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 xml:space="preserve">Na pieczęciach i stemplach może być używany skrót nazwy, </w:t>
      </w:r>
      <w:proofErr w:type="spellStart"/>
      <w:r w:rsidR="00507AAB" w:rsidRPr="00451188">
        <w:rPr>
          <w:rFonts w:ascii="Times New Roman" w:eastAsia="Times New Roman" w:hAnsi="Times New Roman"/>
          <w:sz w:val="24"/>
          <w:szCs w:val="24"/>
          <w:lang w:eastAsia="pl-PL"/>
        </w:rPr>
        <w:t>tj</w:t>
      </w:r>
      <w:proofErr w:type="spellEnd"/>
      <w:r w:rsidR="00507AAB" w:rsidRPr="00451188">
        <w:rPr>
          <w:rFonts w:ascii="Times New Roman" w:eastAsia="Times New Roman" w:hAnsi="Times New Roman"/>
          <w:sz w:val="24"/>
          <w:szCs w:val="24"/>
          <w:lang w:eastAsia="pl-PL"/>
        </w:rPr>
        <w:t>.:ZS Borzytuchom.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626022" w:rsidRPr="00451188" w:rsidRDefault="006E6124"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p>
    <w:p w:rsidR="00162257" w:rsidRPr="00451188" w:rsidRDefault="00B51643"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Inne informacje o zespole szkół</w:t>
      </w:r>
    </w:p>
    <w:p w:rsidR="00626022" w:rsidRPr="00451188" w:rsidRDefault="00626022"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246F7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Organem prowadzącym z</w:t>
      </w:r>
      <w:r w:rsidR="00507AAB" w:rsidRPr="00451188">
        <w:rPr>
          <w:rFonts w:ascii="Times New Roman" w:eastAsia="Times New Roman" w:hAnsi="Times New Roman"/>
          <w:sz w:val="24"/>
          <w:szCs w:val="24"/>
          <w:lang w:eastAsia="pl-PL"/>
        </w:rPr>
        <w:t xml:space="preserve">espół jest  </w:t>
      </w:r>
      <w:r w:rsidR="005652BA" w:rsidRPr="00451188">
        <w:rPr>
          <w:rFonts w:ascii="Times New Roman" w:eastAsia="Times New Roman" w:hAnsi="Times New Roman"/>
          <w:sz w:val="24"/>
          <w:szCs w:val="24"/>
          <w:lang w:eastAsia="pl-PL"/>
        </w:rPr>
        <w:t xml:space="preserve">Gmina </w:t>
      </w:r>
      <w:r w:rsidR="00507AAB" w:rsidRPr="00451188">
        <w:rPr>
          <w:rFonts w:ascii="Times New Roman" w:eastAsia="Times New Roman" w:hAnsi="Times New Roman"/>
          <w:sz w:val="24"/>
          <w:szCs w:val="24"/>
          <w:lang w:eastAsia="pl-PL"/>
        </w:rPr>
        <w:t>Borzytuchom</w:t>
      </w:r>
      <w:r w:rsidR="005652BA" w:rsidRPr="00451188">
        <w:rPr>
          <w:rFonts w:ascii="Times New Roman" w:eastAsia="Times New Roman" w:hAnsi="Times New Roman"/>
          <w:sz w:val="24"/>
          <w:szCs w:val="24"/>
          <w:lang w:eastAsia="pl-PL"/>
        </w:rPr>
        <w:t xml:space="preserve"> z siedzibą przy ul. Zwycięstwa 56, 77-141 Borzytuchom</w:t>
      </w:r>
      <w:r w:rsidR="00507AAB" w:rsidRPr="00451188">
        <w:rPr>
          <w:rFonts w:ascii="Times New Roman" w:eastAsia="Times New Roman" w:hAnsi="Times New Roman"/>
          <w:sz w:val="24"/>
          <w:szCs w:val="24"/>
          <w:lang w:eastAsia="pl-PL"/>
        </w:rPr>
        <w:t>, a organem sp</w:t>
      </w:r>
      <w:r w:rsidR="0052730D" w:rsidRPr="00451188">
        <w:rPr>
          <w:rFonts w:ascii="Times New Roman" w:eastAsia="Times New Roman" w:hAnsi="Times New Roman"/>
          <w:sz w:val="24"/>
          <w:szCs w:val="24"/>
          <w:lang w:eastAsia="pl-PL"/>
        </w:rPr>
        <w:t>rawującym nadzór pedagogiczny</w:t>
      </w:r>
      <w:r w:rsidR="005652BA" w:rsidRPr="00451188">
        <w:rPr>
          <w:rFonts w:ascii="Times New Roman" w:eastAsia="Times New Roman" w:hAnsi="Times New Roman"/>
          <w:sz w:val="24"/>
          <w:szCs w:val="24"/>
          <w:lang w:eastAsia="pl-PL"/>
        </w:rPr>
        <w:t xml:space="preserve"> Pomorski Kurator Oświaty</w:t>
      </w:r>
      <w:r w:rsidR="00507AAB"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Zadania organu prowadzącego reguluje art. 5 ust. 7 Ustawy.</w:t>
      </w:r>
    </w:p>
    <w:p w:rsidR="00AE48E5" w:rsidRPr="00451188" w:rsidRDefault="00AE48E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Zespół jest jednostką budżetową Gminy Borzytuchom i prowadzi gospodarkę finansową </w:t>
      </w:r>
      <w:r w:rsidR="0052730D"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na podstawie odrębnych przepisów.</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Do obwodu szkolnego należą dzieci z miejscowości: Borzytuchom, Jutrzenka, </w:t>
      </w:r>
      <w:proofErr w:type="spellStart"/>
      <w:r w:rsidRPr="00451188">
        <w:rPr>
          <w:rFonts w:ascii="Times New Roman" w:eastAsia="Times New Roman" w:hAnsi="Times New Roman"/>
          <w:sz w:val="24"/>
          <w:szCs w:val="24"/>
          <w:lang w:eastAsia="pl-PL"/>
        </w:rPr>
        <w:t>Ryczyn</w:t>
      </w:r>
      <w:proofErr w:type="spellEnd"/>
      <w:r w:rsidRPr="00451188">
        <w:rPr>
          <w:rFonts w:ascii="Times New Roman" w:eastAsia="Times New Roman" w:hAnsi="Times New Roman"/>
          <w:sz w:val="24"/>
          <w:szCs w:val="24"/>
          <w:lang w:eastAsia="pl-PL"/>
        </w:rPr>
        <w:t xml:space="preserve">, </w:t>
      </w:r>
      <w:proofErr w:type="spellStart"/>
      <w:r w:rsidRPr="00451188">
        <w:rPr>
          <w:rFonts w:ascii="Times New Roman" w:eastAsia="Times New Roman" w:hAnsi="Times New Roman"/>
          <w:sz w:val="24"/>
          <w:szCs w:val="24"/>
          <w:lang w:eastAsia="pl-PL"/>
        </w:rPr>
        <w:t>Kamieńc</w:t>
      </w:r>
      <w:proofErr w:type="spellEnd"/>
      <w:r w:rsidRPr="00451188">
        <w:rPr>
          <w:rFonts w:ascii="Times New Roman" w:eastAsia="Times New Roman" w:hAnsi="Times New Roman"/>
          <w:sz w:val="24"/>
          <w:szCs w:val="24"/>
          <w:lang w:eastAsia="pl-PL"/>
        </w:rPr>
        <w:t xml:space="preserve">, Struszewo, Chotkowo, Osieki, Niedarzyno, Krosnowo, Dąbrówka.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2. Cz</w:t>
      </w:r>
      <w:r w:rsidR="00162257" w:rsidRPr="00451188">
        <w:rPr>
          <w:rFonts w:ascii="Times New Roman" w:eastAsia="Times New Roman" w:hAnsi="Times New Roman"/>
          <w:sz w:val="24"/>
          <w:szCs w:val="24"/>
          <w:lang w:eastAsia="pl-PL"/>
        </w:rPr>
        <w:t>as trwania etapu kształcenia w z</w:t>
      </w:r>
      <w:r w:rsidRPr="00451188">
        <w:rPr>
          <w:rFonts w:ascii="Times New Roman" w:eastAsia="Times New Roman" w:hAnsi="Times New Roman"/>
          <w:sz w:val="24"/>
          <w:szCs w:val="24"/>
          <w:lang w:eastAsia="pl-PL"/>
        </w:rPr>
        <w:t>espole wynosi:</w:t>
      </w:r>
    </w:p>
    <w:p w:rsidR="00507AAB" w:rsidRPr="00451188" w:rsidRDefault="00162257" w:rsidP="00981D12">
      <w:pPr>
        <w:numPr>
          <w:ilvl w:val="0"/>
          <w:numId w:val="3"/>
        </w:numPr>
        <w:tabs>
          <w:tab w:val="clear" w:pos="720"/>
          <w:tab w:val="left" w:pos="142"/>
          <w:tab w:val="left" w:pos="284"/>
          <w:tab w:val="left" w:pos="426"/>
          <w:tab w:val="num" w:pos="993"/>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w:t>
      </w:r>
      <w:r w:rsidR="00044BDF" w:rsidRPr="00451188">
        <w:rPr>
          <w:rFonts w:ascii="Times New Roman" w:eastAsia="Times New Roman" w:hAnsi="Times New Roman"/>
          <w:sz w:val="24"/>
          <w:szCs w:val="24"/>
          <w:lang w:eastAsia="pl-PL"/>
        </w:rPr>
        <w:t>rzedszkole – cztery</w:t>
      </w:r>
      <w:r w:rsidR="00507AAB" w:rsidRPr="00451188">
        <w:rPr>
          <w:rFonts w:ascii="Times New Roman" w:eastAsia="Times New Roman" w:hAnsi="Times New Roman"/>
          <w:sz w:val="24"/>
          <w:szCs w:val="24"/>
          <w:lang w:eastAsia="pl-PL"/>
        </w:rPr>
        <w:t xml:space="preserve"> lata;</w:t>
      </w:r>
    </w:p>
    <w:p w:rsidR="00AE48E5" w:rsidRPr="00451188" w:rsidRDefault="00162257" w:rsidP="00981D12">
      <w:pPr>
        <w:numPr>
          <w:ilvl w:val="0"/>
          <w:numId w:val="3"/>
        </w:numPr>
        <w:tabs>
          <w:tab w:val="clear" w:pos="720"/>
          <w:tab w:val="left" w:pos="142"/>
          <w:tab w:val="left" w:pos="284"/>
          <w:tab w:val="left" w:pos="426"/>
          <w:tab w:val="num" w:pos="993"/>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szkoła p</w:t>
      </w:r>
      <w:r w:rsidR="00507AAB" w:rsidRPr="00451188">
        <w:rPr>
          <w:rFonts w:ascii="Times New Roman" w:eastAsia="Times New Roman" w:hAnsi="Times New Roman"/>
          <w:sz w:val="24"/>
          <w:szCs w:val="24"/>
          <w:lang w:eastAsia="pl-PL"/>
        </w:rPr>
        <w:t>odstawowa – osiem l</w:t>
      </w:r>
      <w:r w:rsidR="00246F72" w:rsidRPr="00451188">
        <w:rPr>
          <w:rFonts w:ascii="Times New Roman" w:eastAsia="Times New Roman" w:hAnsi="Times New Roman"/>
          <w:sz w:val="24"/>
          <w:szCs w:val="24"/>
          <w:lang w:eastAsia="pl-PL"/>
        </w:rPr>
        <w:t>at:</w:t>
      </w:r>
    </w:p>
    <w:p w:rsidR="00AE48E5" w:rsidRPr="00451188" w:rsidRDefault="00AE48E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b/>
        <w:t xml:space="preserve">a) pierwszy etap </w:t>
      </w:r>
      <w:r w:rsidR="00246F72" w:rsidRPr="00451188">
        <w:rPr>
          <w:rFonts w:ascii="Times New Roman" w:eastAsia="Times New Roman" w:hAnsi="Times New Roman"/>
          <w:sz w:val="24"/>
          <w:szCs w:val="24"/>
          <w:lang w:eastAsia="pl-PL"/>
        </w:rPr>
        <w:t>edukacyjny obejmuje klasy I-III,</w:t>
      </w:r>
    </w:p>
    <w:p w:rsidR="00507AAB" w:rsidRPr="00451188" w:rsidRDefault="00AE48E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  b) drugi etap edukacyjny obejmuje klasy IV-VIII.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sz w:val="24"/>
          <w:szCs w:val="24"/>
          <w:lang w:eastAsia="pl-PL"/>
        </w:rPr>
        <w:br/>
      </w:r>
      <w:r w:rsidR="006E6124" w:rsidRPr="00451188">
        <w:rPr>
          <w:rFonts w:ascii="Times New Roman" w:eastAsia="Times New Roman" w:hAnsi="Times New Roman"/>
          <w:b/>
          <w:sz w:val="24"/>
          <w:szCs w:val="24"/>
          <w:lang w:eastAsia="pl-PL"/>
        </w:rPr>
        <w:t>Rozdział 3</w:t>
      </w:r>
    </w:p>
    <w:p w:rsidR="00162257" w:rsidRPr="00451188" w:rsidRDefault="00A53A74"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Cele i zadania placówek</w:t>
      </w:r>
      <w:r w:rsidR="00B51643" w:rsidRPr="00451188">
        <w:rPr>
          <w:rFonts w:ascii="Times New Roman" w:eastAsia="Times New Roman" w:hAnsi="Times New Roman"/>
          <w:b/>
          <w:sz w:val="24"/>
          <w:szCs w:val="24"/>
          <w:lang w:eastAsia="pl-PL"/>
        </w:rPr>
        <w:t xml:space="preserve"> wchodzących w skład zespołu</w:t>
      </w:r>
    </w:p>
    <w:p w:rsidR="0052730D" w:rsidRPr="00451188" w:rsidRDefault="0052730D"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626022" w:rsidP="0052730D">
      <w:pPr>
        <w:tabs>
          <w:tab w:val="left" w:pos="142"/>
          <w:tab w:val="left" w:pos="284"/>
          <w:tab w:val="left" w:pos="426"/>
          <w:tab w:val="center" w:pos="4536"/>
          <w:tab w:val="left" w:pos="5250"/>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w:t>
      </w:r>
    </w:p>
    <w:p w:rsidR="00507AAB" w:rsidRPr="00451188" w:rsidRDefault="00507AAB" w:rsidP="00981D12">
      <w:pPr>
        <w:numPr>
          <w:ilvl w:val="0"/>
          <w:numId w:val="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Przedszkole</w:t>
      </w:r>
      <w:r w:rsidR="000276BE" w:rsidRPr="00451188">
        <w:rPr>
          <w:rFonts w:ascii="Times New Roman" w:eastAsia="Times New Roman" w:hAnsi="Times New Roman"/>
          <w:sz w:val="24"/>
          <w:szCs w:val="24"/>
          <w:lang w:eastAsia="pl-PL"/>
        </w:rPr>
        <w:t xml:space="preserve"> i </w:t>
      </w:r>
      <w:r w:rsidR="003E7268" w:rsidRPr="00451188">
        <w:rPr>
          <w:rFonts w:ascii="Times New Roman" w:eastAsia="Times New Roman" w:hAnsi="Times New Roman"/>
          <w:sz w:val="24"/>
          <w:szCs w:val="24"/>
          <w:lang w:eastAsia="pl-PL"/>
        </w:rPr>
        <w:t>szkoły podstawowe</w:t>
      </w:r>
      <w:r w:rsidRPr="00451188">
        <w:rPr>
          <w:rFonts w:ascii="Times New Roman" w:eastAsia="Times New Roman" w:hAnsi="Times New Roman"/>
          <w:sz w:val="24"/>
          <w:szCs w:val="24"/>
          <w:lang w:eastAsia="pl-PL"/>
        </w:rPr>
        <w:t xml:space="preserve"> realizują cele i zadania określone w Ustawie – Prawo oświatowe oraz przepisach wykonawczych wydanych na jej podstawie, koncentrując się na sprawowaniu funkcji wychowawczych, edukacyjnych i opiekuńczych.</w:t>
      </w:r>
    </w:p>
    <w:p w:rsidR="00833028" w:rsidRPr="00451188" w:rsidRDefault="003D0172" w:rsidP="00981D12">
      <w:pPr>
        <w:pStyle w:val="Standard"/>
        <w:widowControl w:val="0"/>
        <w:tabs>
          <w:tab w:val="left" w:pos="142"/>
          <w:tab w:val="left" w:pos="284"/>
          <w:tab w:val="left" w:pos="1134"/>
        </w:tabs>
        <w:spacing w:line="276" w:lineRule="auto"/>
        <w:jc w:val="both"/>
        <w:rPr>
          <w:color w:val="auto"/>
        </w:rPr>
      </w:pPr>
      <w:r w:rsidRPr="00451188">
        <w:rPr>
          <w:color w:val="auto"/>
          <w:lang w:eastAsia="pl-PL"/>
        </w:rPr>
        <w:t>2</w:t>
      </w:r>
      <w:r w:rsidR="00833028" w:rsidRPr="00451188">
        <w:rPr>
          <w:color w:val="auto"/>
          <w:lang w:eastAsia="pl-PL"/>
        </w:rPr>
        <w:t xml:space="preserve">. </w:t>
      </w:r>
      <w:bookmarkStart w:id="4" w:name="_Hlk532548263"/>
      <w:r w:rsidR="00833028" w:rsidRPr="00451188">
        <w:rPr>
          <w:color w:val="auto"/>
        </w:rPr>
        <w:t xml:space="preserve">Szkoła, jako jednostka publiczna, umożliwia realizację obowiązku szkolnego poprzez zapewnienie bezpłatnego nauczania w zakresie ramowych planów nauczania, rekrutację uczniów w oparciu o zasadę powszechnej dostępności, zatrudnianie wykwalifikowanych nauczycieli, realizację zasad oceniania, klasyfikowania, promowania uczniów </w:t>
      </w:r>
      <w:r w:rsidR="0052730D" w:rsidRPr="00451188">
        <w:rPr>
          <w:color w:val="auto"/>
        </w:rPr>
        <w:br/>
      </w:r>
      <w:r w:rsidR="00833028" w:rsidRPr="00451188">
        <w:rPr>
          <w:color w:val="auto"/>
        </w:rPr>
        <w:t>i przeprowadzanie egzaminów, o kt</w:t>
      </w:r>
      <w:r w:rsidR="003E7268" w:rsidRPr="00451188">
        <w:rPr>
          <w:color w:val="auto"/>
        </w:rPr>
        <w:t>órych mowa w  ustawie</w:t>
      </w:r>
      <w:r w:rsidR="00833028" w:rsidRPr="00451188">
        <w:rPr>
          <w:color w:val="auto"/>
        </w:rPr>
        <w:t xml:space="preserve"> o systemie oświaty.</w:t>
      </w:r>
    </w:p>
    <w:bookmarkEnd w:id="4"/>
    <w:p w:rsidR="00507AAB" w:rsidRPr="00451188" w:rsidRDefault="003D0172" w:rsidP="003D017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507AAB" w:rsidRPr="00451188">
        <w:rPr>
          <w:rFonts w:ascii="Times New Roman" w:eastAsia="Times New Roman" w:hAnsi="Times New Roman"/>
          <w:sz w:val="24"/>
          <w:szCs w:val="24"/>
          <w:lang w:eastAsia="pl-PL"/>
        </w:rPr>
        <w:t>Zespół stwarza warunki do komplementarnego rozwoju uczniów, uwzględniając ich indywidualne zainteresowania i potrzeby, a także ich możliwości psychofizyczne.</w:t>
      </w:r>
    </w:p>
    <w:p w:rsidR="00507AAB" w:rsidRPr="00451188" w:rsidRDefault="003D0172" w:rsidP="003D017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Szkołarealizujeceleizadaniawynikającezprzepisówprawaorazuwzględniająceprogramwychowawczo-profilaktyczny.</w:t>
      </w:r>
    </w:p>
    <w:p w:rsidR="00507AAB" w:rsidRPr="00451188" w:rsidRDefault="003D0172" w:rsidP="003D017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Sposób wykonywania zadań szkoły podstawowej z uwzględnieniem optymalnych warunków rozwoju ucznia, zasad bezpieczeństwa oraz zasad promocji i ochrony zdrowia obejmuje zakres:</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w:t>
      </w:r>
      <w:r w:rsidR="00507AAB" w:rsidRPr="00451188">
        <w:rPr>
          <w:rFonts w:ascii="Times New Roman" w:eastAsia="Times New Roman" w:hAnsi="Times New Roman"/>
          <w:sz w:val="24"/>
          <w:szCs w:val="24"/>
          <w:lang w:eastAsia="pl-PL"/>
        </w:rPr>
        <w:t>możliwienia uczniom podtrzymywania poczucia tożsamości narodowej, etnicznej, językowej i religijnej, a w szczególności wpajania zasad poszanowania dla polskiego dziedzictwa kulturowego przy jednoczesnym otwarci</w:t>
      </w:r>
      <w:r w:rsidR="003E7268" w:rsidRPr="00451188">
        <w:rPr>
          <w:rFonts w:ascii="Times New Roman" w:eastAsia="Times New Roman" w:hAnsi="Times New Roman"/>
          <w:sz w:val="24"/>
          <w:szCs w:val="24"/>
          <w:lang w:eastAsia="pl-PL"/>
        </w:rPr>
        <w:t>u na wartości kultury Europy i ś</w:t>
      </w:r>
      <w:r w:rsidR="00507AAB" w:rsidRPr="00451188">
        <w:rPr>
          <w:rFonts w:ascii="Times New Roman" w:eastAsia="Times New Roman" w:hAnsi="Times New Roman"/>
          <w:sz w:val="24"/>
          <w:szCs w:val="24"/>
          <w:lang w:eastAsia="pl-PL"/>
        </w:rPr>
        <w:t>wiata;</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w:t>
      </w:r>
      <w:r w:rsidR="00507AAB" w:rsidRPr="00451188">
        <w:rPr>
          <w:rFonts w:ascii="Times New Roman" w:eastAsia="Times New Roman" w:hAnsi="Times New Roman"/>
          <w:sz w:val="24"/>
          <w:szCs w:val="24"/>
          <w:lang w:eastAsia="pl-PL"/>
        </w:rPr>
        <w:t>dzielania uczniom pomocy psychologicznej i pedagogicznej poprzez ścisłą współpr</w:t>
      </w:r>
      <w:r w:rsidR="00162257" w:rsidRPr="00451188">
        <w:rPr>
          <w:rFonts w:ascii="Times New Roman" w:eastAsia="Times New Roman" w:hAnsi="Times New Roman"/>
          <w:sz w:val="24"/>
          <w:szCs w:val="24"/>
          <w:lang w:eastAsia="pl-PL"/>
        </w:rPr>
        <w:t xml:space="preserve">acę </w:t>
      </w:r>
      <w:r w:rsidR="0052730D" w:rsidRPr="00451188">
        <w:rPr>
          <w:rFonts w:ascii="Times New Roman" w:eastAsia="Times New Roman" w:hAnsi="Times New Roman"/>
          <w:sz w:val="24"/>
          <w:szCs w:val="24"/>
          <w:lang w:eastAsia="pl-PL"/>
        </w:rPr>
        <w:br/>
      </w:r>
      <w:r w:rsidR="00162257" w:rsidRPr="00451188">
        <w:rPr>
          <w:rFonts w:ascii="Times New Roman" w:eastAsia="Times New Roman" w:hAnsi="Times New Roman"/>
          <w:sz w:val="24"/>
          <w:szCs w:val="24"/>
          <w:lang w:eastAsia="pl-PL"/>
        </w:rPr>
        <w:t>z poradnią psychologiczno- p</w:t>
      </w:r>
      <w:r w:rsidR="00507AAB" w:rsidRPr="00451188">
        <w:rPr>
          <w:rFonts w:ascii="Times New Roman" w:eastAsia="Times New Roman" w:hAnsi="Times New Roman"/>
          <w:sz w:val="24"/>
          <w:szCs w:val="24"/>
          <w:lang w:eastAsia="pl-PL"/>
        </w:rPr>
        <w:t>edagogiczną, organizację zajęć wyrównawczych, rewalidacyjnych oraz nauczanie indywidualne;</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w:t>
      </w:r>
      <w:r w:rsidR="00507AAB" w:rsidRPr="00451188">
        <w:rPr>
          <w:rFonts w:ascii="Times New Roman" w:eastAsia="Times New Roman" w:hAnsi="Times New Roman"/>
          <w:sz w:val="24"/>
          <w:szCs w:val="24"/>
          <w:lang w:eastAsia="pl-PL"/>
        </w:rPr>
        <w:t>rganizowania opieki nad uczniami niepeł</w:t>
      </w:r>
      <w:r w:rsidR="00162257" w:rsidRPr="00451188">
        <w:rPr>
          <w:rFonts w:ascii="Times New Roman" w:eastAsia="Times New Roman" w:hAnsi="Times New Roman"/>
          <w:sz w:val="24"/>
          <w:szCs w:val="24"/>
          <w:lang w:eastAsia="pl-PL"/>
        </w:rPr>
        <w:t>nosprawnymi uczęszczającymi do s</w:t>
      </w:r>
      <w:r w:rsidR="00507AAB" w:rsidRPr="00451188">
        <w:rPr>
          <w:rFonts w:ascii="Times New Roman" w:eastAsia="Times New Roman" w:hAnsi="Times New Roman"/>
          <w:sz w:val="24"/>
          <w:szCs w:val="24"/>
          <w:lang w:eastAsia="pl-PL"/>
        </w:rPr>
        <w:t>zkoły;</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w:t>
      </w:r>
      <w:r w:rsidR="00507AAB" w:rsidRPr="00451188">
        <w:rPr>
          <w:rFonts w:ascii="Times New Roman" w:eastAsia="Times New Roman" w:hAnsi="Times New Roman"/>
          <w:sz w:val="24"/>
          <w:szCs w:val="24"/>
          <w:lang w:eastAsia="pl-PL"/>
        </w:rPr>
        <w:t xml:space="preserve">apewniania bezpiecznych i higienicznych warunków pracy i nauki, wychowania i opieki. Realizację tego zadania powierza się dyrekcji, nauczycielom, pracownikom administracji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i obsługi;</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w:t>
      </w:r>
      <w:r w:rsidR="00507AAB" w:rsidRPr="00451188">
        <w:rPr>
          <w:rFonts w:ascii="Times New Roman" w:eastAsia="Times New Roman" w:hAnsi="Times New Roman"/>
          <w:sz w:val="24"/>
          <w:szCs w:val="24"/>
          <w:lang w:eastAsia="pl-PL"/>
        </w:rPr>
        <w:t>możliwiania wszechstronnego rozwoju uczniów poprzez indywidualizację pracy, udział w konkursach przedmiotowych, artystycznych i zawodach sportowych oraz kołach zainteresowań;</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w:t>
      </w:r>
      <w:r w:rsidR="00507AAB" w:rsidRPr="00451188">
        <w:rPr>
          <w:rFonts w:ascii="Times New Roman" w:eastAsia="Times New Roman" w:hAnsi="Times New Roman"/>
          <w:sz w:val="24"/>
          <w:szCs w:val="24"/>
          <w:lang w:eastAsia="pl-PL"/>
        </w:rPr>
        <w:t xml:space="preserve">możliwiania pełnego rozwoju osobowości uczniów poprzez czytelnictwo książek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 xml:space="preserve">i czasopism w bibliotece szkolnej, udział w spektaklach teatralnych, seansach filmowych,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a zainteresowań sportowych poprzez uczestnictwo w różnorodnych zajęciach sportowych prowadzonych w sali gimnastycznej lub innych obiektach sportowych;</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w:t>
      </w:r>
      <w:r w:rsidR="00507AAB" w:rsidRPr="00451188">
        <w:rPr>
          <w:rFonts w:ascii="Times New Roman" w:eastAsia="Times New Roman" w:hAnsi="Times New Roman"/>
          <w:sz w:val="24"/>
          <w:szCs w:val="24"/>
          <w:lang w:eastAsia="pl-PL"/>
        </w:rPr>
        <w:t xml:space="preserve">apewniania uczniom możliwości korzystania na terenie szkoły z Internetu oraz instalowania aktualnego oprogramowania zabezpieczającego dostęp do treści, które mogą </w:t>
      </w:r>
      <w:r w:rsidR="00507AAB" w:rsidRPr="00451188">
        <w:rPr>
          <w:rFonts w:ascii="Times New Roman" w:eastAsia="Times New Roman" w:hAnsi="Times New Roman"/>
          <w:sz w:val="24"/>
          <w:szCs w:val="24"/>
          <w:lang w:eastAsia="pl-PL"/>
        </w:rPr>
        <w:lastRenderedPageBreak/>
        <w:t xml:space="preserve">stanowić zagrożenie dla prawidłowego rozwoju psychicznego czy też moralnego uczniów -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w szczególności treści pornograficznych, eksponujących przemoc, naruszających normy obyczajowe, propagujących nienawiść i dyskryminację;</w:t>
      </w:r>
    </w:p>
    <w:p w:rsidR="00507AAB" w:rsidRPr="00451188" w:rsidRDefault="00662FB7" w:rsidP="00981D12">
      <w:pPr>
        <w:numPr>
          <w:ilvl w:val="0"/>
          <w:numId w:val="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t</w:t>
      </w:r>
      <w:r w:rsidR="00507AAB" w:rsidRPr="00451188">
        <w:rPr>
          <w:rFonts w:ascii="Times New Roman" w:eastAsia="Times New Roman" w:hAnsi="Times New Roman"/>
          <w:sz w:val="24"/>
          <w:szCs w:val="24"/>
          <w:lang w:eastAsia="pl-PL"/>
        </w:rPr>
        <w:t>roski o bezpieczeństwo uczniów oraz ich zdrowie zgodnie z obowiązującymi przepisami BHP.</w:t>
      </w:r>
    </w:p>
    <w:p w:rsidR="00626022" w:rsidRPr="00451188" w:rsidRDefault="00626022" w:rsidP="0052730D">
      <w:pPr>
        <w:pStyle w:val="Akapitzlist"/>
        <w:tabs>
          <w:tab w:val="left" w:pos="142"/>
          <w:tab w:val="left" w:pos="284"/>
          <w:tab w:val="left" w:pos="426"/>
        </w:tabs>
        <w:spacing w:line="276" w:lineRule="auto"/>
        <w:ind w:left="720"/>
        <w:jc w:val="center"/>
        <w:rPr>
          <w:b/>
        </w:rPr>
      </w:pPr>
      <w:r w:rsidRPr="00451188">
        <w:rPr>
          <w:b/>
        </w:rPr>
        <w:t>§ 6</w:t>
      </w:r>
    </w:p>
    <w:p w:rsidR="00B42BF7" w:rsidRPr="00451188" w:rsidRDefault="00B42BF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B42BF7" w:rsidP="00981D12">
      <w:pPr>
        <w:tabs>
          <w:tab w:val="left" w:pos="142"/>
          <w:tab w:val="left" w:pos="284"/>
          <w:tab w:val="left" w:pos="426"/>
        </w:tabs>
        <w:spacing w:after="0" w:line="276" w:lineRule="auto"/>
        <w:jc w:val="both"/>
        <w:rPr>
          <w:rFonts w:ascii="Times New Roman" w:eastAsia="Times New Roman" w:hAnsi="Times New Roman"/>
          <w:bCs/>
          <w:sz w:val="24"/>
          <w:szCs w:val="24"/>
          <w:lang w:eastAsia="pl-PL"/>
        </w:rPr>
      </w:pPr>
      <w:r w:rsidRPr="00451188">
        <w:rPr>
          <w:rFonts w:ascii="Times New Roman" w:eastAsia="Times New Roman" w:hAnsi="Times New Roman"/>
          <w:sz w:val="24"/>
          <w:szCs w:val="24"/>
          <w:lang w:eastAsia="pl-PL"/>
        </w:rPr>
        <w:t xml:space="preserve">1. </w:t>
      </w:r>
      <w:r w:rsidR="00507AAB" w:rsidRPr="00451188">
        <w:rPr>
          <w:rFonts w:ascii="Times New Roman" w:eastAsia="Times New Roman" w:hAnsi="Times New Roman"/>
          <w:sz w:val="24"/>
          <w:szCs w:val="24"/>
          <w:lang w:eastAsia="pl-PL"/>
        </w:rPr>
        <w:t xml:space="preserve">Celem wychowania przedszkolnego jest wsparcie całościowego rozwoju dziecka. Wsparcie to realizowane jest poprzez proces opieki, wychowania i nauczania — uczenia się,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co umożliwia dziecku odkrywanie własnych możliwości, sensu działania oraz gromadzenie doświadczeń na drodze prowadzącej do prawdy, dobra i piękna.</w:t>
      </w:r>
    </w:p>
    <w:p w:rsidR="007C1804" w:rsidRPr="00451188" w:rsidRDefault="00B42BF7" w:rsidP="00981D12">
      <w:pPr>
        <w:widowControl w:val="0"/>
        <w:tabs>
          <w:tab w:val="left" w:pos="142"/>
          <w:tab w:val="left" w:pos="284"/>
          <w:tab w:val="left" w:pos="426"/>
        </w:tabs>
        <w:spacing w:after="0" w:line="276" w:lineRule="auto"/>
        <w:jc w:val="both"/>
        <w:textAlignment w:val="baseline"/>
        <w:rPr>
          <w:rFonts w:ascii="Times New Roman" w:eastAsia="SimSun" w:hAnsi="Times New Roman"/>
          <w:bCs/>
          <w:kern w:val="1"/>
          <w:sz w:val="24"/>
          <w:szCs w:val="24"/>
          <w:lang w:eastAsia="hi-IN" w:bidi="hi-IN"/>
        </w:rPr>
      </w:pPr>
      <w:r w:rsidRPr="00451188">
        <w:rPr>
          <w:rFonts w:ascii="Times New Roman" w:eastAsia="Times New Roman" w:hAnsi="Times New Roman"/>
          <w:bCs/>
          <w:sz w:val="24"/>
          <w:szCs w:val="24"/>
          <w:lang w:eastAsia="pl-PL"/>
        </w:rPr>
        <w:t>2</w:t>
      </w:r>
      <w:r w:rsidR="007C1804" w:rsidRPr="00451188">
        <w:rPr>
          <w:rFonts w:ascii="Times New Roman" w:eastAsia="Times New Roman" w:hAnsi="Times New Roman"/>
          <w:bCs/>
          <w:sz w:val="24"/>
          <w:szCs w:val="24"/>
          <w:lang w:eastAsia="pl-PL"/>
        </w:rPr>
        <w:t xml:space="preserve">.  </w:t>
      </w:r>
      <w:bookmarkStart w:id="5" w:name="_Hlk533055768"/>
      <w:r w:rsidR="00162257" w:rsidRPr="00451188">
        <w:rPr>
          <w:rFonts w:ascii="Times New Roman" w:eastAsia="SimSun" w:hAnsi="Times New Roman"/>
          <w:bCs/>
          <w:kern w:val="1"/>
          <w:sz w:val="24"/>
          <w:szCs w:val="24"/>
          <w:lang w:eastAsia="hi-IN" w:bidi="hi-IN"/>
        </w:rPr>
        <w:t>Do zadań p</w:t>
      </w:r>
      <w:r w:rsidR="007C1804" w:rsidRPr="00451188">
        <w:rPr>
          <w:rFonts w:ascii="Times New Roman" w:eastAsia="SimSun" w:hAnsi="Times New Roman"/>
          <w:bCs/>
          <w:kern w:val="1"/>
          <w:sz w:val="24"/>
          <w:szCs w:val="24"/>
          <w:lang w:eastAsia="hi-IN" w:bidi="hi-IN"/>
        </w:rPr>
        <w:t>rzedszkola należy:</w:t>
      </w:r>
    </w:p>
    <w:p w:rsidR="0038429E" w:rsidRPr="00451188" w:rsidRDefault="0038429E" w:rsidP="00981D12">
      <w:pPr>
        <w:widowControl w:val="0"/>
        <w:tabs>
          <w:tab w:val="left" w:pos="142"/>
          <w:tab w:val="left" w:pos="390"/>
          <w:tab w:val="left" w:pos="426"/>
        </w:tabs>
        <w:suppressAutoHyphens/>
        <w:spacing w:after="0" w:line="276" w:lineRule="auto"/>
        <w:jc w:val="both"/>
        <w:textAlignment w:val="baseline"/>
        <w:rPr>
          <w:rFonts w:ascii="Times New Roman" w:eastAsia="Times New Roman" w:hAnsi="Times New Roman"/>
          <w:kern w:val="2"/>
          <w:sz w:val="24"/>
          <w:szCs w:val="24"/>
          <w:lang w:eastAsia="ar-SA"/>
        </w:rPr>
      </w:pPr>
      <w:bookmarkStart w:id="6" w:name="_Hlk532451763"/>
      <w:bookmarkEnd w:id="5"/>
      <w:r w:rsidRPr="00451188">
        <w:rPr>
          <w:rFonts w:ascii="Times New Roman" w:eastAsia="Times New Roman" w:hAnsi="Times New Roman"/>
          <w:bCs/>
          <w:kern w:val="2"/>
          <w:sz w:val="24"/>
          <w:szCs w:val="24"/>
          <w:lang w:eastAsia="ar-SA"/>
        </w:rPr>
        <w:t>1) organizowanie warunków, które sprzyjają zdobywaniu doświadczenia w obszarze fizycznym, emocjonalnym, społecznym i poznawczym rozwoju, przez co wspierana jest wielokierunkowa aktywność dziecka;</w:t>
      </w:r>
    </w:p>
    <w:p w:rsidR="0038429E" w:rsidRPr="00451188" w:rsidRDefault="0038429E" w:rsidP="00981D12">
      <w:pPr>
        <w:widowControl w:val="0"/>
        <w:tabs>
          <w:tab w:val="left" w:pos="142"/>
          <w:tab w:val="left" w:pos="390"/>
          <w:tab w:val="left" w:pos="426"/>
        </w:tabs>
        <w:suppressAutoHyphens/>
        <w:spacing w:after="0" w:line="276" w:lineRule="auto"/>
        <w:jc w:val="both"/>
        <w:textAlignment w:val="baseline"/>
        <w:rPr>
          <w:rFonts w:ascii="Times New Roman" w:eastAsia="Times New Roman" w:hAnsi="Times New Roman"/>
          <w:bCs/>
          <w:kern w:val="2"/>
          <w:sz w:val="24"/>
          <w:szCs w:val="24"/>
          <w:lang w:eastAsia="ar-SA"/>
        </w:rPr>
      </w:pPr>
      <w:r w:rsidRPr="00451188">
        <w:rPr>
          <w:rFonts w:ascii="Times New Roman" w:eastAsia="Times New Roman" w:hAnsi="Times New Roman"/>
          <w:bCs/>
          <w:kern w:val="2"/>
          <w:sz w:val="24"/>
          <w:szCs w:val="24"/>
          <w:lang w:eastAsia="ar-SA"/>
        </w:rPr>
        <w:t>2) organizowanie warunków, które pozwalają dzieciom na swobodne rozwijanie się, odpoczynek i zabawę w poczuciu bezpieczeństwa;</w:t>
      </w:r>
    </w:p>
    <w:p w:rsidR="0038429E" w:rsidRPr="00451188" w:rsidRDefault="0038429E" w:rsidP="00981D12">
      <w:pPr>
        <w:pStyle w:val="Akapitzlist"/>
        <w:widowControl w:val="0"/>
        <w:tabs>
          <w:tab w:val="left" w:pos="142"/>
          <w:tab w:val="left" w:pos="284"/>
        </w:tabs>
        <w:spacing w:line="276" w:lineRule="auto"/>
        <w:ind w:left="0"/>
        <w:jc w:val="both"/>
        <w:rPr>
          <w:bCs/>
          <w:lang w:eastAsia="ar-SA"/>
        </w:rPr>
      </w:pPr>
      <w:r w:rsidRPr="00451188">
        <w:rPr>
          <w:bCs/>
          <w:lang w:eastAsia="ar-SA"/>
        </w:rPr>
        <w:t xml:space="preserve">3) </w:t>
      </w:r>
      <w:r w:rsidRPr="00451188">
        <w:rPr>
          <w:rFonts w:eastAsia="SimSun"/>
          <w:bCs/>
          <w:lang w:eastAsia="hi-IN" w:bidi="hi-IN"/>
        </w:rPr>
        <w:t xml:space="preserve">wspieranie u dziecka aktywności, która podnosi poziom integracji sensorycznej </w:t>
      </w:r>
      <w:r w:rsidR="00586874" w:rsidRPr="00451188">
        <w:rPr>
          <w:rFonts w:eastAsia="SimSun"/>
          <w:bCs/>
          <w:lang w:eastAsia="hi-IN" w:bidi="hi-IN"/>
        </w:rPr>
        <w:br/>
      </w:r>
      <w:r w:rsidRPr="00451188">
        <w:rPr>
          <w:rFonts w:eastAsia="SimSun"/>
          <w:bCs/>
          <w:lang w:eastAsia="hi-IN" w:bidi="hi-IN"/>
        </w:rPr>
        <w:t>i umiejętności korzystania z procesów poznawczych;</w:t>
      </w:r>
    </w:p>
    <w:p w:rsidR="0038429E" w:rsidRPr="00451188" w:rsidRDefault="0038429E" w:rsidP="00981D12">
      <w:pPr>
        <w:pStyle w:val="Akapitzlist"/>
        <w:widowControl w:val="0"/>
        <w:tabs>
          <w:tab w:val="left" w:pos="142"/>
          <w:tab w:val="left" w:pos="284"/>
        </w:tabs>
        <w:spacing w:line="276" w:lineRule="auto"/>
        <w:ind w:left="0"/>
        <w:jc w:val="both"/>
        <w:rPr>
          <w:bCs/>
          <w:lang w:eastAsia="ar-SA"/>
        </w:rPr>
      </w:pPr>
      <w:r w:rsidRPr="00451188">
        <w:rPr>
          <w:bCs/>
          <w:lang w:eastAsia="ar-SA"/>
        </w:rPr>
        <w:t xml:space="preserve">4) </w:t>
      </w:r>
      <w:r w:rsidRPr="00451188">
        <w:rPr>
          <w:rFonts w:eastAsia="SimSun" w:cs="Mangal"/>
          <w:bCs/>
          <w:lang w:eastAsia="hi-IN" w:bidi="hi-IN"/>
        </w:rPr>
        <w:t>zapewnienie prawidłowej organizacji warunków, które sprzyjają nabywaniu przez dzieci doświadczeń i umożliwią ciągłość procesów adaptacji oraz pomoc dzieciom rozwijającym się w specyficzny sposób;</w:t>
      </w:r>
    </w:p>
    <w:p w:rsidR="0038429E" w:rsidRPr="00451188" w:rsidRDefault="0038429E" w:rsidP="00981D12">
      <w:pPr>
        <w:pStyle w:val="Akapitzlist"/>
        <w:widowControl w:val="0"/>
        <w:tabs>
          <w:tab w:val="left" w:pos="142"/>
          <w:tab w:val="left" w:pos="284"/>
        </w:tabs>
        <w:spacing w:line="276" w:lineRule="auto"/>
        <w:ind w:left="0"/>
        <w:jc w:val="both"/>
      </w:pPr>
      <w:r w:rsidRPr="00451188">
        <w:rPr>
          <w:rFonts w:eastAsia="SimSun" w:cs="Mangal"/>
          <w:bCs/>
          <w:lang w:eastAsia="hi-IN" w:bidi="hi-IN"/>
        </w:rPr>
        <w:t xml:space="preserve">5) wspieranie dziecka w samodzielnym poznawaniu świata, dobieranie treści odpowiednich do poziomu jego rozwoju, możliwości percepcyjnych, rozumowania i wyobrażeń </w:t>
      </w:r>
      <w:r w:rsidR="00586874" w:rsidRPr="00451188">
        <w:rPr>
          <w:rFonts w:eastAsia="SimSun" w:cs="Mangal"/>
          <w:bCs/>
          <w:lang w:eastAsia="hi-IN" w:bidi="hi-IN"/>
        </w:rPr>
        <w:br/>
      </w:r>
      <w:r w:rsidRPr="00451188">
        <w:rPr>
          <w:rFonts w:eastAsia="SimSun" w:cs="Mangal"/>
          <w:bCs/>
          <w:lang w:eastAsia="hi-IN" w:bidi="hi-IN"/>
        </w:rPr>
        <w:t>z uwzględnieniem potrzeb i zainteresowań dziecka;</w:t>
      </w:r>
    </w:p>
    <w:p w:rsidR="0038429E" w:rsidRPr="00451188" w:rsidRDefault="0038429E" w:rsidP="00981D12">
      <w:pPr>
        <w:pStyle w:val="Akapitzlist"/>
        <w:widowControl w:val="0"/>
        <w:tabs>
          <w:tab w:val="left" w:pos="142"/>
          <w:tab w:val="left" w:pos="284"/>
        </w:tabs>
        <w:spacing w:line="276" w:lineRule="auto"/>
        <w:ind w:left="0"/>
        <w:jc w:val="both"/>
      </w:pPr>
      <w:r w:rsidRPr="00451188">
        <w:rPr>
          <w:rFonts w:eastAsia="SimSun" w:cs="Mangal"/>
          <w:bCs/>
          <w:lang w:eastAsia="hi-IN" w:bidi="hi-IN"/>
        </w:rPr>
        <w:t>6)  wzmacnianie w dziecku jego indywidualności, oryginalności i poczucia wartości, a także potrzeby uczestniczenia w grupie i budowania relacji osobowych;</w:t>
      </w:r>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7)</w:t>
      </w:r>
      <w:r w:rsidRPr="00451188">
        <w:rPr>
          <w:rFonts w:ascii="Times New Roman" w:eastAsia="SimSun" w:hAnsi="Times New Roman" w:cs="Mangal"/>
          <w:bCs/>
          <w:kern w:val="2"/>
          <w:sz w:val="24"/>
          <w:szCs w:val="24"/>
          <w:lang w:eastAsia="hi-IN" w:bidi="hi-IN"/>
        </w:rPr>
        <w:tab/>
      </w:r>
      <w:bookmarkStart w:id="7" w:name="_Hlk533055872"/>
      <w:r w:rsidRPr="00451188">
        <w:rPr>
          <w:rFonts w:ascii="Times New Roman" w:eastAsia="SimSun" w:hAnsi="Times New Roman" w:cs="Mangal"/>
          <w:bCs/>
          <w:kern w:val="2"/>
          <w:sz w:val="24"/>
          <w:szCs w:val="24"/>
          <w:lang w:eastAsia="hi-IN" w:bidi="hi-IN"/>
        </w:rPr>
        <w:t xml:space="preserve">sprzyjanie rozwojowi nawyków i zachowań związanych z samodzielnością, dbaniem </w:t>
      </w:r>
      <w:r w:rsidR="00586874" w:rsidRPr="00451188">
        <w:rPr>
          <w:rFonts w:ascii="Times New Roman" w:eastAsia="SimSun" w:hAnsi="Times New Roman" w:cs="Mangal"/>
          <w:bCs/>
          <w:kern w:val="2"/>
          <w:sz w:val="24"/>
          <w:szCs w:val="24"/>
          <w:lang w:eastAsia="hi-IN" w:bidi="hi-IN"/>
        </w:rPr>
        <w:br/>
      </w:r>
      <w:r w:rsidRPr="00451188">
        <w:rPr>
          <w:rFonts w:ascii="Times New Roman" w:eastAsia="SimSun" w:hAnsi="Times New Roman" w:cs="Mangal"/>
          <w:bCs/>
          <w:kern w:val="2"/>
          <w:sz w:val="24"/>
          <w:szCs w:val="24"/>
          <w:lang w:eastAsia="hi-IN" w:bidi="hi-IN"/>
        </w:rPr>
        <w:t>o zdrowie, sprawność ruchową i bezpieczeństwo (w tym w ruchu drogowym);</w:t>
      </w:r>
      <w:bookmarkEnd w:id="7"/>
    </w:p>
    <w:p w:rsidR="0038429E" w:rsidRPr="00451188" w:rsidRDefault="0038429E" w:rsidP="00981D12">
      <w:pPr>
        <w:pStyle w:val="Akapitzlist"/>
        <w:widowControl w:val="0"/>
        <w:tabs>
          <w:tab w:val="left" w:pos="142"/>
          <w:tab w:val="left" w:pos="284"/>
        </w:tabs>
        <w:spacing w:line="276" w:lineRule="auto"/>
        <w:ind w:left="0"/>
        <w:jc w:val="both"/>
        <w:rPr>
          <w:rFonts w:eastAsia="SimSun" w:cs="Mangal"/>
          <w:bCs/>
          <w:lang w:eastAsia="hi-IN" w:bidi="hi-IN"/>
        </w:rPr>
      </w:pPr>
      <w:r w:rsidRPr="00451188">
        <w:rPr>
          <w:rFonts w:eastAsia="SimSun" w:cs="Mangal"/>
          <w:bCs/>
          <w:lang w:eastAsia="hi-IN" w:bidi="hi-IN"/>
        </w:rPr>
        <w:t>8) dbanie o zdrowie psychiczne dziecka i uczenie go rozumienia uczuć i emocji zarówno swoich jak i innych ludzi;</w:t>
      </w:r>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9)</w:t>
      </w:r>
      <w:r w:rsidRPr="00451188">
        <w:rPr>
          <w:rFonts w:ascii="Times New Roman" w:eastAsia="SimSun" w:hAnsi="Times New Roman" w:cs="Mangal"/>
          <w:bCs/>
          <w:kern w:val="2"/>
          <w:sz w:val="24"/>
          <w:szCs w:val="24"/>
          <w:lang w:eastAsia="hi-IN" w:bidi="hi-IN"/>
        </w:rPr>
        <w:tab/>
        <w:t>dbanie o budowę wrażliwości dziecka (w tym estetyczną) odnoszącej się do różnych sfer aktywności człowieka;</w:t>
      </w:r>
    </w:p>
    <w:p w:rsidR="0038429E" w:rsidRPr="00451188" w:rsidRDefault="0038429E" w:rsidP="00981D12">
      <w:pPr>
        <w:widowControl w:val="0"/>
        <w:tabs>
          <w:tab w:val="left" w:pos="142"/>
          <w:tab w:val="left" w:pos="284"/>
          <w:tab w:val="left" w:pos="426"/>
          <w:tab w:val="left" w:pos="851"/>
        </w:tabs>
        <w:suppressAutoHyphens/>
        <w:spacing w:after="0" w:line="276" w:lineRule="auto"/>
        <w:jc w:val="both"/>
        <w:textAlignment w:val="baseline"/>
        <w:rPr>
          <w:rFonts w:ascii="Times New Roman" w:eastAsia="SimSun" w:hAnsi="Times New Roman" w:cs="Mangal"/>
          <w:bCs/>
          <w:kern w:val="2"/>
          <w:sz w:val="24"/>
          <w:szCs w:val="24"/>
          <w:lang w:eastAsia="hi-IN" w:bidi="hi-IN"/>
        </w:rPr>
      </w:pPr>
      <w:r w:rsidRPr="00451188">
        <w:rPr>
          <w:rFonts w:ascii="Times New Roman" w:eastAsia="SimSun" w:hAnsi="Times New Roman" w:cs="Mangal"/>
          <w:bCs/>
          <w:kern w:val="2"/>
          <w:sz w:val="24"/>
          <w:szCs w:val="24"/>
          <w:lang w:eastAsia="hi-IN" w:bidi="hi-IN"/>
        </w:rPr>
        <w:t>10)</w:t>
      </w:r>
      <w:r w:rsidRPr="00451188">
        <w:rPr>
          <w:rFonts w:ascii="Times New Roman" w:eastAsia="SimSun" w:hAnsi="Times New Roman" w:cs="Mangal"/>
          <w:bCs/>
          <w:kern w:val="2"/>
          <w:sz w:val="24"/>
          <w:szCs w:val="24"/>
          <w:lang w:eastAsia="hi-IN" w:bidi="hi-IN"/>
        </w:rPr>
        <w:tab/>
        <w:t>tworzenie warunków pozwalających dziecku na bezpieczne, samodzielne poznawanie otaczającej je przyrody, stymulujących rozwój wrażliwości i umożliwiających poznanie wartości i norm odnoszących się do środowiska przyrodniczego, odpowiednich do etapu rozwoju dzieci;</w:t>
      </w:r>
    </w:p>
    <w:p w:rsidR="0038429E" w:rsidRPr="00451188" w:rsidRDefault="0038429E" w:rsidP="00981D12">
      <w:pPr>
        <w:widowControl w:val="0"/>
        <w:tabs>
          <w:tab w:val="left" w:pos="142"/>
          <w:tab w:val="left" w:pos="450"/>
          <w:tab w:val="left" w:pos="851"/>
        </w:tabs>
        <w:suppressAutoHyphens/>
        <w:spacing w:after="0" w:line="276" w:lineRule="auto"/>
        <w:jc w:val="both"/>
        <w:textAlignment w:val="baseline"/>
        <w:rPr>
          <w:rFonts w:ascii="Times New Roman" w:eastAsia="SimSun" w:hAnsi="Times New Roman" w:cs="Mangal"/>
          <w:bCs/>
          <w:iCs/>
          <w:kern w:val="2"/>
          <w:sz w:val="24"/>
          <w:szCs w:val="24"/>
          <w:lang w:eastAsia="hi-IN" w:bidi="hi-IN"/>
        </w:rPr>
      </w:pPr>
      <w:r w:rsidRPr="00451188">
        <w:rPr>
          <w:rFonts w:ascii="Times New Roman" w:eastAsia="SimSun" w:hAnsi="Times New Roman" w:cs="Mangal"/>
          <w:bCs/>
          <w:iCs/>
          <w:kern w:val="2"/>
          <w:sz w:val="24"/>
          <w:szCs w:val="24"/>
          <w:lang w:eastAsia="hi-IN" w:bidi="hi-IN"/>
        </w:rPr>
        <w:t>11)</w:t>
      </w:r>
      <w:r w:rsidRPr="00451188">
        <w:rPr>
          <w:rFonts w:ascii="Times New Roman" w:eastAsia="SimSun" w:hAnsi="Times New Roman" w:cs="Mangal"/>
          <w:bCs/>
          <w:iCs/>
          <w:kern w:val="2"/>
          <w:sz w:val="24"/>
          <w:szCs w:val="24"/>
          <w:lang w:eastAsia="hi-IN" w:bidi="hi-IN"/>
        </w:rPr>
        <w:tab/>
        <w:t xml:space="preserve">tworzenie warunków, które pozwalają na bezpieczną, samodzielną eksplorację elementów techniki w otoczeniu, majsterkowanie, konstruowanie,  planowanie </w:t>
      </w:r>
      <w:r w:rsidR="0052730D" w:rsidRPr="00451188">
        <w:rPr>
          <w:rFonts w:ascii="Times New Roman" w:eastAsia="SimSun" w:hAnsi="Times New Roman" w:cs="Mangal"/>
          <w:bCs/>
          <w:iCs/>
          <w:kern w:val="2"/>
          <w:sz w:val="24"/>
          <w:szCs w:val="24"/>
          <w:lang w:eastAsia="hi-IN" w:bidi="hi-IN"/>
        </w:rPr>
        <w:br/>
      </w:r>
      <w:r w:rsidRPr="00451188">
        <w:rPr>
          <w:rFonts w:ascii="Times New Roman" w:eastAsia="SimSun" w:hAnsi="Times New Roman" w:cs="Mangal"/>
          <w:bCs/>
          <w:iCs/>
          <w:kern w:val="2"/>
          <w:sz w:val="24"/>
          <w:szCs w:val="24"/>
          <w:lang w:eastAsia="hi-IN" w:bidi="hi-IN"/>
        </w:rPr>
        <w:t>i podejmowanie intencjonalnego działania oraz prezentowanie efektów swojej pracy;</w:t>
      </w:r>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12)</w:t>
      </w:r>
      <w:r w:rsidRPr="00451188">
        <w:rPr>
          <w:rFonts w:ascii="Times New Roman" w:eastAsia="SimSun" w:hAnsi="Times New Roman" w:cs="Mangal"/>
          <w:bCs/>
          <w:kern w:val="2"/>
          <w:sz w:val="24"/>
          <w:szCs w:val="24"/>
          <w:lang w:eastAsia="hi-IN" w:bidi="hi-IN"/>
        </w:rPr>
        <w:tab/>
      </w:r>
      <w:bookmarkStart w:id="8" w:name="_Hlk533056149"/>
      <w:r w:rsidRPr="00451188">
        <w:rPr>
          <w:rFonts w:ascii="Times New Roman" w:eastAsia="SimSun" w:hAnsi="Times New Roman" w:cs="Mangal"/>
          <w:bCs/>
          <w:kern w:val="2"/>
          <w:sz w:val="24"/>
          <w:szCs w:val="24"/>
          <w:lang w:eastAsia="hi-IN" w:bidi="hi-IN"/>
        </w:rPr>
        <w:t>współpraca z rodzicami, środowiskami, organizacjami i instytucjami, które zostały uznane przez rodziców za źródło istotnych wartości, na rzecz tworzenia warunków, które umożliwiają rozwój tożsamości dziecka;</w:t>
      </w:r>
      <w:bookmarkEnd w:id="8"/>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13)</w:t>
      </w:r>
      <w:r w:rsidRPr="00451188">
        <w:rPr>
          <w:rFonts w:ascii="Times New Roman" w:eastAsia="SimSun" w:hAnsi="Times New Roman" w:cs="Mangal"/>
          <w:bCs/>
          <w:kern w:val="2"/>
          <w:sz w:val="24"/>
          <w:szCs w:val="24"/>
          <w:lang w:eastAsia="hi-IN" w:bidi="hi-IN"/>
        </w:rPr>
        <w:tab/>
        <w:t xml:space="preserve">umożliwianie poznania przez dziecko wartości i norm społecznych i rozwijanie zachowań </w:t>
      </w:r>
      <w:r w:rsidRPr="00451188">
        <w:rPr>
          <w:rFonts w:ascii="Times New Roman" w:eastAsia="SimSun" w:hAnsi="Times New Roman" w:cs="Mangal"/>
          <w:bCs/>
          <w:kern w:val="2"/>
          <w:sz w:val="24"/>
          <w:szCs w:val="24"/>
          <w:lang w:eastAsia="hi-IN" w:bidi="hi-IN"/>
        </w:rPr>
        <w:lastRenderedPageBreak/>
        <w:t>z nich wynikających;</w:t>
      </w:r>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14) uzupełnianie (za zgodą rodziców) treści wychowawczych o zagadnienia dotyczące zmian i no</w:t>
      </w:r>
      <w:r w:rsidR="00967ADD" w:rsidRPr="00451188">
        <w:rPr>
          <w:rFonts w:ascii="Times New Roman" w:eastAsia="SimSun" w:hAnsi="Times New Roman" w:cs="Mangal"/>
          <w:bCs/>
          <w:kern w:val="2"/>
          <w:sz w:val="24"/>
          <w:szCs w:val="24"/>
          <w:lang w:eastAsia="hi-IN" w:bidi="hi-IN"/>
        </w:rPr>
        <w:t>wych zjawisk</w:t>
      </w:r>
      <w:r w:rsidRPr="00451188">
        <w:rPr>
          <w:rFonts w:ascii="Times New Roman" w:eastAsia="SimSun" w:hAnsi="Times New Roman" w:cs="Mangal"/>
          <w:bCs/>
          <w:kern w:val="2"/>
          <w:sz w:val="24"/>
          <w:szCs w:val="24"/>
          <w:lang w:eastAsia="hi-IN" w:bidi="hi-IN"/>
        </w:rPr>
        <w:t xml:space="preserve"> w otoczeniu dziecka;</w:t>
      </w:r>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15)</w:t>
      </w:r>
      <w:r w:rsidRPr="00451188">
        <w:rPr>
          <w:rFonts w:ascii="Times New Roman" w:eastAsia="SimSun" w:hAnsi="Times New Roman" w:cs="Mangal"/>
          <w:bCs/>
          <w:kern w:val="2"/>
          <w:sz w:val="24"/>
          <w:szCs w:val="24"/>
          <w:lang w:eastAsia="hi-IN" w:bidi="hi-IN"/>
        </w:rPr>
        <w:tab/>
        <w:t>wspieranie rozwoju mechanizmów uczenia się dziecka, którego celem jest osiągnięcie przez nie poz</w:t>
      </w:r>
      <w:r w:rsidR="00831B22" w:rsidRPr="00451188">
        <w:rPr>
          <w:rFonts w:ascii="Times New Roman" w:eastAsia="SimSun" w:hAnsi="Times New Roman" w:cs="Mangal"/>
          <w:bCs/>
          <w:kern w:val="2"/>
          <w:sz w:val="24"/>
          <w:szCs w:val="24"/>
          <w:lang w:eastAsia="hi-IN" w:bidi="hi-IN"/>
        </w:rPr>
        <w:t>iomu wystarczającego do podjęcia</w:t>
      </w:r>
      <w:r w:rsidRPr="00451188">
        <w:rPr>
          <w:rFonts w:ascii="Times New Roman" w:eastAsia="SimSun" w:hAnsi="Times New Roman" w:cs="Mangal"/>
          <w:bCs/>
          <w:kern w:val="2"/>
          <w:sz w:val="24"/>
          <w:szCs w:val="24"/>
          <w:lang w:eastAsia="hi-IN" w:bidi="hi-IN"/>
        </w:rPr>
        <w:t xml:space="preserve"> nauki w szkole;</w:t>
      </w:r>
    </w:p>
    <w:p w:rsidR="0038429E" w:rsidRPr="00451188" w:rsidRDefault="0038429E" w:rsidP="00981D12">
      <w:pPr>
        <w:widowControl w:val="0"/>
        <w:tabs>
          <w:tab w:val="left" w:pos="142"/>
          <w:tab w:val="left" w:pos="284"/>
          <w:tab w:val="left" w:pos="426"/>
          <w:tab w:val="left" w:pos="851"/>
        </w:tabs>
        <w:suppressAutoHyphens/>
        <w:spacing w:after="0" w:line="276" w:lineRule="auto"/>
        <w:jc w:val="both"/>
        <w:textAlignment w:val="baseline"/>
        <w:rPr>
          <w:rFonts w:ascii="Times New Roman" w:eastAsia="SimSun" w:hAnsi="Times New Roman" w:cs="Mangal"/>
          <w:bCs/>
          <w:kern w:val="2"/>
          <w:sz w:val="24"/>
          <w:szCs w:val="24"/>
          <w:lang w:eastAsia="hi-IN" w:bidi="hi-IN"/>
        </w:rPr>
      </w:pPr>
      <w:r w:rsidRPr="00451188">
        <w:rPr>
          <w:rFonts w:ascii="Times New Roman" w:eastAsia="SimSun" w:hAnsi="Times New Roman" w:cs="Mangal"/>
          <w:bCs/>
          <w:kern w:val="2"/>
          <w:sz w:val="24"/>
          <w:szCs w:val="24"/>
          <w:lang w:eastAsia="hi-IN" w:bidi="hi-IN"/>
        </w:rPr>
        <w:t xml:space="preserve">16) </w:t>
      </w:r>
      <w:r w:rsidRPr="00451188">
        <w:rPr>
          <w:rFonts w:ascii="Times New Roman" w:eastAsia="SimSun" w:hAnsi="Times New Roman" w:cs="Mangal"/>
          <w:bCs/>
          <w:kern w:val="2"/>
          <w:sz w:val="24"/>
          <w:szCs w:val="24"/>
          <w:lang w:eastAsia="hi-IN" w:bidi="hi-IN"/>
        </w:rPr>
        <w:tab/>
        <w:t>organizowanie, zgodnie z potrzebami,</w:t>
      </w:r>
      <w:r w:rsidR="00732343" w:rsidRPr="00451188">
        <w:rPr>
          <w:rFonts w:ascii="Times New Roman" w:eastAsia="SimSun" w:hAnsi="Times New Roman" w:cs="Mangal"/>
          <w:bCs/>
          <w:kern w:val="2"/>
          <w:sz w:val="24"/>
          <w:szCs w:val="24"/>
          <w:lang w:eastAsia="hi-IN" w:bidi="hi-IN"/>
        </w:rPr>
        <w:t xml:space="preserve"> różnorodnych</w:t>
      </w:r>
      <w:r w:rsidR="00662FB7" w:rsidRPr="00451188">
        <w:rPr>
          <w:rFonts w:ascii="Times New Roman" w:eastAsia="SimSun" w:hAnsi="Times New Roman" w:cs="Mangal"/>
          <w:bCs/>
          <w:kern w:val="2"/>
          <w:sz w:val="24"/>
          <w:szCs w:val="24"/>
          <w:lang w:eastAsia="hi-IN" w:bidi="hi-IN"/>
        </w:rPr>
        <w:t xml:space="preserve"> zajęć</w:t>
      </w:r>
      <w:r w:rsidRPr="00451188">
        <w:rPr>
          <w:rFonts w:ascii="Times New Roman" w:eastAsia="SimSun" w:hAnsi="Times New Roman" w:cs="Mangal"/>
          <w:bCs/>
          <w:kern w:val="2"/>
          <w:sz w:val="24"/>
          <w:szCs w:val="24"/>
          <w:lang w:eastAsia="hi-IN" w:bidi="hi-IN"/>
        </w:rPr>
        <w:t>;</w:t>
      </w:r>
    </w:p>
    <w:p w:rsidR="0038429E" w:rsidRPr="00451188" w:rsidRDefault="0038429E" w:rsidP="00981D12">
      <w:pPr>
        <w:widowControl w:val="0"/>
        <w:tabs>
          <w:tab w:val="left" w:pos="142"/>
          <w:tab w:val="left" w:pos="284"/>
          <w:tab w:val="left" w:pos="426"/>
        </w:tabs>
        <w:suppressAutoHyphens/>
        <w:spacing w:after="0" w:line="276" w:lineRule="auto"/>
        <w:jc w:val="both"/>
        <w:textAlignment w:val="baseline"/>
      </w:pPr>
      <w:r w:rsidRPr="00451188">
        <w:rPr>
          <w:rFonts w:ascii="Times New Roman" w:eastAsia="SimSun" w:hAnsi="Times New Roman" w:cs="Mangal"/>
          <w:bCs/>
          <w:kern w:val="2"/>
          <w:sz w:val="24"/>
          <w:szCs w:val="24"/>
          <w:lang w:eastAsia="hi-IN" w:bidi="hi-IN"/>
        </w:rPr>
        <w:t>17)</w:t>
      </w:r>
      <w:r w:rsidRPr="00451188">
        <w:rPr>
          <w:rFonts w:ascii="Times New Roman" w:eastAsia="SimSun" w:hAnsi="Times New Roman" w:cs="Mangal"/>
          <w:bCs/>
          <w:kern w:val="2"/>
          <w:sz w:val="24"/>
          <w:szCs w:val="24"/>
          <w:lang w:eastAsia="hi-IN" w:bidi="hi-IN"/>
        </w:rPr>
        <w:tab/>
        <w:t>tworzenie sytuacji edukacyjnych, które budują w dziecku zainteresowanie językiem obcym nowożytnym i chęć poznawania innych kultur.</w:t>
      </w:r>
    </w:p>
    <w:p w:rsidR="007C1804" w:rsidRPr="00451188" w:rsidRDefault="00B42BF7" w:rsidP="00981D12">
      <w:pPr>
        <w:widowControl w:val="0"/>
        <w:tabs>
          <w:tab w:val="left" w:pos="142"/>
          <w:tab w:val="left" w:pos="709"/>
          <w:tab w:val="left" w:pos="851"/>
        </w:tabs>
        <w:spacing w:after="0" w:line="276" w:lineRule="auto"/>
        <w:jc w:val="both"/>
        <w:textAlignment w:val="baseline"/>
        <w:rPr>
          <w:rFonts w:ascii="Times New Roman" w:hAnsi="Times New Roman"/>
          <w:kern w:val="1"/>
          <w:sz w:val="24"/>
          <w:szCs w:val="24"/>
          <w:lang w:eastAsia="ar-SA"/>
        </w:rPr>
      </w:pPr>
      <w:r w:rsidRPr="00451188">
        <w:rPr>
          <w:rFonts w:ascii="Times New Roman" w:hAnsi="Times New Roman"/>
          <w:kern w:val="1"/>
          <w:sz w:val="24"/>
          <w:szCs w:val="24"/>
          <w:lang w:eastAsia="ar-SA"/>
        </w:rPr>
        <w:t>3</w:t>
      </w:r>
      <w:r w:rsidR="007C1804" w:rsidRPr="00451188">
        <w:rPr>
          <w:rFonts w:ascii="Times New Roman" w:hAnsi="Times New Roman"/>
          <w:kern w:val="1"/>
          <w:sz w:val="24"/>
          <w:szCs w:val="24"/>
          <w:lang w:eastAsia="ar-SA"/>
        </w:rPr>
        <w:t>. C</w:t>
      </w:r>
      <w:r w:rsidR="007C1804" w:rsidRPr="00451188">
        <w:rPr>
          <w:rFonts w:ascii="Times New Roman" w:eastAsia="Times New Roman" w:hAnsi="Times New Roman"/>
          <w:kern w:val="1"/>
          <w:sz w:val="24"/>
          <w:szCs w:val="24"/>
          <w:lang w:eastAsia="ar-SA"/>
        </w:rPr>
        <w:t>ele wychowania przedszkolnego</w:t>
      </w:r>
      <w:r w:rsidR="007C1804" w:rsidRPr="00451188">
        <w:rPr>
          <w:rFonts w:ascii="Times New Roman" w:hAnsi="Times New Roman"/>
          <w:kern w:val="1"/>
          <w:sz w:val="24"/>
          <w:szCs w:val="24"/>
          <w:lang w:eastAsia="ar-SA"/>
        </w:rPr>
        <w:t xml:space="preserve"> można osiągnąć dzięki </w:t>
      </w:r>
      <w:r w:rsidR="007C1804" w:rsidRPr="00451188">
        <w:rPr>
          <w:rFonts w:ascii="Times New Roman" w:eastAsia="Times New Roman" w:hAnsi="Times New Roman"/>
          <w:kern w:val="1"/>
          <w:sz w:val="24"/>
          <w:szCs w:val="24"/>
          <w:lang w:eastAsia="ar-SA"/>
        </w:rPr>
        <w:t>wspomaga</w:t>
      </w:r>
      <w:r w:rsidR="007C1804" w:rsidRPr="00451188">
        <w:rPr>
          <w:rFonts w:ascii="Times New Roman" w:hAnsi="Times New Roman"/>
          <w:kern w:val="1"/>
          <w:sz w:val="24"/>
          <w:szCs w:val="24"/>
          <w:lang w:eastAsia="ar-SA"/>
        </w:rPr>
        <w:t>niu</w:t>
      </w:r>
      <w:r w:rsidR="007C1804" w:rsidRPr="00451188">
        <w:rPr>
          <w:rFonts w:ascii="Times New Roman" w:eastAsia="Times New Roman" w:hAnsi="Times New Roman"/>
          <w:kern w:val="1"/>
          <w:sz w:val="24"/>
          <w:szCs w:val="24"/>
          <w:lang w:eastAsia="ar-SA"/>
        </w:rPr>
        <w:t xml:space="preserve"> rozw</w:t>
      </w:r>
      <w:r w:rsidR="007C1804" w:rsidRPr="00451188">
        <w:rPr>
          <w:rFonts w:ascii="Times New Roman" w:hAnsi="Times New Roman"/>
          <w:kern w:val="1"/>
          <w:sz w:val="24"/>
          <w:szCs w:val="24"/>
          <w:lang w:eastAsia="ar-SA"/>
        </w:rPr>
        <w:t>o</w:t>
      </w:r>
      <w:r w:rsidR="007C1804" w:rsidRPr="00451188">
        <w:rPr>
          <w:rFonts w:ascii="Times New Roman" w:eastAsia="Times New Roman" w:hAnsi="Times New Roman"/>
          <w:kern w:val="1"/>
          <w:sz w:val="24"/>
          <w:szCs w:val="24"/>
          <w:lang w:eastAsia="ar-SA"/>
        </w:rPr>
        <w:t>j</w:t>
      </w:r>
      <w:r w:rsidR="007C1804" w:rsidRPr="00451188">
        <w:rPr>
          <w:rFonts w:ascii="Times New Roman" w:hAnsi="Times New Roman"/>
          <w:kern w:val="1"/>
          <w:sz w:val="24"/>
          <w:szCs w:val="24"/>
          <w:lang w:eastAsia="ar-SA"/>
        </w:rPr>
        <w:t>u</w:t>
      </w:r>
      <w:r w:rsidR="007C1804" w:rsidRPr="00451188">
        <w:rPr>
          <w:rFonts w:ascii="Times New Roman" w:eastAsia="Times New Roman" w:hAnsi="Times New Roman"/>
          <w:kern w:val="1"/>
          <w:sz w:val="24"/>
          <w:szCs w:val="24"/>
          <w:lang w:eastAsia="ar-SA"/>
        </w:rPr>
        <w:t>, wychowywa</w:t>
      </w:r>
      <w:r w:rsidR="007C1804" w:rsidRPr="00451188">
        <w:rPr>
          <w:rFonts w:ascii="Times New Roman" w:hAnsi="Times New Roman"/>
          <w:kern w:val="1"/>
          <w:sz w:val="24"/>
          <w:szCs w:val="24"/>
          <w:lang w:eastAsia="ar-SA"/>
        </w:rPr>
        <w:t>niu</w:t>
      </w:r>
      <w:r w:rsidR="007C1804" w:rsidRPr="00451188">
        <w:rPr>
          <w:rFonts w:ascii="Times New Roman" w:eastAsia="Times New Roman" w:hAnsi="Times New Roman"/>
          <w:kern w:val="1"/>
          <w:sz w:val="24"/>
          <w:szCs w:val="24"/>
          <w:lang w:eastAsia="ar-SA"/>
        </w:rPr>
        <w:t xml:space="preserve"> i kształc</w:t>
      </w:r>
      <w:r w:rsidR="007C1804" w:rsidRPr="00451188">
        <w:rPr>
          <w:rFonts w:ascii="Times New Roman" w:hAnsi="Times New Roman"/>
          <w:kern w:val="1"/>
          <w:sz w:val="24"/>
          <w:szCs w:val="24"/>
          <w:lang w:eastAsia="ar-SA"/>
        </w:rPr>
        <w:t>eniu</w:t>
      </w:r>
      <w:r w:rsidR="007C1804" w:rsidRPr="00451188">
        <w:rPr>
          <w:rFonts w:ascii="Times New Roman" w:eastAsia="Times New Roman" w:hAnsi="Times New Roman"/>
          <w:kern w:val="1"/>
          <w:sz w:val="24"/>
          <w:szCs w:val="24"/>
          <w:lang w:eastAsia="ar-SA"/>
        </w:rPr>
        <w:t xml:space="preserve"> dzieci w obszarach: fizyczn</w:t>
      </w:r>
      <w:r w:rsidR="007C1804" w:rsidRPr="00451188">
        <w:rPr>
          <w:rFonts w:ascii="Times New Roman" w:hAnsi="Times New Roman"/>
          <w:kern w:val="1"/>
          <w:sz w:val="24"/>
          <w:szCs w:val="24"/>
          <w:lang w:eastAsia="ar-SA"/>
        </w:rPr>
        <w:t>ym</w:t>
      </w:r>
      <w:r w:rsidR="007C1804" w:rsidRPr="00451188">
        <w:rPr>
          <w:rFonts w:ascii="Times New Roman" w:eastAsia="Times New Roman" w:hAnsi="Times New Roman"/>
          <w:kern w:val="1"/>
          <w:sz w:val="24"/>
          <w:szCs w:val="24"/>
          <w:lang w:eastAsia="ar-SA"/>
        </w:rPr>
        <w:t>, emocjonalny</w:t>
      </w:r>
      <w:r w:rsidR="007C1804" w:rsidRPr="00451188">
        <w:rPr>
          <w:rFonts w:ascii="Times New Roman" w:hAnsi="Times New Roman"/>
          <w:kern w:val="1"/>
          <w:sz w:val="24"/>
          <w:szCs w:val="24"/>
          <w:lang w:eastAsia="ar-SA"/>
        </w:rPr>
        <w:t>m</w:t>
      </w:r>
      <w:r w:rsidR="007C1804" w:rsidRPr="00451188">
        <w:rPr>
          <w:rFonts w:ascii="Times New Roman" w:eastAsia="Times New Roman" w:hAnsi="Times New Roman"/>
          <w:kern w:val="1"/>
          <w:sz w:val="24"/>
          <w:szCs w:val="24"/>
          <w:lang w:eastAsia="ar-SA"/>
        </w:rPr>
        <w:t>, społeczny</w:t>
      </w:r>
      <w:r w:rsidR="007C1804" w:rsidRPr="00451188">
        <w:rPr>
          <w:rFonts w:ascii="Times New Roman" w:hAnsi="Times New Roman"/>
          <w:kern w:val="1"/>
          <w:sz w:val="24"/>
          <w:szCs w:val="24"/>
          <w:lang w:eastAsia="ar-SA"/>
        </w:rPr>
        <w:t>m</w:t>
      </w:r>
      <w:r w:rsidR="0052730D" w:rsidRPr="00451188">
        <w:rPr>
          <w:rFonts w:ascii="Times New Roman" w:eastAsia="Times New Roman" w:hAnsi="Times New Roman"/>
          <w:kern w:val="1"/>
          <w:sz w:val="24"/>
          <w:szCs w:val="24"/>
          <w:lang w:eastAsia="ar-SA"/>
        </w:rPr>
        <w:br/>
      </w:r>
      <w:r w:rsidR="007C1804" w:rsidRPr="00451188">
        <w:rPr>
          <w:rFonts w:ascii="Times New Roman" w:hAnsi="Times New Roman"/>
          <w:kern w:val="1"/>
          <w:sz w:val="24"/>
          <w:szCs w:val="24"/>
          <w:lang w:eastAsia="ar-SA"/>
        </w:rPr>
        <w:t xml:space="preserve">i </w:t>
      </w:r>
      <w:r w:rsidR="007C1804" w:rsidRPr="00451188">
        <w:rPr>
          <w:rFonts w:ascii="Times New Roman" w:eastAsia="Times New Roman" w:hAnsi="Times New Roman"/>
          <w:kern w:val="1"/>
          <w:sz w:val="24"/>
          <w:szCs w:val="24"/>
          <w:lang w:eastAsia="ar-SA"/>
        </w:rPr>
        <w:t>poznawczy</w:t>
      </w:r>
      <w:r w:rsidR="007C1804" w:rsidRPr="00451188">
        <w:rPr>
          <w:rFonts w:ascii="Times New Roman" w:hAnsi="Times New Roman"/>
          <w:kern w:val="1"/>
          <w:sz w:val="24"/>
          <w:szCs w:val="24"/>
          <w:lang w:eastAsia="ar-SA"/>
        </w:rPr>
        <w:t>m.</w:t>
      </w:r>
      <w:bookmarkEnd w:id="6"/>
    </w:p>
    <w:p w:rsidR="0052730D" w:rsidRPr="00451188" w:rsidRDefault="0052730D" w:rsidP="00981D12">
      <w:pPr>
        <w:widowControl w:val="0"/>
        <w:tabs>
          <w:tab w:val="left" w:pos="142"/>
          <w:tab w:val="left" w:pos="709"/>
          <w:tab w:val="left" w:pos="851"/>
        </w:tabs>
        <w:spacing w:after="0" w:line="276" w:lineRule="auto"/>
        <w:jc w:val="both"/>
        <w:textAlignment w:val="baseline"/>
        <w:rPr>
          <w:rFonts w:ascii="Times New Roman" w:hAnsi="Times New Roman"/>
          <w:kern w:val="1"/>
          <w:sz w:val="24"/>
          <w:szCs w:val="24"/>
          <w:lang w:eastAsia="ar-SA"/>
        </w:rPr>
      </w:pPr>
    </w:p>
    <w:p w:rsidR="00B42BF7" w:rsidRPr="00451188" w:rsidRDefault="00B42BF7" w:rsidP="0052730D">
      <w:pPr>
        <w:pStyle w:val="Akapitzlist"/>
        <w:tabs>
          <w:tab w:val="left" w:pos="142"/>
          <w:tab w:val="left" w:pos="284"/>
          <w:tab w:val="left" w:pos="426"/>
        </w:tabs>
        <w:spacing w:line="276" w:lineRule="auto"/>
        <w:ind w:left="720"/>
        <w:jc w:val="center"/>
        <w:rPr>
          <w:b/>
        </w:rPr>
      </w:pPr>
      <w:r w:rsidRPr="00451188">
        <w:rPr>
          <w:b/>
        </w:rPr>
        <w:t>§ 7</w:t>
      </w:r>
    </w:p>
    <w:p w:rsidR="00162257" w:rsidRPr="00451188" w:rsidRDefault="00162257" w:rsidP="00981D12">
      <w:pPr>
        <w:widowControl w:val="0"/>
        <w:tabs>
          <w:tab w:val="left" w:pos="142"/>
          <w:tab w:val="left" w:pos="709"/>
          <w:tab w:val="left" w:pos="851"/>
        </w:tabs>
        <w:spacing w:after="0" w:line="276" w:lineRule="auto"/>
        <w:jc w:val="both"/>
        <w:textAlignment w:val="baseline"/>
        <w:rPr>
          <w:rFonts w:ascii="Times New Roman" w:hAnsi="Times New Roman"/>
          <w:kern w:val="1"/>
          <w:sz w:val="24"/>
          <w:szCs w:val="24"/>
          <w:lang w:eastAsia="ar-SA"/>
        </w:rPr>
      </w:pPr>
    </w:p>
    <w:p w:rsidR="00833028" w:rsidRPr="00451188" w:rsidRDefault="00B42BF7" w:rsidP="00981D12">
      <w:pPr>
        <w:widowControl w:val="0"/>
        <w:tabs>
          <w:tab w:val="left" w:pos="142"/>
          <w:tab w:val="left" w:pos="709"/>
          <w:tab w:val="left" w:pos="851"/>
        </w:tabs>
        <w:spacing w:after="0" w:line="276" w:lineRule="auto"/>
        <w:jc w:val="both"/>
        <w:textAlignment w:val="baseline"/>
        <w:rPr>
          <w:rFonts w:ascii="Times New Roman" w:hAnsi="Times New Roman"/>
          <w:bCs/>
          <w:sz w:val="24"/>
          <w:szCs w:val="24"/>
        </w:rPr>
      </w:pPr>
      <w:r w:rsidRPr="00451188">
        <w:rPr>
          <w:rFonts w:ascii="Times New Roman" w:eastAsia="SimSun" w:hAnsi="Times New Roman"/>
          <w:bCs/>
          <w:kern w:val="1"/>
          <w:sz w:val="24"/>
          <w:szCs w:val="24"/>
          <w:lang w:eastAsia="hi-IN" w:bidi="hi-IN"/>
        </w:rPr>
        <w:t>1</w:t>
      </w:r>
      <w:r w:rsidR="00833028" w:rsidRPr="00451188">
        <w:rPr>
          <w:rFonts w:ascii="Times New Roman" w:eastAsia="SimSun" w:hAnsi="Times New Roman"/>
          <w:bCs/>
          <w:kern w:val="1"/>
          <w:sz w:val="24"/>
          <w:szCs w:val="24"/>
          <w:lang w:eastAsia="hi-IN" w:bidi="hi-IN"/>
        </w:rPr>
        <w:t xml:space="preserve">. </w:t>
      </w:r>
      <w:r w:rsidRPr="00451188">
        <w:rPr>
          <w:rFonts w:ascii="Times New Roman" w:hAnsi="Times New Roman"/>
          <w:bCs/>
          <w:sz w:val="24"/>
          <w:szCs w:val="24"/>
        </w:rPr>
        <w:t xml:space="preserve">Edukacja </w:t>
      </w:r>
      <w:r w:rsidR="00833028" w:rsidRPr="00451188">
        <w:rPr>
          <w:rFonts w:ascii="Times New Roman" w:hAnsi="Times New Roman"/>
          <w:bCs/>
          <w:sz w:val="24"/>
          <w:szCs w:val="24"/>
        </w:rPr>
        <w:t xml:space="preserve">szkolna wspiera całościowy rozwój dziecka i wszelkie działania prowadzone </w:t>
      </w:r>
      <w:r w:rsidR="0052730D" w:rsidRPr="00451188">
        <w:rPr>
          <w:rFonts w:ascii="Times New Roman" w:hAnsi="Times New Roman"/>
          <w:bCs/>
          <w:sz w:val="24"/>
          <w:szCs w:val="24"/>
        </w:rPr>
        <w:br/>
      </w:r>
      <w:r w:rsidR="00833028" w:rsidRPr="00451188">
        <w:rPr>
          <w:rFonts w:ascii="Times New Roman" w:hAnsi="Times New Roman"/>
          <w:bCs/>
          <w:sz w:val="24"/>
          <w:szCs w:val="24"/>
        </w:rPr>
        <w:t>w jej zakresie skupiają s</w:t>
      </w:r>
      <w:r w:rsidR="00732343" w:rsidRPr="00451188">
        <w:rPr>
          <w:rFonts w:ascii="Times New Roman" w:hAnsi="Times New Roman"/>
          <w:bCs/>
          <w:sz w:val="24"/>
          <w:szCs w:val="24"/>
        </w:rPr>
        <w:t>ię na zaspokajaniu</w:t>
      </w:r>
      <w:r w:rsidR="00833028" w:rsidRPr="00451188">
        <w:rPr>
          <w:rFonts w:ascii="Times New Roman" w:hAnsi="Times New Roman"/>
          <w:bCs/>
          <w:sz w:val="24"/>
          <w:szCs w:val="24"/>
        </w:rPr>
        <w:t xml:space="preserve"> naturalnych potrzeb rozwojowych dziecka.</w:t>
      </w:r>
    </w:p>
    <w:p w:rsidR="00833028" w:rsidRPr="00451188" w:rsidRDefault="00B42BF7" w:rsidP="00981D12">
      <w:pPr>
        <w:pStyle w:val="Standard"/>
        <w:widowControl w:val="0"/>
        <w:tabs>
          <w:tab w:val="left" w:pos="142"/>
          <w:tab w:val="left" w:pos="284"/>
          <w:tab w:val="left" w:pos="426"/>
        </w:tabs>
        <w:spacing w:line="276" w:lineRule="auto"/>
        <w:jc w:val="both"/>
        <w:rPr>
          <w:color w:val="auto"/>
        </w:rPr>
      </w:pPr>
      <w:r w:rsidRPr="00451188">
        <w:rPr>
          <w:rFonts w:eastAsia="SimSun"/>
          <w:bCs/>
          <w:color w:val="auto"/>
          <w:kern w:val="1"/>
          <w:lang w:eastAsia="hi-IN" w:bidi="hi-IN"/>
        </w:rPr>
        <w:t>2</w:t>
      </w:r>
      <w:r w:rsidR="00833028" w:rsidRPr="00451188">
        <w:rPr>
          <w:rFonts w:eastAsia="SimSun"/>
          <w:bCs/>
          <w:color w:val="auto"/>
          <w:kern w:val="1"/>
          <w:lang w:eastAsia="hi-IN" w:bidi="hi-IN"/>
        </w:rPr>
        <w:t xml:space="preserve">. </w:t>
      </w:r>
      <w:r w:rsidR="00833028" w:rsidRPr="00451188">
        <w:rPr>
          <w:bCs/>
          <w:color w:val="auto"/>
          <w:kern w:val="0"/>
        </w:rPr>
        <w:t>W ramach kształcenia ogólnego szkoła podstawowa rozwija umiejętności:</w:t>
      </w:r>
    </w:p>
    <w:p w:rsidR="00833028" w:rsidRPr="00451188" w:rsidRDefault="00833028"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sprawnego komunikowania się w języku polskim i w językach obcych nowożytnych;</w:t>
      </w:r>
    </w:p>
    <w:p w:rsidR="00833028" w:rsidRPr="00451188" w:rsidRDefault="00732343"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myślenia matematycznego</w:t>
      </w:r>
      <w:r w:rsidR="00833028" w:rsidRPr="00451188">
        <w:rPr>
          <w:bCs/>
          <w:color w:val="auto"/>
          <w:kern w:val="0"/>
        </w:rPr>
        <w:t xml:space="preserve"> oraz sprawnego wykorzystywania narzędzi matematyki w życiu codziennym;</w:t>
      </w:r>
    </w:p>
    <w:p w:rsidR="00833028" w:rsidRPr="00451188" w:rsidRDefault="00833028"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poszukiwania, porządkowania, krytycznego analizowania oraz wykorzystywania informacji z różnych źródeł;</w:t>
      </w:r>
    </w:p>
    <w:p w:rsidR="00833028" w:rsidRPr="00451188" w:rsidRDefault="00833028"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 xml:space="preserve">kreatywnego rozwiązywania różnego rodzaju problemów z zastosowaniem metod </w:t>
      </w:r>
      <w:r w:rsidR="0052730D" w:rsidRPr="00451188">
        <w:rPr>
          <w:bCs/>
          <w:color w:val="auto"/>
          <w:kern w:val="0"/>
        </w:rPr>
        <w:br/>
      </w:r>
      <w:r w:rsidRPr="00451188">
        <w:rPr>
          <w:bCs/>
          <w:color w:val="auto"/>
          <w:kern w:val="0"/>
        </w:rPr>
        <w:t>i narzędzi informatycznych, w tym programowania;</w:t>
      </w:r>
    </w:p>
    <w:p w:rsidR="00833028" w:rsidRPr="00451188" w:rsidRDefault="00833028"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rozwiązywania problemów, także przy wykorzystaniu technik mediacyjnych;</w:t>
      </w:r>
    </w:p>
    <w:p w:rsidR="00833028" w:rsidRPr="00451188" w:rsidRDefault="00833028"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pracy w zespole</w:t>
      </w:r>
      <w:r w:rsidR="00732343" w:rsidRPr="00451188">
        <w:rPr>
          <w:bCs/>
          <w:color w:val="auto"/>
          <w:kern w:val="0"/>
        </w:rPr>
        <w:t xml:space="preserve"> i aktywności społecznej; </w:t>
      </w:r>
    </w:p>
    <w:p w:rsidR="00833028" w:rsidRPr="00451188" w:rsidRDefault="00833028" w:rsidP="00981D12">
      <w:pPr>
        <w:pStyle w:val="Standard"/>
        <w:widowControl w:val="0"/>
        <w:numPr>
          <w:ilvl w:val="0"/>
          <w:numId w:val="199"/>
        </w:numPr>
        <w:tabs>
          <w:tab w:val="left" w:pos="142"/>
          <w:tab w:val="left" w:pos="284"/>
          <w:tab w:val="left" w:pos="426"/>
        </w:tabs>
        <w:spacing w:line="276" w:lineRule="auto"/>
        <w:ind w:left="0" w:firstLine="0"/>
        <w:jc w:val="both"/>
        <w:textAlignment w:val="baseline"/>
        <w:rPr>
          <w:color w:val="auto"/>
        </w:rPr>
      </w:pPr>
      <w:r w:rsidRPr="00451188">
        <w:rPr>
          <w:bCs/>
          <w:color w:val="auto"/>
          <w:kern w:val="0"/>
        </w:rPr>
        <w:t>aktywnego udziału w życiu kulturalnym (szkoły, środowiska lokalnego, kraju).</w:t>
      </w:r>
    </w:p>
    <w:p w:rsidR="00833028" w:rsidRPr="00451188" w:rsidRDefault="00B42BF7" w:rsidP="00981D12">
      <w:pPr>
        <w:pStyle w:val="Standard"/>
        <w:widowControl w:val="0"/>
        <w:tabs>
          <w:tab w:val="left" w:pos="142"/>
          <w:tab w:val="left" w:pos="284"/>
        </w:tabs>
        <w:spacing w:line="276" w:lineRule="auto"/>
        <w:jc w:val="both"/>
        <w:textAlignment w:val="baseline"/>
        <w:rPr>
          <w:color w:val="auto"/>
        </w:rPr>
      </w:pPr>
      <w:r w:rsidRPr="00451188">
        <w:rPr>
          <w:color w:val="auto"/>
        </w:rPr>
        <w:t>3</w:t>
      </w:r>
      <w:r w:rsidR="00833028" w:rsidRPr="00451188">
        <w:rPr>
          <w:color w:val="auto"/>
        </w:rPr>
        <w:t xml:space="preserve">. </w:t>
      </w:r>
      <w:r w:rsidR="00833028" w:rsidRPr="00451188">
        <w:rPr>
          <w:bCs/>
          <w:color w:val="auto"/>
          <w:kern w:val="0"/>
          <w:highlight w:val="blue"/>
        </w:rPr>
        <w:softHyphen/>
      </w:r>
      <w:bookmarkStart w:id="9" w:name="_Hlk4993669781"/>
      <w:r w:rsidR="00833028" w:rsidRPr="00451188">
        <w:rPr>
          <w:bCs/>
          <w:color w:val="auto"/>
          <w:kern w:val="0"/>
        </w:rPr>
        <w:t>Sposób wykonywania zadań szkoły obejmuje w szczególności:</w:t>
      </w:r>
    </w:p>
    <w:p w:rsidR="00833028" w:rsidRPr="00451188" w:rsidRDefault="00833028" w:rsidP="00981D12">
      <w:pPr>
        <w:pStyle w:val="Standard"/>
        <w:widowControl w:val="0"/>
        <w:numPr>
          <w:ilvl w:val="0"/>
          <w:numId w:val="185"/>
        </w:numPr>
        <w:tabs>
          <w:tab w:val="left" w:pos="142"/>
          <w:tab w:val="left" w:pos="284"/>
          <w:tab w:val="left" w:pos="709"/>
          <w:tab w:val="left" w:pos="851"/>
          <w:tab w:val="left" w:pos="993"/>
        </w:tabs>
        <w:spacing w:line="276" w:lineRule="auto"/>
        <w:ind w:left="0" w:firstLine="0"/>
        <w:jc w:val="both"/>
        <w:textAlignment w:val="baseline"/>
        <w:rPr>
          <w:color w:val="auto"/>
        </w:rPr>
      </w:pPr>
      <w:r w:rsidRPr="00451188">
        <w:rPr>
          <w:bCs/>
          <w:color w:val="auto"/>
          <w:kern w:val="0"/>
        </w:rPr>
        <w:t>udzielanie pomocy psychologicznej i pedagogicznej</w:t>
      </w:r>
      <w:bookmarkStart w:id="10" w:name="_Hlk5307472161"/>
      <w:r w:rsidRPr="00451188">
        <w:rPr>
          <w:bCs/>
          <w:color w:val="auto"/>
          <w:kern w:val="0"/>
        </w:rPr>
        <w:t>;</w:t>
      </w:r>
    </w:p>
    <w:p w:rsidR="00833028" w:rsidRPr="00451188" w:rsidRDefault="00D803BB" w:rsidP="00981D12">
      <w:pPr>
        <w:pStyle w:val="Standard"/>
        <w:widowControl w:val="0"/>
        <w:numPr>
          <w:ilvl w:val="0"/>
          <w:numId w:val="185"/>
        </w:numPr>
        <w:tabs>
          <w:tab w:val="left" w:pos="142"/>
          <w:tab w:val="left" w:pos="284"/>
          <w:tab w:val="left" w:pos="709"/>
          <w:tab w:val="left" w:pos="851"/>
          <w:tab w:val="left" w:pos="993"/>
        </w:tabs>
        <w:spacing w:line="276" w:lineRule="auto"/>
        <w:ind w:left="0" w:firstLine="0"/>
        <w:jc w:val="both"/>
        <w:textAlignment w:val="baseline"/>
        <w:rPr>
          <w:color w:val="auto"/>
        </w:rPr>
      </w:pPr>
      <w:bookmarkStart w:id="11" w:name="_Hlk5313282631"/>
      <w:bookmarkEnd w:id="10"/>
      <w:r w:rsidRPr="00451188">
        <w:rPr>
          <w:bCs/>
          <w:color w:val="auto"/>
          <w:kern w:val="0"/>
        </w:rPr>
        <w:t>organizowanie</w:t>
      </w:r>
      <w:r w:rsidR="00833028" w:rsidRPr="00451188">
        <w:rPr>
          <w:bCs/>
          <w:color w:val="auto"/>
          <w:kern w:val="0"/>
        </w:rPr>
        <w:t xml:space="preserve"> opieki nad uczniami niepeł</w:t>
      </w:r>
      <w:r w:rsidR="0052730D" w:rsidRPr="00451188">
        <w:rPr>
          <w:bCs/>
          <w:color w:val="auto"/>
          <w:kern w:val="0"/>
        </w:rPr>
        <w:t>nosprawnymi uczęszczającymi do s</w:t>
      </w:r>
      <w:r w:rsidR="00833028" w:rsidRPr="00451188">
        <w:rPr>
          <w:bCs/>
          <w:color w:val="auto"/>
          <w:kern w:val="0"/>
        </w:rPr>
        <w:t xml:space="preserve">zkoły </w:t>
      </w:r>
      <w:bookmarkStart w:id="12" w:name="_Hlk4907433441"/>
      <w:r w:rsidR="00833028" w:rsidRPr="00451188">
        <w:rPr>
          <w:bCs/>
          <w:color w:val="auto"/>
          <w:kern w:val="0"/>
        </w:rPr>
        <w:t xml:space="preserve">poprzez </w:t>
      </w:r>
      <w:bookmarkStart w:id="13" w:name="_Hlk4822772601"/>
      <w:r w:rsidR="00833028" w:rsidRPr="00451188">
        <w:rPr>
          <w:bCs/>
          <w:color w:val="auto"/>
          <w:kern w:val="0"/>
        </w:rPr>
        <w:t>zapewnienie:</w:t>
      </w:r>
    </w:p>
    <w:p w:rsidR="00833028" w:rsidRPr="00451188" w:rsidRDefault="00D803BB" w:rsidP="00981D12">
      <w:pPr>
        <w:pStyle w:val="Akapitzlist"/>
        <w:numPr>
          <w:ilvl w:val="0"/>
          <w:numId w:val="185"/>
        </w:numPr>
        <w:tabs>
          <w:tab w:val="left" w:pos="142"/>
          <w:tab w:val="left" w:pos="284"/>
        </w:tabs>
        <w:spacing w:line="276" w:lineRule="auto"/>
        <w:ind w:left="0" w:firstLine="0"/>
        <w:jc w:val="both"/>
        <w:textAlignment w:val="baseline"/>
      </w:pPr>
      <w:bookmarkStart w:id="14" w:name="_Hlk4919410081"/>
      <w:bookmarkStart w:id="15" w:name="_Hlk5317702561"/>
      <w:bookmarkEnd w:id="12"/>
      <w:r w:rsidRPr="00451188">
        <w:t>realizacji</w:t>
      </w:r>
      <w:r w:rsidR="00833028" w:rsidRPr="00451188">
        <w:t xml:space="preserve"> zaleceń z orzeczenia o potrzebie kształcenia specjalnego;</w:t>
      </w:r>
    </w:p>
    <w:p w:rsidR="00833028" w:rsidRPr="00451188" w:rsidRDefault="00833028" w:rsidP="00981D12">
      <w:pPr>
        <w:pStyle w:val="Akapitzlist"/>
        <w:numPr>
          <w:ilvl w:val="0"/>
          <w:numId w:val="185"/>
        </w:numPr>
        <w:tabs>
          <w:tab w:val="left" w:pos="142"/>
          <w:tab w:val="left" w:pos="284"/>
        </w:tabs>
        <w:spacing w:line="276" w:lineRule="auto"/>
        <w:ind w:left="0" w:firstLine="0"/>
        <w:jc w:val="both"/>
        <w:textAlignment w:val="baseline"/>
      </w:pPr>
      <w:r w:rsidRPr="00451188">
        <w:t>specjalistycznego sprzętu i środków dydaktycznych dostosowanych do indywidualnych możliwości psychofizycznych oraz potrzeb rozwojowych i edukacyjnych uczniów;</w:t>
      </w:r>
    </w:p>
    <w:p w:rsidR="00833028" w:rsidRPr="00451188" w:rsidRDefault="00D803BB" w:rsidP="00981D12">
      <w:pPr>
        <w:pStyle w:val="Akapitzlist"/>
        <w:numPr>
          <w:ilvl w:val="0"/>
          <w:numId w:val="185"/>
        </w:numPr>
        <w:tabs>
          <w:tab w:val="left" w:pos="142"/>
          <w:tab w:val="left" w:pos="284"/>
        </w:tabs>
        <w:spacing w:line="276" w:lineRule="auto"/>
        <w:ind w:left="0" w:firstLine="0"/>
        <w:jc w:val="both"/>
        <w:textAlignment w:val="baseline"/>
      </w:pPr>
      <w:r w:rsidRPr="00451188">
        <w:t>organizacji</w:t>
      </w:r>
      <w:r w:rsidR="00833028" w:rsidRPr="00451188">
        <w:t xml:space="preserve"> specjalistycznych zajęć, w szczególności rewalidacyjnych,</w:t>
      </w:r>
      <w:r w:rsidR="00B42BF7" w:rsidRPr="00451188">
        <w:t xml:space="preserve"> wspomagających, indywidualnych, </w:t>
      </w:r>
      <w:r w:rsidR="00833028" w:rsidRPr="00451188">
        <w:t xml:space="preserve"> resocjalizacyjnych i socjoterapeutycznych;</w:t>
      </w:r>
    </w:p>
    <w:p w:rsidR="00833028" w:rsidRPr="00451188" w:rsidRDefault="00833028" w:rsidP="00981D12">
      <w:pPr>
        <w:pStyle w:val="Akapitzlist"/>
        <w:numPr>
          <w:ilvl w:val="0"/>
          <w:numId w:val="185"/>
        </w:numPr>
        <w:tabs>
          <w:tab w:val="left" w:pos="142"/>
          <w:tab w:val="left" w:pos="284"/>
        </w:tabs>
        <w:spacing w:line="276" w:lineRule="auto"/>
        <w:ind w:left="0" w:firstLine="0"/>
        <w:jc w:val="both"/>
        <w:textAlignment w:val="baseline"/>
      </w:pPr>
      <w:r w:rsidRPr="00451188">
        <w:t>przy</w:t>
      </w:r>
      <w:r w:rsidR="00D803BB" w:rsidRPr="00451188">
        <w:t>gotowywania</w:t>
      </w:r>
      <w:r w:rsidRPr="00451188">
        <w:t xml:space="preserve"> do samodzielnego funkcjonowania w życi</w:t>
      </w:r>
      <w:r w:rsidR="00246F72" w:rsidRPr="00451188">
        <w:t>u dorosłym;</w:t>
      </w:r>
    </w:p>
    <w:bookmarkEnd w:id="11"/>
    <w:bookmarkEnd w:id="13"/>
    <w:bookmarkEnd w:id="14"/>
    <w:bookmarkEnd w:id="15"/>
    <w:p w:rsidR="00BC4B8A" w:rsidRPr="00451188" w:rsidRDefault="00833028" w:rsidP="00981D12">
      <w:pPr>
        <w:pStyle w:val="Standard"/>
        <w:widowControl w:val="0"/>
        <w:numPr>
          <w:ilvl w:val="0"/>
          <w:numId w:val="185"/>
        </w:numPr>
        <w:tabs>
          <w:tab w:val="left" w:pos="142"/>
          <w:tab w:val="left" w:pos="284"/>
          <w:tab w:val="left" w:pos="851"/>
          <w:tab w:val="left" w:pos="993"/>
        </w:tabs>
        <w:spacing w:line="276" w:lineRule="auto"/>
        <w:ind w:left="0" w:firstLine="0"/>
        <w:jc w:val="both"/>
        <w:textAlignment w:val="baseline"/>
        <w:rPr>
          <w:color w:val="auto"/>
        </w:rPr>
      </w:pPr>
      <w:r w:rsidRPr="00451188">
        <w:rPr>
          <w:bCs/>
          <w:color w:val="auto"/>
          <w:kern w:val="0"/>
        </w:rPr>
        <w:t xml:space="preserve">bezpiecznych i higienicznych warunków pracy i nauki, wychowania </w:t>
      </w:r>
    </w:p>
    <w:p w:rsidR="00833028" w:rsidRPr="00451188" w:rsidRDefault="00833028" w:rsidP="00BC4B8A">
      <w:pPr>
        <w:pStyle w:val="Standard"/>
        <w:widowControl w:val="0"/>
        <w:tabs>
          <w:tab w:val="left" w:pos="142"/>
          <w:tab w:val="left" w:pos="284"/>
          <w:tab w:val="left" w:pos="851"/>
          <w:tab w:val="left" w:pos="993"/>
        </w:tabs>
        <w:spacing w:line="276" w:lineRule="auto"/>
        <w:jc w:val="both"/>
        <w:textAlignment w:val="baseline"/>
        <w:rPr>
          <w:color w:val="auto"/>
        </w:rPr>
      </w:pPr>
      <w:r w:rsidRPr="00451188">
        <w:rPr>
          <w:bCs/>
          <w:color w:val="auto"/>
          <w:kern w:val="0"/>
        </w:rPr>
        <w:t>i opieki;</w:t>
      </w:r>
    </w:p>
    <w:p w:rsidR="00833028" w:rsidRPr="00451188" w:rsidRDefault="00833028" w:rsidP="00981D12">
      <w:pPr>
        <w:pStyle w:val="Standard"/>
        <w:widowControl w:val="0"/>
        <w:numPr>
          <w:ilvl w:val="0"/>
          <w:numId w:val="185"/>
        </w:numPr>
        <w:tabs>
          <w:tab w:val="left" w:pos="142"/>
          <w:tab w:val="left" w:pos="284"/>
          <w:tab w:val="left" w:pos="851"/>
          <w:tab w:val="left" w:pos="993"/>
        </w:tabs>
        <w:spacing w:line="276" w:lineRule="auto"/>
        <w:ind w:left="0" w:firstLine="0"/>
        <w:jc w:val="both"/>
        <w:textAlignment w:val="baseline"/>
        <w:rPr>
          <w:color w:val="auto"/>
        </w:rPr>
      </w:pPr>
      <w:r w:rsidRPr="00451188">
        <w:rPr>
          <w:bCs/>
          <w:color w:val="auto"/>
          <w:kern w:val="0"/>
        </w:rPr>
        <w:t>możliwości rozwoju zainteresowań uczniów (konkursy przedmiotowe, koła zainteresowań, indywidualna praca z uczniem na zajęciach);</w:t>
      </w:r>
    </w:p>
    <w:p w:rsidR="00833028" w:rsidRPr="00451188" w:rsidRDefault="00833028" w:rsidP="00981D12">
      <w:pPr>
        <w:pStyle w:val="Standard"/>
        <w:widowControl w:val="0"/>
        <w:numPr>
          <w:ilvl w:val="0"/>
          <w:numId w:val="185"/>
        </w:numPr>
        <w:tabs>
          <w:tab w:val="left" w:pos="142"/>
          <w:tab w:val="left" w:pos="284"/>
          <w:tab w:val="left" w:pos="426"/>
          <w:tab w:val="left" w:pos="993"/>
        </w:tabs>
        <w:spacing w:line="276" w:lineRule="auto"/>
        <w:ind w:left="0" w:firstLine="0"/>
        <w:jc w:val="both"/>
        <w:textAlignment w:val="baseline"/>
        <w:rPr>
          <w:color w:val="auto"/>
        </w:rPr>
      </w:pPr>
      <w:r w:rsidRPr="00451188">
        <w:rPr>
          <w:bCs/>
          <w:color w:val="auto"/>
          <w:kern w:val="0"/>
        </w:rPr>
        <w:t>możliwości pełnego rozwoju osobowości uczniów;</w:t>
      </w:r>
    </w:p>
    <w:p w:rsidR="00507AAB" w:rsidRPr="00451188" w:rsidRDefault="00D803BB" w:rsidP="00981D12">
      <w:pPr>
        <w:pStyle w:val="Standard"/>
        <w:widowControl w:val="0"/>
        <w:numPr>
          <w:ilvl w:val="0"/>
          <w:numId w:val="185"/>
        </w:numPr>
        <w:tabs>
          <w:tab w:val="left" w:pos="142"/>
          <w:tab w:val="left" w:pos="284"/>
          <w:tab w:val="left" w:pos="426"/>
          <w:tab w:val="left" w:pos="993"/>
        </w:tabs>
        <w:spacing w:line="276" w:lineRule="auto"/>
        <w:ind w:left="0" w:firstLine="0"/>
        <w:jc w:val="both"/>
        <w:textAlignment w:val="baseline"/>
        <w:rPr>
          <w:color w:val="auto"/>
        </w:rPr>
      </w:pPr>
      <w:r w:rsidRPr="00451188">
        <w:rPr>
          <w:bCs/>
          <w:color w:val="auto"/>
          <w:kern w:val="0"/>
        </w:rPr>
        <w:t>troski</w:t>
      </w:r>
      <w:r w:rsidR="00833028" w:rsidRPr="00451188">
        <w:rPr>
          <w:bCs/>
          <w:color w:val="auto"/>
          <w:kern w:val="0"/>
        </w:rPr>
        <w:t xml:space="preserve"> o bezpieczeństwo uczniów oraz ich zdrowie</w:t>
      </w:r>
      <w:bookmarkEnd w:id="9"/>
      <w:r w:rsidR="00833028" w:rsidRPr="00451188">
        <w:rPr>
          <w:bCs/>
          <w:color w:val="auto"/>
          <w:kern w:val="0"/>
        </w:rPr>
        <w:t>.</w:t>
      </w:r>
    </w:p>
    <w:p w:rsidR="00507AAB"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Pr="00451188" w:rsidRDefault="002D3D7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162257" w:rsidRPr="00451188" w:rsidRDefault="00C95ACC"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B8476C"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w:t>
      </w:r>
      <w:r w:rsidR="00507AAB" w:rsidRPr="00451188">
        <w:rPr>
          <w:rFonts w:ascii="Times New Roman" w:eastAsia="Times New Roman" w:hAnsi="Times New Roman"/>
          <w:sz w:val="24"/>
          <w:szCs w:val="24"/>
          <w:lang w:eastAsia="pl-PL"/>
        </w:rPr>
        <w:t>Rodzice i nauczyci</w:t>
      </w:r>
      <w:r w:rsidR="00162257" w:rsidRPr="00451188">
        <w:rPr>
          <w:rFonts w:ascii="Times New Roman" w:eastAsia="Times New Roman" w:hAnsi="Times New Roman"/>
          <w:sz w:val="24"/>
          <w:szCs w:val="24"/>
          <w:lang w:eastAsia="pl-PL"/>
        </w:rPr>
        <w:t>ele, na zasadach określonych w s</w:t>
      </w:r>
      <w:r w:rsidR="00507AAB" w:rsidRPr="00451188">
        <w:rPr>
          <w:rFonts w:ascii="Times New Roman" w:eastAsia="Times New Roman" w:hAnsi="Times New Roman"/>
          <w:sz w:val="24"/>
          <w:szCs w:val="24"/>
          <w:lang w:eastAsia="pl-PL"/>
        </w:rPr>
        <w:t xml:space="preserve">tatucie, współdziałają ze sobą </w:t>
      </w:r>
      <w:r w:rsidR="0052730D"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w sprawach wychowywania oraz kształcenia dzieci i młodzieży.</w:t>
      </w:r>
    </w:p>
    <w:p w:rsidR="00B8476C" w:rsidRPr="00451188" w:rsidRDefault="0026353C" w:rsidP="00981D12">
      <w:pPr>
        <w:pStyle w:val="Standard"/>
        <w:tabs>
          <w:tab w:val="left" w:pos="142"/>
          <w:tab w:val="left" w:pos="284"/>
        </w:tabs>
        <w:spacing w:line="276" w:lineRule="auto"/>
        <w:jc w:val="both"/>
        <w:rPr>
          <w:color w:val="auto"/>
        </w:rPr>
      </w:pPr>
      <w:bookmarkStart w:id="16" w:name="_Hlk532371174"/>
      <w:r w:rsidRPr="00451188">
        <w:rPr>
          <w:color w:val="auto"/>
          <w:kern w:val="0"/>
        </w:rPr>
        <w:t>2.  R</w:t>
      </w:r>
      <w:r w:rsidR="00B8476C" w:rsidRPr="00451188">
        <w:rPr>
          <w:color w:val="auto"/>
          <w:kern w:val="0"/>
        </w:rPr>
        <w:t>odzice mają w szczególności prawo do:</w:t>
      </w:r>
    </w:p>
    <w:p w:rsidR="00B8476C" w:rsidRPr="00451188" w:rsidRDefault="00B8476C" w:rsidP="00981D12">
      <w:pPr>
        <w:pStyle w:val="Standard"/>
        <w:tabs>
          <w:tab w:val="left" w:pos="0"/>
          <w:tab w:val="left" w:pos="142"/>
          <w:tab w:val="left" w:pos="284"/>
          <w:tab w:val="left" w:pos="993"/>
          <w:tab w:val="left" w:pos="1470"/>
        </w:tabs>
        <w:spacing w:line="276" w:lineRule="auto"/>
        <w:jc w:val="both"/>
        <w:rPr>
          <w:color w:val="auto"/>
        </w:rPr>
      </w:pPr>
      <w:r w:rsidRPr="00451188">
        <w:rPr>
          <w:color w:val="auto"/>
          <w:kern w:val="0"/>
        </w:rPr>
        <w:t>1) znajomości:</w:t>
      </w:r>
    </w:p>
    <w:p w:rsidR="00B8476C" w:rsidRPr="00451188" w:rsidRDefault="00B8476C" w:rsidP="00981D12">
      <w:pPr>
        <w:pStyle w:val="Standard"/>
        <w:numPr>
          <w:ilvl w:val="0"/>
          <w:numId w:val="188"/>
        </w:numPr>
        <w:tabs>
          <w:tab w:val="left" w:pos="142"/>
          <w:tab w:val="left" w:pos="284"/>
          <w:tab w:val="left" w:pos="993"/>
          <w:tab w:val="left" w:pos="1470"/>
        </w:tabs>
        <w:spacing w:line="276" w:lineRule="auto"/>
        <w:ind w:left="0" w:firstLine="0"/>
        <w:jc w:val="both"/>
        <w:textAlignment w:val="baseline"/>
        <w:rPr>
          <w:color w:val="auto"/>
        </w:rPr>
      </w:pPr>
      <w:r w:rsidRPr="00451188">
        <w:rPr>
          <w:color w:val="auto"/>
          <w:kern w:val="0"/>
        </w:rPr>
        <w:t>zadań i zamierzeń dydaktyczno - wych</w:t>
      </w:r>
      <w:r w:rsidR="0026353C" w:rsidRPr="00451188">
        <w:rPr>
          <w:color w:val="auto"/>
          <w:kern w:val="0"/>
        </w:rPr>
        <w:t xml:space="preserve">owawczych w danym oddziale </w:t>
      </w:r>
      <w:r w:rsidRPr="00451188">
        <w:rPr>
          <w:color w:val="auto"/>
          <w:kern w:val="0"/>
        </w:rPr>
        <w:t xml:space="preserve"> i szkole</w:t>
      </w:r>
      <w:r w:rsidR="00246F72" w:rsidRPr="00451188">
        <w:rPr>
          <w:color w:val="auto"/>
          <w:kern w:val="0"/>
        </w:rPr>
        <w:t>,</w:t>
      </w:r>
    </w:p>
    <w:p w:rsidR="00B8476C" w:rsidRPr="00451188" w:rsidRDefault="00B8476C" w:rsidP="00981D12">
      <w:pPr>
        <w:pStyle w:val="Standard"/>
        <w:numPr>
          <w:ilvl w:val="0"/>
          <w:numId w:val="188"/>
        </w:numPr>
        <w:tabs>
          <w:tab w:val="left" w:pos="0"/>
          <w:tab w:val="left" w:pos="142"/>
          <w:tab w:val="left" w:pos="284"/>
          <w:tab w:val="left" w:pos="993"/>
          <w:tab w:val="left" w:pos="1470"/>
        </w:tabs>
        <w:spacing w:line="276" w:lineRule="auto"/>
        <w:ind w:left="0" w:firstLine="0"/>
        <w:jc w:val="both"/>
        <w:textAlignment w:val="baseline"/>
        <w:rPr>
          <w:color w:val="auto"/>
        </w:rPr>
      </w:pPr>
      <w:r w:rsidRPr="00451188">
        <w:rPr>
          <w:color w:val="auto"/>
          <w:kern w:val="0"/>
        </w:rPr>
        <w:t>przepisów dotyczących oceniania, klasyfikowania i promowania uczniów oraz przeprowadzania egzaminów</w:t>
      </w:r>
      <w:r w:rsidR="00246F72" w:rsidRPr="00451188">
        <w:rPr>
          <w:color w:val="auto"/>
          <w:kern w:val="0"/>
        </w:rPr>
        <w:t>,</w:t>
      </w:r>
    </w:p>
    <w:p w:rsidR="00B8476C" w:rsidRPr="00451188" w:rsidRDefault="00B8476C" w:rsidP="00981D12">
      <w:pPr>
        <w:pStyle w:val="Standard"/>
        <w:tabs>
          <w:tab w:val="left" w:pos="0"/>
          <w:tab w:val="left" w:pos="142"/>
          <w:tab w:val="left" w:pos="284"/>
          <w:tab w:val="left" w:pos="993"/>
          <w:tab w:val="left" w:pos="1470"/>
        </w:tabs>
        <w:spacing w:line="276" w:lineRule="auto"/>
        <w:jc w:val="both"/>
        <w:textAlignment w:val="baseline"/>
        <w:rPr>
          <w:color w:val="auto"/>
        </w:rPr>
      </w:pPr>
      <w:r w:rsidRPr="00451188">
        <w:rPr>
          <w:color w:val="auto"/>
          <w:kern w:val="0"/>
        </w:rPr>
        <w:t>2) uzyskiwania informacji na temat swego dziecka (zachowanie, postępy, przyczyny trudności w nauce):</w:t>
      </w:r>
    </w:p>
    <w:p w:rsidR="00B8476C" w:rsidRPr="00451188" w:rsidRDefault="00B8476C" w:rsidP="00981D12">
      <w:pPr>
        <w:pStyle w:val="Standard"/>
        <w:numPr>
          <w:ilvl w:val="0"/>
          <w:numId w:val="187"/>
        </w:numPr>
        <w:tabs>
          <w:tab w:val="left" w:pos="0"/>
          <w:tab w:val="left" w:pos="142"/>
          <w:tab w:val="left" w:pos="284"/>
          <w:tab w:val="left" w:pos="993"/>
        </w:tabs>
        <w:spacing w:line="276" w:lineRule="auto"/>
        <w:ind w:left="0" w:firstLine="0"/>
        <w:jc w:val="both"/>
        <w:textAlignment w:val="baseline"/>
        <w:rPr>
          <w:color w:val="auto"/>
        </w:rPr>
      </w:pPr>
      <w:r w:rsidRPr="00451188">
        <w:rPr>
          <w:color w:val="auto"/>
          <w:kern w:val="0"/>
        </w:rPr>
        <w:t>na zebraniach,</w:t>
      </w:r>
    </w:p>
    <w:p w:rsidR="00B8476C" w:rsidRPr="00451188" w:rsidRDefault="00B8476C" w:rsidP="00981D12">
      <w:pPr>
        <w:pStyle w:val="Standard"/>
        <w:numPr>
          <w:ilvl w:val="0"/>
          <w:numId w:val="187"/>
        </w:numPr>
        <w:tabs>
          <w:tab w:val="left" w:pos="0"/>
          <w:tab w:val="left" w:pos="142"/>
          <w:tab w:val="left" w:pos="284"/>
          <w:tab w:val="left" w:pos="993"/>
        </w:tabs>
        <w:spacing w:line="276" w:lineRule="auto"/>
        <w:ind w:left="0" w:firstLine="0"/>
        <w:jc w:val="both"/>
        <w:textAlignment w:val="baseline"/>
        <w:rPr>
          <w:color w:val="auto"/>
        </w:rPr>
      </w:pPr>
      <w:r w:rsidRPr="00451188">
        <w:rPr>
          <w:color w:val="auto"/>
          <w:kern w:val="0"/>
        </w:rPr>
        <w:t xml:space="preserve">w czasie indywidualnych konsultacji w terminie ustalonym wcześniej z nauczycielem (poza zajęciami lekcyjnymi), </w:t>
      </w:r>
    </w:p>
    <w:p w:rsidR="00B8476C" w:rsidRPr="00451188" w:rsidRDefault="00B8476C" w:rsidP="00981D12">
      <w:pPr>
        <w:pStyle w:val="Standard"/>
        <w:numPr>
          <w:ilvl w:val="0"/>
          <w:numId w:val="187"/>
        </w:numPr>
        <w:tabs>
          <w:tab w:val="left" w:pos="0"/>
          <w:tab w:val="left" w:pos="142"/>
          <w:tab w:val="left" w:pos="284"/>
          <w:tab w:val="left" w:pos="993"/>
        </w:tabs>
        <w:spacing w:line="276" w:lineRule="auto"/>
        <w:ind w:left="0" w:firstLine="0"/>
        <w:jc w:val="both"/>
        <w:textAlignment w:val="baseline"/>
        <w:rPr>
          <w:color w:val="auto"/>
        </w:rPr>
      </w:pPr>
      <w:r w:rsidRPr="00451188">
        <w:rPr>
          <w:color w:val="auto"/>
          <w:kern w:val="0"/>
        </w:rPr>
        <w:t xml:space="preserve">w kontaktach z pedagogiem szkolnym, </w:t>
      </w:r>
      <w:r w:rsidR="00600A57" w:rsidRPr="00451188">
        <w:rPr>
          <w:color w:val="auto"/>
          <w:kern w:val="0"/>
        </w:rPr>
        <w:t>psychologiem,</w:t>
      </w:r>
      <w:r w:rsidR="0026353C" w:rsidRPr="00451188">
        <w:rPr>
          <w:color w:val="auto"/>
          <w:kern w:val="0"/>
        </w:rPr>
        <w:t xml:space="preserve"> logopedą, </w:t>
      </w:r>
      <w:r w:rsidRPr="00451188">
        <w:rPr>
          <w:color w:val="auto"/>
          <w:kern w:val="0"/>
        </w:rPr>
        <w:t>pielęgniarką</w:t>
      </w:r>
      <w:r w:rsidR="00246F72" w:rsidRPr="00451188">
        <w:rPr>
          <w:color w:val="auto"/>
          <w:kern w:val="0"/>
        </w:rPr>
        <w:t>,</w:t>
      </w:r>
    </w:p>
    <w:p w:rsidR="0026353C" w:rsidRPr="00451188" w:rsidRDefault="0026353C" w:rsidP="00981D12">
      <w:pPr>
        <w:pStyle w:val="Standard"/>
        <w:numPr>
          <w:ilvl w:val="0"/>
          <w:numId w:val="187"/>
        </w:numPr>
        <w:tabs>
          <w:tab w:val="left" w:pos="0"/>
          <w:tab w:val="left" w:pos="142"/>
          <w:tab w:val="left" w:pos="284"/>
          <w:tab w:val="left" w:pos="993"/>
        </w:tabs>
        <w:spacing w:line="276" w:lineRule="auto"/>
        <w:ind w:left="0" w:firstLine="0"/>
        <w:jc w:val="both"/>
        <w:textAlignment w:val="baseline"/>
        <w:rPr>
          <w:color w:val="auto"/>
        </w:rPr>
      </w:pPr>
      <w:r w:rsidRPr="00451188">
        <w:rPr>
          <w:color w:val="auto"/>
          <w:kern w:val="0"/>
        </w:rPr>
        <w:t>poprze</w:t>
      </w:r>
      <w:r w:rsidR="00162257" w:rsidRPr="00451188">
        <w:rPr>
          <w:color w:val="auto"/>
          <w:kern w:val="0"/>
        </w:rPr>
        <w:t>z</w:t>
      </w:r>
      <w:r w:rsidRPr="00451188">
        <w:rPr>
          <w:color w:val="auto"/>
          <w:kern w:val="0"/>
        </w:rPr>
        <w:t xml:space="preserve"> dziennik elektroniczny</w:t>
      </w:r>
      <w:r w:rsidR="00246F72" w:rsidRPr="00451188">
        <w:rPr>
          <w:color w:val="auto"/>
          <w:kern w:val="0"/>
        </w:rPr>
        <w:t>,</w:t>
      </w:r>
    </w:p>
    <w:p w:rsidR="00B8476C" w:rsidRPr="00451188" w:rsidRDefault="00B8476C" w:rsidP="00981D12">
      <w:pPr>
        <w:pStyle w:val="Standard"/>
        <w:shd w:val="clear" w:color="auto" w:fill="FFFFFF"/>
        <w:tabs>
          <w:tab w:val="left" w:pos="0"/>
          <w:tab w:val="left" w:pos="142"/>
          <w:tab w:val="left" w:pos="284"/>
          <w:tab w:val="left" w:pos="993"/>
        </w:tabs>
        <w:spacing w:line="276" w:lineRule="auto"/>
        <w:jc w:val="both"/>
        <w:textAlignment w:val="baseline"/>
        <w:rPr>
          <w:color w:val="auto"/>
        </w:rPr>
      </w:pPr>
      <w:r w:rsidRPr="00451188">
        <w:rPr>
          <w:color w:val="auto"/>
          <w:kern w:val="0"/>
        </w:rPr>
        <w:t>3) uzyskiwania informacji i porad w związku  z wychowaniem i dalszym kształceniem swoich dzieci.</w:t>
      </w:r>
    </w:p>
    <w:bookmarkEnd w:id="16"/>
    <w:p w:rsidR="00B8476C" w:rsidRPr="00451188" w:rsidRDefault="00B8476C"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26353C"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9</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2602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Zespół s</w:t>
      </w:r>
      <w:r w:rsidR="00507AAB" w:rsidRPr="00451188">
        <w:rPr>
          <w:rFonts w:ascii="Times New Roman" w:eastAsia="Times New Roman" w:hAnsi="Times New Roman"/>
          <w:sz w:val="24"/>
          <w:szCs w:val="24"/>
          <w:lang w:eastAsia="pl-PL"/>
        </w:rPr>
        <w:t>zkół wspomaga wychowawczą rolę rodziny.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zakresie sprawowania funkcji wychowa</w:t>
      </w:r>
      <w:r w:rsidR="00B51643" w:rsidRPr="00451188">
        <w:rPr>
          <w:rFonts w:ascii="Times New Roman" w:eastAsia="Times New Roman" w:hAnsi="Times New Roman"/>
          <w:sz w:val="24"/>
          <w:szCs w:val="24"/>
          <w:lang w:eastAsia="pl-PL"/>
        </w:rPr>
        <w:t>wczej szkoły wchodzące w skład z</w:t>
      </w:r>
      <w:r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kształtują środowisko wychowawcze sprzyjające realizacji celów i zasad określon</w:t>
      </w:r>
      <w:r w:rsidR="00162257" w:rsidRPr="00451188">
        <w:rPr>
          <w:rFonts w:ascii="Times New Roman" w:eastAsia="Times New Roman" w:hAnsi="Times New Roman"/>
          <w:sz w:val="24"/>
          <w:szCs w:val="24"/>
          <w:lang w:eastAsia="pl-PL"/>
        </w:rPr>
        <w:t>ych w u</w:t>
      </w:r>
      <w:r w:rsidR="0026353C" w:rsidRPr="00451188">
        <w:rPr>
          <w:rFonts w:ascii="Times New Roman" w:eastAsia="Times New Roman" w:hAnsi="Times New Roman"/>
          <w:sz w:val="24"/>
          <w:szCs w:val="24"/>
          <w:lang w:eastAsia="pl-PL"/>
        </w:rPr>
        <w:t xml:space="preserve">stawie </w:t>
      </w:r>
      <w:r w:rsidRPr="00451188">
        <w:rPr>
          <w:rFonts w:ascii="Times New Roman" w:eastAsia="Times New Roman" w:hAnsi="Times New Roman"/>
          <w:sz w:val="24"/>
          <w:szCs w:val="24"/>
          <w:lang w:eastAsia="pl-PL"/>
        </w:rPr>
        <w:t xml:space="preserve"> poprzez:</w:t>
      </w:r>
    </w:p>
    <w:p w:rsidR="00507AAB" w:rsidRPr="00451188" w:rsidRDefault="00FC065F" w:rsidP="00981D12">
      <w:pPr>
        <w:numPr>
          <w:ilvl w:val="0"/>
          <w:numId w:val="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zapewnienie</w:t>
      </w:r>
      <w:r w:rsidR="00507AAB" w:rsidRPr="00451188">
        <w:rPr>
          <w:rFonts w:ascii="Times New Roman" w:eastAsia="Times New Roman" w:hAnsi="Times New Roman"/>
          <w:sz w:val="24"/>
          <w:szCs w:val="24"/>
          <w:lang w:eastAsia="pl-PL"/>
        </w:rPr>
        <w:t xml:space="preserve"> odpowiedniej bazy dla uczniów,</w:t>
      </w:r>
    </w:p>
    <w:p w:rsidR="00507AAB" w:rsidRPr="00451188" w:rsidRDefault="00507AAB" w:rsidP="00981D12">
      <w:pPr>
        <w:numPr>
          <w:ilvl w:val="0"/>
          <w:numId w:val="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systematyczne diagnozowanie i monitorowanie zachowań uczniów,</w:t>
      </w:r>
    </w:p>
    <w:p w:rsidR="00507AAB" w:rsidRPr="00451188" w:rsidRDefault="00507AAB" w:rsidP="00981D12">
      <w:pPr>
        <w:numPr>
          <w:ilvl w:val="0"/>
          <w:numId w:val="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 realizowanie </w:t>
      </w:r>
      <w:r w:rsidR="008B4CA8" w:rsidRPr="00451188">
        <w:rPr>
          <w:rFonts w:ascii="Times New Roman" w:eastAsia="Times New Roman" w:hAnsi="Times New Roman"/>
          <w:sz w:val="24"/>
          <w:szCs w:val="24"/>
          <w:lang w:eastAsia="pl-PL"/>
        </w:rPr>
        <w:t>p</w:t>
      </w:r>
      <w:r w:rsidRPr="00451188">
        <w:rPr>
          <w:rFonts w:ascii="Times New Roman" w:eastAsia="Times New Roman" w:hAnsi="Times New Roman"/>
          <w:sz w:val="24"/>
          <w:szCs w:val="24"/>
          <w:lang w:eastAsia="pl-PL"/>
        </w:rPr>
        <w:t>rogra</w:t>
      </w:r>
      <w:r w:rsidR="00246F72" w:rsidRPr="00451188">
        <w:rPr>
          <w:rFonts w:ascii="Times New Roman" w:eastAsia="Times New Roman" w:hAnsi="Times New Roman"/>
          <w:sz w:val="24"/>
          <w:szCs w:val="24"/>
          <w:lang w:eastAsia="pl-PL"/>
        </w:rPr>
        <w:t>mu wychowawczo-profilaktycznego,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upowszechniają zasady tolerancji, wolności sumienia i poczucia sprawiedliwości;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kształtują postawy patriotyczne (także w wymiarze lokalnym);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sprzyjają </w:t>
      </w:r>
      <w:proofErr w:type="spellStart"/>
      <w:r w:rsidRPr="00451188">
        <w:rPr>
          <w:rFonts w:ascii="Times New Roman" w:eastAsia="Times New Roman" w:hAnsi="Times New Roman"/>
          <w:sz w:val="24"/>
          <w:szCs w:val="24"/>
          <w:lang w:eastAsia="pl-PL"/>
        </w:rPr>
        <w:t>zachowaniom</w:t>
      </w:r>
      <w:proofErr w:type="spellEnd"/>
      <w:r w:rsidRPr="00451188">
        <w:rPr>
          <w:rFonts w:ascii="Times New Roman" w:eastAsia="Times New Roman" w:hAnsi="Times New Roman"/>
          <w:sz w:val="24"/>
          <w:szCs w:val="24"/>
          <w:lang w:eastAsia="pl-PL"/>
        </w:rPr>
        <w:t xml:space="preserve"> proekologicznym;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umożliwiają uczniom podtrzymanie tożsamości narodowej, etnicznej, językowej i religijnej poprzez udział w konkursach przedmiotowych, sportowych, artystycznych, organizowanych uroczystościach szkolnych, pracach samorządu klasowego i szkolnego;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szanują indywidualność uczniów i ich prawo do własnej oceny rzeczywistości;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budzą szacunek do pracy poprzez dobrze zorganizowaną pracę na rz</w:t>
      </w:r>
      <w:r w:rsidR="00162257" w:rsidRPr="00451188">
        <w:rPr>
          <w:rFonts w:ascii="Times New Roman" w:eastAsia="Times New Roman" w:hAnsi="Times New Roman"/>
          <w:sz w:val="24"/>
          <w:szCs w:val="24"/>
          <w:lang w:eastAsia="pl-PL"/>
        </w:rPr>
        <w:t>ecz zespołu s</w:t>
      </w:r>
      <w:r w:rsidRPr="00451188">
        <w:rPr>
          <w:rFonts w:ascii="Times New Roman" w:eastAsia="Times New Roman" w:hAnsi="Times New Roman"/>
          <w:sz w:val="24"/>
          <w:szCs w:val="24"/>
          <w:lang w:eastAsia="pl-PL"/>
        </w:rPr>
        <w:t xml:space="preserve">zkół </w:t>
      </w:r>
      <w:r w:rsidR="0052730D"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społeczności lokalnej;</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wdrażają do dyscypliny i punktualności.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w:t>
      </w:r>
      <w:r w:rsidR="00162257" w:rsidRPr="00451188">
        <w:rPr>
          <w:rFonts w:ascii="Times New Roman" w:eastAsia="Times New Roman" w:hAnsi="Times New Roman"/>
          <w:sz w:val="24"/>
          <w:szCs w:val="24"/>
          <w:lang w:eastAsia="pl-PL"/>
        </w:rPr>
        <w:t>Zespół wypracowuje i realizuje p</w:t>
      </w:r>
      <w:r w:rsidRPr="00451188">
        <w:rPr>
          <w:rFonts w:ascii="Times New Roman" w:eastAsia="Times New Roman" w:hAnsi="Times New Roman"/>
          <w:sz w:val="24"/>
          <w:szCs w:val="24"/>
          <w:lang w:eastAsia="pl-PL"/>
        </w:rPr>
        <w:t>rogram wychowawczo-profilaktyczny będący alternatywą dla zagrożeń społecznych młodego człowieka, znajdujący się w osobnym dokumencie.</w:t>
      </w:r>
    </w:p>
    <w:p w:rsidR="00833028" w:rsidRPr="00451188" w:rsidRDefault="00833028"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Program wychowawczo-profi</w:t>
      </w:r>
      <w:r w:rsidR="00BC4B8A" w:rsidRPr="00451188">
        <w:rPr>
          <w:rFonts w:ascii="Times New Roman" w:eastAsia="Times New Roman" w:hAnsi="Times New Roman"/>
          <w:sz w:val="24"/>
          <w:szCs w:val="24"/>
          <w:lang w:eastAsia="pl-PL"/>
        </w:rPr>
        <w:t>laktyczny uchwalany jest przez radę r</w:t>
      </w:r>
      <w:r w:rsidRPr="00451188">
        <w:rPr>
          <w:rFonts w:ascii="Times New Roman" w:eastAsia="Times New Roman" w:hAnsi="Times New Roman"/>
          <w:sz w:val="24"/>
          <w:szCs w:val="24"/>
          <w:lang w:eastAsia="pl-PL"/>
        </w:rPr>
        <w:t xml:space="preserve">odziców </w:t>
      </w:r>
      <w:r w:rsidR="0052730D" w:rsidRPr="00451188">
        <w:rPr>
          <w:rFonts w:ascii="Times New Roman" w:eastAsia="Times New Roman" w:hAnsi="Times New Roman"/>
          <w:sz w:val="24"/>
          <w:szCs w:val="24"/>
          <w:lang w:eastAsia="pl-PL"/>
        </w:rPr>
        <w:br/>
      </w:r>
      <w:r w:rsidR="00BC4B8A" w:rsidRPr="00451188">
        <w:rPr>
          <w:rFonts w:ascii="Times New Roman" w:eastAsia="Times New Roman" w:hAnsi="Times New Roman"/>
          <w:sz w:val="24"/>
          <w:szCs w:val="24"/>
          <w:lang w:eastAsia="pl-PL"/>
        </w:rPr>
        <w:t>w porozumieniu z radą p</w:t>
      </w:r>
      <w:r w:rsidRPr="00451188">
        <w:rPr>
          <w:rFonts w:ascii="Times New Roman" w:eastAsia="Times New Roman" w:hAnsi="Times New Roman"/>
          <w:sz w:val="24"/>
          <w:szCs w:val="24"/>
          <w:lang w:eastAsia="pl-PL"/>
        </w:rPr>
        <w:t xml:space="preserve">edagogiczną </w:t>
      </w:r>
      <w:r w:rsidR="0026353C" w:rsidRPr="00451188">
        <w:rPr>
          <w:rFonts w:ascii="Times New Roman" w:eastAsia="Times New Roman" w:hAnsi="Times New Roman"/>
          <w:sz w:val="24"/>
          <w:szCs w:val="24"/>
          <w:lang w:eastAsia="pl-PL"/>
        </w:rPr>
        <w:t>.</w:t>
      </w:r>
    </w:p>
    <w:p w:rsidR="00507AAB"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Pr="00451188" w:rsidRDefault="002D3D7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26353C"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zakresie s</w:t>
      </w:r>
      <w:r w:rsidR="00162257" w:rsidRPr="00451188">
        <w:rPr>
          <w:rFonts w:ascii="Times New Roman" w:eastAsia="Times New Roman" w:hAnsi="Times New Roman"/>
          <w:sz w:val="24"/>
          <w:szCs w:val="24"/>
          <w:lang w:eastAsia="pl-PL"/>
        </w:rPr>
        <w:t>prawowania funkcji edukacyjnej zespół s</w:t>
      </w:r>
      <w:r w:rsidRPr="00451188">
        <w:rPr>
          <w:rFonts w:ascii="Times New Roman" w:eastAsia="Times New Roman" w:hAnsi="Times New Roman"/>
          <w:sz w:val="24"/>
          <w:szCs w:val="24"/>
          <w:lang w:eastAsia="pl-PL"/>
        </w:rPr>
        <w:t>zkół: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umożliwia zdobycie wiedzy i umiejętności (kompetencji) niezbędnych do uzyskania świadectwa ukończenia przedszkola, szkoły podstawowej poprzez:</w:t>
      </w:r>
    </w:p>
    <w:p w:rsidR="00507AAB" w:rsidRPr="00451188" w:rsidRDefault="00507AAB" w:rsidP="00981D12">
      <w:pPr>
        <w:numPr>
          <w:ilvl w:val="0"/>
          <w:numId w:val="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atrakcyjny i nowatorski proces nauczania,</w:t>
      </w:r>
    </w:p>
    <w:p w:rsidR="00507AAB" w:rsidRPr="00451188" w:rsidRDefault="00507AAB" w:rsidP="00981D12">
      <w:pPr>
        <w:numPr>
          <w:ilvl w:val="0"/>
          <w:numId w:val="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udział w zajęciac</w:t>
      </w:r>
      <w:r w:rsidR="00246F72" w:rsidRPr="00451188">
        <w:rPr>
          <w:rFonts w:ascii="Times New Roman" w:eastAsia="Times New Roman" w:hAnsi="Times New Roman"/>
          <w:sz w:val="24"/>
          <w:szCs w:val="24"/>
          <w:lang w:eastAsia="pl-PL"/>
        </w:rPr>
        <w:t>h pozalekcyjnych</w:t>
      </w:r>
      <w:r w:rsidRPr="00451188">
        <w:rPr>
          <w:rFonts w:ascii="Times New Roman" w:eastAsia="Times New Roman" w:hAnsi="Times New Roman"/>
          <w:sz w:val="24"/>
          <w:szCs w:val="24"/>
          <w:lang w:eastAsia="pl-PL"/>
        </w:rPr>
        <w:t>,</w:t>
      </w:r>
    </w:p>
    <w:p w:rsidR="00507AAB" w:rsidRPr="00451188" w:rsidRDefault="00507AAB" w:rsidP="00981D12">
      <w:pPr>
        <w:numPr>
          <w:ilvl w:val="0"/>
          <w:numId w:val="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zajęcia w pracowni komputerowej;</w:t>
      </w:r>
    </w:p>
    <w:p w:rsidR="008D1926" w:rsidRPr="00451188" w:rsidRDefault="008D1926" w:rsidP="00981D12">
      <w:pPr>
        <w:numPr>
          <w:ilvl w:val="0"/>
          <w:numId w:val="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zajęcia zdalne w okresie czasowego zawieszenia działalności szkoły;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pomaga przyszłym absolwentom dokonać świadomego wyboru kierunku dalszego kształcenia poprzez:</w:t>
      </w:r>
    </w:p>
    <w:p w:rsidR="00507AAB" w:rsidRPr="00451188" w:rsidRDefault="00507AAB" w:rsidP="00981D12">
      <w:pPr>
        <w:numPr>
          <w:ilvl w:val="0"/>
          <w:numId w:val="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organizowanie zajęć z pracownikami biura pracy, zakładów pracy,</w:t>
      </w:r>
      <w:r w:rsidR="0026353C" w:rsidRPr="00451188">
        <w:rPr>
          <w:rFonts w:ascii="Times New Roman" w:eastAsia="Times New Roman" w:hAnsi="Times New Roman"/>
          <w:sz w:val="24"/>
          <w:szCs w:val="24"/>
          <w:lang w:eastAsia="pl-PL"/>
        </w:rPr>
        <w:t xml:space="preserve"> targi edukacyjne,</w:t>
      </w:r>
    </w:p>
    <w:p w:rsidR="00507AAB" w:rsidRPr="00451188" w:rsidRDefault="00507AAB" w:rsidP="00981D12">
      <w:pPr>
        <w:numPr>
          <w:ilvl w:val="0"/>
          <w:numId w:val="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poradnictwo psychologiczno-pedagogiczne,</w:t>
      </w:r>
    </w:p>
    <w:p w:rsidR="008910C8" w:rsidRPr="00451188" w:rsidRDefault="00507AAB" w:rsidP="00981D12">
      <w:pPr>
        <w:numPr>
          <w:ilvl w:val="0"/>
          <w:numId w:val="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rozwijanie zainteresowań na zajęciach pozalek</w:t>
      </w:r>
      <w:r w:rsidR="008B4CA8" w:rsidRPr="00451188">
        <w:rPr>
          <w:rFonts w:ascii="Times New Roman" w:eastAsia="Times New Roman" w:hAnsi="Times New Roman"/>
          <w:sz w:val="24"/>
          <w:szCs w:val="24"/>
          <w:lang w:eastAsia="pl-PL"/>
        </w:rPr>
        <w:t>cyjnych,</w:t>
      </w:r>
    </w:p>
    <w:p w:rsidR="00507AAB" w:rsidRPr="00451188" w:rsidRDefault="00246F72" w:rsidP="00981D12">
      <w:pPr>
        <w:numPr>
          <w:ilvl w:val="0"/>
          <w:numId w:val="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doradztwo zawodowe,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działa w kierunku rozwijania zainteresowań uczniów poprzez organizowanie kół zainteresowań, imprez sportowych, olimpiad i konkursów przedmiotowych;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zapewnia wszechstronną pomoc uczniom mającym trudności z opanowaniem treści programowych.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Zespół zapewnia bezpłatne nauczanie w zakresie ramowych planów nauczania dla </w:t>
      </w:r>
      <w:r w:rsidR="0026353C" w:rsidRPr="00451188">
        <w:rPr>
          <w:rFonts w:ascii="Times New Roman" w:eastAsia="Times New Roman" w:hAnsi="Times New Roman"/>
          <w:sz w:val="24"/>
          <w:szCs w:val="24"/>
          <w:lang w:eastAsia="pl-PL"/>
        </w:rPr>
        <w:t>przedszkola i szkoły podstawowej.</w:t>
      </w:r>
    </w:p>
    <w:p w:rsidR="00507AAB" w:rsidRPr="00451188" w:rsidRDefault="0016225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Zespół s</w:t>
      </w:r>
      <w:r w:rsidR="00507AAB" w:rsidRPr="00451188">
        <w:rPr>
          <w:rFonts w:ascii="Times New Roman" w:eastAsia="Times New Roman" w:hAnsi="Times New Roman"/>
          <w:sz w:val="24"/>
          <w:szCs w:val="24"/>
          <w:lang w:eastAsia="pl-PL"/>
        </w:rPr>
        <w:t>zkół zatrudnia nauczycieli posiadających kwalifikacje wymagane w odrębnych przepisach.</w:t>
      </w:r>
    </w:p>
    <w:p w:rsidR="00905CA5" w:rsidRPr="00451188" w:rsidRDefault="00905CA5" w:rsidP="00981D12">
      <w:pPr>
        <w:tabs>
          <w:tab w:val="left" w:pos="142"/>
          <w:tab w:val="left" w:pos="245"/>
        </w:tabs>
        <w:autoSpaceDE w:val="0"/>
        <w:spacing w:after="0" w:line="276" w:lineRule="auto"/>
        <w:jc w:val="both"/>
        <w:rPr>
          <w:rFonts w:ascii="Times New Roman" w:eastAsia="Times New Roman" w:hAnsi="Times New Roman"/>
          <w:sz w:val="24"/>
          <w:szCs w:val="24"/>
          <w:lang w:eastAsia="pl-PL"/>
        </w:rPr>
      </w:pPr>
      <w:bookmarkStart w:id="17" w:name="_Hlk533682972"/>
      <w:r w:rsidRPr="00451188">
        <w:rPr>
          <w:rFonts w:ascii="Times New Roman" w:hAnsi="Times New Roman"/>
          <w:sz w:val="24"/>
          <w:szCs w:val="24"/>
          <w:shd w:val="clear" w:color="auto" w:fill="FFFFFF"/>
        </w:rPr>
        <w:t>4. W planie zajęć dydaktyczno-wychowawczych uwzględnia się:</w:t>
      </w:r>
    </w:p>
    <w:p w:rsidR="00905CA5" w:rsidRPr="00451188" w:rsidRDefault="00905CA5" w:rsidP="00981D12">
      <w:pPr>
        <w:tabs>
          <w:tab w:val="left" w:pos="142"/>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1)obciążenie uczniów zajęciami</w:t>
      </w:r>
      <w:r w:rsidRPr="00451188">
        <w:rPr>
          <w:rFonts w:ascii="Times New Roman" w:hAnsi="Times New Roman"/>
          <w:sz w:val="24"/>
          <w:szCs w:val="24"/>
          <w:lang w:eastAsia="pl-PL"/>
        </w:rPr>
        <w:t xml:space="preserve"> w sposób równomierny </w:t>
      </w:r>
      <w:r w:rsidRPr="00451188">
        <w:rPr>
          <w:rFonts w:ascii="Times New Roman" w:eastAsia="Times New Roman" w:hAnsi="Times New Roman"/>
          <w:sz w:val="24"/>
          <w:szCs w:val="24"/>
          <w:lang w:eastAsia="pl-PL"/>
        </w:rPr>
        <w:t>w poszczególnych dniach tygodnia;</w:t>
      </w:r>
    </w:p>
    <w:p w:rsidR="00905CA5" w:rsidRPr="00451188" w:rsidRDefault="00905CA5" w:rsidP="00981D12">
      <w:pPr>
        <w:tabs>
          <w:tab w:val="left" w:pos="142"/>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2)zróżnicowanie zajęć </w:t>
      </w:r>
      <w:r w:rsidRPr="00451188">
        <w:rPr>
          <w:rFonts w:ascii="Times New Roman" w:hAnsi="Times New Roman"/>
          <w:sz w:val="24"/>
          <w:szCs w:val="24"/>
          <w:lang w:eastAsia="pl-PL"/>
        </w:rPr>
        <w:t>każdego dnia</w:t>
      </w:r>
      <w:r w:rsidRPr="00451188">
        <w:rPr>
          <w:rFonts w:ascii="Times New Roman" w:eastAsia="Times New Roman" w:hAnsi="Times New Roman"/>
          <w:sz w:val="24"/>
          <w:szCs w:val="24"/>
          <w:lang w:eastAsia="pl-PL"/>
        </w:rPr>
        <w:t>;</w:t>
      </w:r>
    </w:p>
    <w:p w:rsidR="00905CA5" w:rsidRPr="00451188" w:rsidRDefault="00905CA5" w:rsidP="00981D12">
      <w:pPr>
        <w:tabs>
          <w:tab w:val="left" w:pos="142"/>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bookmarkStart w:id="18" w:name="_Hlk534190661"/>
      <w:r w:rsidRPr="00451188">
        <w:rPr>
          <w:rFonts w:ascii="Times New Roman" w:eastAsia="Times New Roman" w:hAnsi="Times New Roman"/>
          <w:sz w:val="24"/>
          <w:szCs w:val="24"/>
          <w:lang w:eastAsia="pl-PL"/>
        </w:rPr>
        <w:t>psychofizyczne</w:t>
      </w:r>
      <w:r w:rsidR="00443D7F">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możliwości uczniów</w:t>
      </w:r>
      <w:r w:rsidR="0026353C" w:rsidRPr="00451188">
        <w:rPr>
          <w:rFonts w:ascii="Times New Roman" w:eastAsia="Times New Roman" w:hAnsi="Times New Roman"/>
          <w:sz w:val="24"/>
          <w:szCs w:val="24"/>
          <w:lang w:eastAsia="pl-PL"/>
        </w:rPr>
        <w:t xml:space="preserve"> do</w:t>
      </w:r>
      <w:r w:rsidRPr="00451188">
        <w:rPr>
          <w:rFonts w:ascii="Times New Roman" w:eastAsia="Times New Roman" w:hAnsi="Times New Roman"/>
          <w:sz w:val="24"/>
          <w:szCs w:val="24"/>
          <w:lang w:eastAsia="pl-PL"/>
        </w:rPr>
        <w:t xml:space="preserve"> podejmowania </w:t>
      </w:r>
      <w:r w:rsidRPr="00451188">
        <w:rPr>
          <w:rFonts w:ascii="Times New Roman" w:hAnsi="Times New Roman"/>
          <w:sz w:val="24"/>
          <w:szCs w:val="24"/>
          <w:lang w:eastAsia="pl-PL"/>
        </w:rPr>
        <w:t xml:space="preserve">w </w:t>
      </w:r>
      <w:r w:rsidRPr="00451188">
        <w:rPr>
          <w:rFonts w:ascii="Times New Roman" w:eastAsia="Times New Roman" w:hAnsi="Times New Roman"/>
          <w:sz w:val="24"/>
          <w:szCs w:val="24"/>
          <w:lang w:eastAsia="pl-PL"/>
        </w:rPr>
        <w:t>ciągu dnia</w:t>
      </w:r>
      <w:r w:rsidR="00443D7F">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intensywnego wysiłku umysłowego</w:t>
      </w:r>
      <w:r w:rsidRPr="00451188">
        <w:rPr>
          <w:rFonts w:ascii="Times New Roman" w:hAnsi="Times New Roman"/>
          <w:sz w:val="24"/>
          <w:szCs w:val="24"/>
          <w:lang w:eastAsia="pl-PL"/>
        </w:rPr>
        <w:t>.</w:t>
      </w:r>
      <w:bookmarkEnd w:id="17"/>
      <w:bookmarkEnd w:id="18"/>
    </w:p>
    <w:p w:rsidR="00905CA5" w:rsidRPr="00451188" w:rsidRDefault="00905C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26353C"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16225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Szkoły wchodzące w skład z</w:t>
      </w:r>
      <w:r w:rsidR="00507AAB" w:rsidRPr="00451188">
        <w:rPr>
          <w:rFonts w:ascii="Times New Roman" w:eastAsia="Times New Roman" w:hAnsi="Times New Roman"/>
          <w:sz w:val="24"/>
          <w:szCs w:val="24"/>
          <w:lang w:eastAsia="pl-PL"/>
        </w:rPr>
        <w:t xml:space="preserve">espołu sprawują opiekę nad uczniami odpowiednio do ich potrzeb oraz posiadanych możliwości poprzez: </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system zapomóg i stypendiów; </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umożliwienie spożywania posiłków; </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bezpieczne dowożenie uczniów; </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prowadzenie zajęć dydaktyczno-wyrównawczych; </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prowadzenie zajęć z gimnastyki korekcyjnej; </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prowadzenie zajęć logopedycznych,</w:t>
      </w:r>
    </w:p>
    <w:p w:rsidR="00507AAB" w:rsidRPr="00451188" w:rsidRDefault="00507AAB" w:rsidP="00981D12">
      <w:pPr>
        <w:numPr>
          <w:ilvl w:val="0"/>
          <w:numId w:val="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prowadzenie</w:t>
      </w:r>
      <w:r w:rsidR="008B4CA8" w:rsidRPr="00451188">
        <w:rPr>
          <w:rFonts w:ascii="Times New Roman" w:eastAsia="Times New Roman" w:hAnsi="Times New Roman"/>
          <w:sz w:val="24"/>
          <w:szCs w:val="24"/>
          <w:lang w:eastAsia="pl-PL"/>
        </w:rPr>
        <w:t xml:space="preserve"> innych</w:t>
      </w:r>
      <w:r w:rsidRPr="00451188">
        <w:rPr>
          <w:rFonts w:ascii="Times New Roman" w:eastAsia="Times New Roman" w:hAnsi="Times New Roman"/>
          <w:sz w:val="24"/>
          <w:szCs w:val="24"/>
          <w:lang w:eastAsia="pl-PL"/>
        </w:rPr>
        <w:t xml:space="preserve"> zajęć specjalistycznych. </w:t>
      </w:r>
    </w:p>
    <w:p w:rsidR="00507AAB" w:rsidRPr="00451188" w:rsidRDefault="000F50D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07AAB" w:rsidRPr="00451188">
        <w:rPr>
          <w:rFonts w:ascii="Times New Roman" w:eastAsia="Times New Roman" w:hAnsi="Times New Roman"/>
          <w:sz w:val="24"/>
          <w:szCs w:val="24"/>
          <w:lang w:eastAsia="pl-PL"/>
        </w:rPr>
        <w:t>. Wykonywanie zadań opiekuńczych polega na: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ścisłym respektowaniu obowiązujących w szkołach ogólnych przepisów</w:t>
      </w:r>
      <w:r w:rsidR="00246F72" w:rsidRPr="00451188">
        <w:rPr>
          <w:rFonts w:ascii="Times New Roman" w:eastAsia="Times New Roman" w:hAnsi="Times New Roman"/>
          <w:sz w:val="24"/>
          <w:szCs w:val="24"/>
          <w:lang w:eastAsia="pl-PL"/>
        </w:rPr>
        <w:t xml:space="preserve"> bezpieczeństwa i higieny pracy;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2) sprawowaniu w formach indy</w:t>
      </w:r>
      <w:r w:rsidR="000F50DB" w:rsidRPr="00451188">
        <w:rPr>
          <w:rFonts w:ascii="Times New Roman" w:eastAsia="Times New Roman" w:hAnsi="Times New Roman"/>
          <w:sz w:val="24"/>
          <w:szCs w:val="24"/>
          <w:lang w:eastAsia="pl-PL"/>
        </w:rPr>
        <w:t>widualnych opieki nad uczniami</w:t>
      </w:r>
      <w:r w:rsidRPr="00451188">
        <w:rPr>
          <w:rFonts w:ascii="Times New Roman" w:eastAsia="Times New Roman" w:hAnsi="Times New Roman"/>
          <w:sz w:val="24"/>
          <w:szCs w:val="24"/>
          <w:lang w:eastAsia="pl-PL"/>
        </w:rPr>
        <w:t xml:space="preserve"> oraz respektowanie i realizowanie zaleceń poradni</w:t>
      </w:r>
      <w:r w:rsidR="00B51643" w:rsidRPr="00451188">
        <w:rPr>
          <w:rFonts w:ascii="Times New Roman" w:eastAsia="Times New Roman" w:hAnsi="Times New Roman"/>
          <w:sz w:val="24"/>
          <w:szCs w:val="24"/>
          <w:lang w:eastAsia="pl-PL"/>
        </w:rPr>
        <w:t xml:space="preserve"> psychologiczno - pedagogicznej</w:t>
      </w:r>
      <w:r w:rsidRPr="00451188">
        <w:rPr>
          <w:rFonts w:ascii="Times New Roman" w:eastAsia="Times New Roman" w:hAnsi="Times New Roman"/>
          <w:sz w:val="24"/>
          <w:szCs w:val="24"/>
          <w:lang w:eastAsia="pl-PL"/>
        </w:rPr>
        <w:t>.</w:t>
      </w:r>
    </w:p>
    <w:p w:rsidR="00507AAB" w:rsidRPr="00451188" w:rsidRDefault="000F50D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N</w:t>
      </w:r>
      <w:r w:rsidR="00507AAB" w:rsidRPr="00451188">
        <w:rPr>
          <w:rFonts w:ascii="Times New Roman" w:eastAsia="Times New Roman" w:hAnsi="Times New Roman"/>
          <w:sz w:val="24"/>
          <w:szCs w:val="24"/>
          <w:lang w:eastAsia="pl-PL"/>
        </w:rPr>
        <w:t>a terenie szkoły</w:t>
      </w:r>
      <w:r w:rsidR="00246F72" w:rsidRPr="00451188">
        <w:rPr>
          <w:rFonts w:ascii="Times New Roman" w:eastAsia="Times New Roman" w:hAnsi="Times New Roman"/>
          <w:sz w:val="24"/>
          <w:szCs w:val="24"/>
          <w:lang w:eastAsia="pl-PL"/>
        </w:rPr>
        <w:t xml:space="preserve"> funkcjonuje monitoring wizyjny:</w:t>
      </w:r>
    </w:p>
    <w:p w:rsidR="00905CA5" w:rsidRPr="00451188" w:rsidRDefault="00905CA5" w:rsidP="00981D12">
      <w:pPr>
        <w:pStyle w:val="Standard"/>
        <w:numPr>
          <w:ilvl w:val="0"/>
          <w:numId w:val="198"/>
        </w:numPr>
        <w:tabs>
          <w:tab w:val="left" w:pos="142"/>
          <w:tab w:val="left" w:pos="284"/>
        </w:tabs>
        <w:spacing w:line="276" w:lineRule="auto"/>
        <w:ind w:left="0" w:firstLine="0"/>
        <w:jc w:val="both"/>
        <w:rPr>
          <w:bCs/>
          <w:color w:val="auto"/>
          <w:kern w:val="0"/>
          <w:lang w:eastAsia="zh-CN"/>
        </w:rPr>
      </w:pPr>
      <w:r w:rsidRPr="00451188">
        <w:rPr>
          <w:bCs/>
          <w:color w:val="auto"/>
          <w:kern w:val="0"/>
        </w:rPr>
        <w:t>kamery rozmieszczone są z uwzględnieniem poszanowania prywatności i intymności uczniów, nauczycieli i pozostałych pracowników szkoły;</w:t>
      </w:r>
    </w:p>
    <w:p w:rsidR="00905CA5" w:rsidRPr="00451188" w:rsidRDefault="00905CA5" w:rsidP="00981D12">
      <w:pPr>
        <w:pStyle w:val="Standard"/>
        <w:numPr>
          <w:ilvl w:val="0"/>
          <w:numId w:val="198"/>
        </w:numPr>
        <w:tabs>
          <w:tab w:val="left" w:pos="142"/>
          <w:tab w:val="left" w:pos="284"/>
        </w:tabs>
        <w:spacing w:line="276" w:lineRule="auto"/>
        <w:ind w:left="0" w:firstLine="0"/>
        <w:jc w:val="both"/>
        <w:rPr>
          <w:color w:val="auto"/>
        </w:rPr>
      </w:pPr>
      <w:r w:rsidRPr="00451188">
        <w:rPr>
          <w:color w:val="auto"/>
        </w:rPr>
        <w:t>monitoring działa całą dobę;</w:t>
      </w:r>
    </w:p>
    <w:p w:rsidR="00905CA5" w:rsidRPr="00451188" w:rsidRDefault="00905CA5" w:rsidP="00981D12">
      <w:pPr>
        <w:pStyle w:val="Standard"/>
        <w:numPr>
          <w:ilvl w:val="0"/>
          <w:numId w:val="198"/>
        </w:numPr>
        <w:tabs>
          <w:tab w:val="left" w:pos="142"/>
          <w:tab w:val="left" w:pos="284"/>
        </w:tabs>
        <w:spacing w:line="276" w:lineRule="auto"/>
        <w:ind w:left="0" w:firstLine="0"/>
        <w:jc w:val="both"/>
        <w:rPr>
          <w:color w:val="auto"/>
        </w:rPr>
      </w:pPr>
      <w:bookmarkStart w:id="19" w:name="_Hlk534195062"/>
      <w:r w:rsidRPr="00451188">
        <w:rPr>
          <w:color w:val="auto"/>
          <w:kern w:val="0"/>
        </w:rPr>
        <w:t>monitoringu nie stosuje się jako nadzoru nad jakością wykonywanej pracy;</w:t>
      </w:r>
    </w:p>
    <w:p w:rsidR="00905CA5" w:rsidRPr="00451188" w:rsidRDefault="00905CA5" w:rsidP="00981D12">
      <w:pPr>
        <w:pStyle w:val="Standard"/>
        <w:numPr>
          <w:ilvl w:val="0"/>
          <w:numId w:val="198"/>
        </w:numPr>
        <w:tabs>
          <w:tab w:val="left" w:pos="142"/>
          <w:tab w:val="left" w:pos="284"/>
        </w:tabs>
        <w:spacing w:line="276" w:lineRule="auto"/>
        <w:ind w:left="0" w:firstLine="0"/>
        <w:jc w:val="both"/>
        <w:rPr>
          <w:color w:val="auto"/>
        </w:rPr>
      </w:pPr>
      <w:r w:rsidRPr="00451188">
        <w:rPr>
          <w:color w:val="auto"/>
        </w:rPr>
        <w:t>dane osobowe z monitoringu wizyjnego są zabezpieczone przed ich udostę</w:t>
      </w:r>
      <w:r w:rsidR="00246F72" w:rsidRPr="00451188">
        <w:rPr>
          <w:color w:val="auto"/>
        </w:rPr>
        <w:t>pnianiem osobom nieupoważnionym;</w:t>
      </w:r>
    </w:p>
    <w:p w:rsidR="00905CA5" w:rsidRPr="00451188" w:rsidRDefault="00905CA5" w:rsidP="00981D12">
      <w:pPr>
        <w:pStyle w:val="Standard"/>
        <w:numPr>
          <w:ilvl w:val="0"/>
          <w:numId w:val="198"/>
        </w:numPr>
        <w:tabs>
          <w:tab w:val="left" w:pos="142"/>
          <w:tab w:val="left" w:pos="284"/>
        </w:tabs>
        <w:spacing w:line="276" w:lineRule="auto"/>
        <w:ind w:left="0" w:firstLine="0"/>
        <w:jc w:val="both"/>
        <w:rPr>
          <w:color w:val="auto"/>
        </w:rPr>
      </w:pPr>
      <w:r w:rsidRPr="00451188">
        <w:rPr>
          <w:color w:val="auto"/>
        </w:rPr>
        <w:t>zebrany obraz, utrwalony na rejestratorze, który zawiera dane osobowe uczniów, pracowników i innych osób, które można zidentyfikować na podstawie nagrań, szkoła przechowuje nie dłużej</w:t>
      </w:r>
      <w:r w:rsidR="00B51643" w:rsidRPr="00451188">
        <w:rPr>
          <w:color w:val="auto"/>
        </w:rPr>
        <w:t xml:space="preserve"> niż 30 dni od dnia nagrania</w:t>
      </w:r>
      <w:r w:rsidRPr="00451188">
        <w:rPr>
          <w:color w:val="auto"/>
        </w:rPr>
        <w:t>.</w:t>
      </w:r>
      <w:bookmarkEnd w:id="19"/>
    </w:p>
    <w:p w:rsidR="00905CA5" w:rsidRPr="00451188" w:rsidRDefault="00905C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0F50D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Opiekę</w:t>
      </w:r>
      <w:r w:rsidR="00B51643" w:rsidRPr="00451188">
        <w:rPr>
          <w:rFonts w:ascii="Times New Roman" w:eastAsia="Times New Roman" w:hAnsi="Times New Roman"/>
          <w:sz w:val="24"/>
          <w:szCs w:val="24"/>
          <w:lang w:eastAsia="pl-PL"/>
        </w:rPr>
        <w:t xml:space="preserve"> nad uczniami przebywającymi w z</w:t>
      </w:r>
      <w:r w:rsidRPr="00451188">
        <w:rPr>
          <w:rFonts w:ascii="Times New Roman" w:eastAsia="Times New Roman" w:hAnsi="Times New Roman"/>
          <w:sz w:val="24"/>
          <w:szCs w:val="24"/>
          <w:lang w:eastAsia="pl-PL"/>
        </w:rPr>
        <w:t>espole sprawują:</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podczas zajęć edukacyjnych i pozalekcyjnych - na</w:t>
      </w:r>
      <w:r w:rsidR="00246F72" w:rsidRPr="00451188">
        <w:rPr>
          <w:rFonts w:ascii="Times New Roman" w:eastAsia="Times New Roman" w:hAnsi="Times New Roman"/>
          <w:sz w:val="24"/>
          <w:szCs w:val="24"/>
          <w:lang w:eastAsia="pl-PL"/>
        </w:rPr>
        <w:t>uczyciele prowadzący te zajęcia;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podczas przerw - nauczyciele pełniący dyżury.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Opiekę nad uczni</w:t>
      </w:r>
      <w:r w:rsidR="00B51643" w:rsidRPr="00451188">
        <w:rPr>
          <w:rFonts w:ascii="Times New Roman" w:eastAsia="Times New Roman" w:hAnsi="Times New Roman"/>
          <w:sz w:val="24"/>
          <w:szCs w:val="24"/>
          <w:lang w:eastAsia="pl-PL"/>
        </w:rPr>
        <w:t>ami podczas zajęć poza terenem zespołu s</w:t>
      </w:r>
      <w:r w:rsidRPr="00451188">
        <w:rPr>
          <w:rFonts w:ascii="Times New Roman" w:eastAsia="Times New Roman" w:hAnsi="Times New Roman"/>
          <w:sz w:val="24"/>
          <w:szCs w:val="24"/>
          <w:lang w:eastAsia="pl-PL"/>
        </w:rPr>
        <w:t>zkół, w tym w trakcie wycieczek organizowanych przez szkołę, sprawują wyznacz</w:t>
      </w:r>
      <w:r w:rsidR="00BC4B8A" w:rsidRPr="00451188">
        <w:rPr>
          <w:rFonts w:ascii="Times New Roman" w:eastAsia="Times New Roman" w:hAnsi="Times New Roman"/>
          <w:sz w:val="24"/>
          <w:szCs w:val="24"/>
          <w:lang w:eastAsia="pl-PL"/>
        </w:rPr>
        <w:t>eni nauczyciele oraz, za zgodą d</w:t>
      </w:r>
      <w:r w:rsidRPr="00451188">
        <w:rPr>
          <w:rFonts w:ascii="Times New Roman" w:eastAsia="Times New Roman" w:hAnsi="Times New Roman"/>
          <w:sz w:val="24"/>
          <w:szCs w:val="24"/>
          <w:lang w:eastAsia="pl-PL"/>
        </w:rPr>
        <w:t>yrektora, inne osoby dorosłe, w szczególności rodzice.</w:t>
      </w:r>
    </w:p>
    <w:p w:rsidR="00905CA5" w:rsidRPr="00451188" w:rsidRDefault="00905C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Pracownicy szkoły zostają przeszkoleni w zakresie udzielania pierwszej pomocy.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0F50D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B5164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w:t>
      </w:r>
      <w:r w:rsidR="00507AAB" w:rsidRPr="00451188">
        <w:rPr>
          <w:rFonts w:ascii="Times New Roman" w:eastAsia="Times New Roman" w:hAnsi="Times New Roman"/>
          <w:sz w:val="24"/>
          <w:szCs w:val="24"/>
          <w:lang w:eastAsia="pl-PL"/>
        </w:rPr>
        <w:t>Plan dyż</w:t>
      </w:r>
      <w:r w:rsidRPr="00451188">
        <w:rPr>
          <w:rFonts w:ascii="Times New Roman" w:eastAsia="Times New Roman" w:hAnsi="Times New Roman"/>
          <w:sz w:val="24"/>
          <w:szCs w:val="24"/>
          <w:lang w:eastAsia="pl-PL"/>
        </w:rPr>
        <w:t>urów nauczycielskich ustala d</w:t>
      </w:r>
      <w:r w:rsidR="00507AAB" w:rsidRPr="00451188">
        <w:rPr>
          <w:rFonts w:ascii="Times New Roman" w:eastAsia="Times New Roman" w:hAnsi="Times New Roman"/>
          <w:sz w:val="24"/>
          <w:szCs w:val="24"/>
          <w:lang w:eastAsia="pl-PL"/>
        </w:rPr>
        <w:t>yrektor, uwzględniając tygodniowy rozk</w:t>
      </w:r>
      <w:r w:rsidR="000F50DB" w:rsidRPr="00451188">
        <w:rPr>
          <w:rFonts w:ascii="Times New Roman" w:eastAsia="Times New Roman" w:hAnsi="Times New Roman"/>
          <w:sz w:val="24"/>
          <w:szCs w:val="24"/>
          <w:lang w:eastAsia="pl-PL"/>
        </w:rPr>
        <w:t>ład zajęć i możliwości kadrowe.</w:t>
      </w:r>
    </w:p>
    <w:p w:rsidR="00507AAB" w:rsidRPr="00451188" w:rsidRDefault="000F50DB"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r w:rsidRPr="00451188">
        <w:rPr>
          <w:rFonts w:ascii="Times New Roman" w:eastAsia="Times New Roman" w:hAnsi="Times New Roman"/>
          <w:sz w:val="24"/>
          <w:szCs w:val="24"/>
          <w:lang w:eastAsia="pl-PL"/>
        </w:rPr>
        <w:t>2</w:t>
      </w:r>
      <w:r w:rsidR="00B51643" w:rsidRPr="00451188">
        <w:rPr>
          <w:rFonts w:ascii="Times New Roman" w:eastAsia="Times New Roman" w:hAnsi="Times New Roman"/>
          <w:sz w:val="24"/>
          <w:szCs w:val="24"/>
          <w:lang w:eastAsia="pl-PL"/>
        </w:rPr>
        <w:t xml:space="preserve">. </w:t>
      </w:r>
      <w:r w:rsidR="00507AAB" w:rsidRPr="00451188">
        <w:rPr>
          <w:rFonts w:ascii="Times New Roman" w:eastAsia="Times New Roman" w:hAnsi="Times New Roman"/>
          <w:sz w:val="24"/>
          <w:szCs w:val="24"/>
          <w:lang w:eastAsia="pl-PL"/>
        </w:rPr>
        <w:t>Zasady organizacyjno-porządkowe pe</w:t>
      </w:r>
      <w:r w:rsidR="00B51643" w:rsidRPr="00451188">
        <w:rPr>
          <w:rFonts w:ascii="Times New Roman" w:eastAsia="Times New Roman" w:hAnsi="Times New Roman"/>
          <w:sz w:val="24"/>
          <w:szCs w:val="24"/>
          <w:lang w:eastAsia="pl-PL"/>
        </w:rPr>
        <w:t>łnienia dyżurów nauczycielskich</w:t>
      </w:r>
      <w:r w:rsidR="00507AAB" w:rsidRPr="00451188">
        <w:rPr>
          <w:rFonts w:ascii="Times New Roman" w:eastAsia="Times New Roman" w:hAnsi="Times New Roman"/>
          <w:sz w:val="24"/>
          <w:szCs w:val="24"/>
          <w:lang w:eastAsia="pl-PL"/>
        </w:rPr>
        <w:t xml:space="preserve"> określa osobny dokument szkoły.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0F50D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14</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Obowiązki opiekunów podczas wycieczek organiz</w:t>
      </w:r>
      <w:r w:rsidR="00B51643" w:rsidRPr="00451188">
        <w:rPr>
          <w:rFonts w:ascii="Times New Roman" w:eastAsia="Times New Roman" w:hAnsi="Times New Roman"/>
          <w:sz w:val="24"/>
          <w:szCs w:val="24"/>
          <w:lang w:eastAsia="pl-PL"/>
        </w:rPr>
        <w:t>owanych przez s</w:t>
      </w:r>
      <w:r w:rsidRPr="00451188">
        <w:rPr>
          <w:rFonts w:ascii="Times New Roman" w:eastAsia="Times New Roman" w:hAnsi="Times New Roman"/>
          <w:sz w:val="24"/>
          <w:szCs w:val="24"/>
          <w:lang w:eastAsia="pl-PL"/>
        </w:rPr>
        <w:t>zkołę określają odrębne przepisy.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0F50D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15</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Indywidualne formy opieki nad uczniami polegają w szczególności na: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udzielaniu, </w:t>
      </w:r>
      <w:r w:rsidR="00B51643" w:rsidRPr="00451188">
        <w:rPr>
          <w:rFonts w:ascii="Times New Roman" w:eastAsia="Times New Roman" w:hAnsi="Times New Roman"/>
          <w:sz w:val="24"/>
          <w:szCs w:val="24"/>
          <w:lang w:eastAsia="pl-PL"/>
        </w:rPr>
        <w:t>w miarę możliwości finansowych z</w:t>
      </w:r>
      <w:r w:rsidRPr="00451188">
        <w:rPr>
          <w:rFonts w:ascii="Times New Roman" w:eastAsia="Times New Roman" w:hAnsi="Times New Roman"/>
          <w:sz w:val="24"/>
          <w:szCs w:val="24"/>
          <w:lang w:eastAsia="pl-PL"/>
        </w:rPr>
        <w:t>espołu, doraźnej lub stałej pomocy finansowej oraz występowanie z wnioskami</w:t>
      </w:r>
      <w:r w:rsidR="00246F72" w:rsidRPr="00451188">
        <w:rPr>
          <w:rFonts w:ascii="Times New Roman" w:eastAsia="Times New Roman" w:hAnsi="Times New Roman"/>
          <w:sz w:val="24"/>
          <w:szCs w:val="24"/>
          <w:lang w:eastAsia="pl-PL"/>
        </w:rPr>
        <w:t xml:space="preserve"> lub opiniowanie takich do GOPS;</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zapewnianiu możliwości korzystania z pomocy porad</w:t>
      </w:r>
      <w:r w:rsidR="00246F72" w:rsidRPr="00451188">
        <w:rPr>
          <w:rFonts w:ascii="Times New Roman" w:eastAsia="Times New Roman" w:hAnsi="Times New Roman"/>
          <w:sz w:val="24"/>
          <w:szCs w:val="24"/>
          <w:lang w:eastAsia="pl-PL"/>
        </w:rPr>
        <w:t>ni pedagogiczno-psychologicznej;</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objęciu zajęciami wyrównawczymi i korekcyjno-kompensacyjnymi.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Pomoc finansową, o której mowa w ust. 1 pkt. 1 przyznaje się na zasadach określonych w odrębnych przepisach.</w:t>
      </w:r>
    </w:p>
    <w:p w:rsidR="00507AAB" w:rsidRPr="00451188" w:rsidRDefault="000F50D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 16</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Każdy oddział powierza się szczególnej opiece wychowawczej jednego z nauczycieli uczących w tym oddziale.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miarę możliwości organizacyj</w:t>
      </w:r>
      <w:r w:rsidR="00BC4B8A" w:rsidRPr="00451188">
        <w:rPr>
          <w:rFonts w:ascii="Times New Roman" w:eastAsia="Times New Roman" w:hAnsi="Times New Roman"/>
          <w:sz w:val="24"/>
          <w:szCs w:val="24"/>
          <w:lang w:eastAsia="pl-PL"/>
        </w:rPr>
        <w:t>nych szkoły wchodzącej w skład z</w:t>
      </w:r>
      <w:r w:rsidRPr="00451188">
        <w:rPr>
          <w:rFonts w:ascii="Times New Roman" w:eastAsia="Times New Roman" w:hAnsi="Times New Roman"/>
          <w:sz w:val="24"/>
          <w:szCs w:val="24"/>
          <w:lang w:eastAsia="pl-PL"/>
        </w:rPr>
        <w:t>espołu, celem zapewnienia ciągłości pracy wychowawczej i jej skuteczności, wychowawca prowadzi oddział powierzony jego opiece wychowawczej przez etap edukacyjny obejmujący odpowiednio: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klasy I – III;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klasy IV </w:t>
      </w:r>
      <w:r w:rsidR="00246F72" w:rsidRPr="00451188">
        <w:rPr>
          <w:rFonts w:ascii="Times New Roman" w:eastAsia="Times New Roman" w:hAnsi="Times New Roman"/>
          <w:sz w:val="24"/>
          <w:szCs w:val="24"/>
          <w:lang w:eastAsia="pl-PL"/>
        </w:rPr>
        <w:t>– VIII.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Decyzję w sprawie obsady s</w:t>
      </w:r>
      <w:r w:rsidR="00B51643" w:rsidRPr="00451188">
        <w:rPr>
          <w:rFonts w:ascii="Times New Roman" w:eastAsia="Times New Roman" w:hAnsi="Times New Roman"/>
          <w:sz w:val="24"/>
          <w:szCs w:val="24"/>
          <w:lang w:eastAsia="pl-PL"/>
        </w:rPr>
        <w:t>tanowiska wychowawcy podejmuje d</w:t>
      </w:r>
      <w:r w:rsidRPr="00451188">
        <w:rPr>
          <w:rFonts w:ascii="Times New Roman" w:eastAsia="Times New Roman" w:hAnsi="Times New Roman"/>
          <w:sz w:val="24"/>
          <w:szCs w:val="24"/>
          <w:lang w:eastAsia="pl-PL"/>
        </w:rPr>
        <w:t>y</w:t>
      </w:r>
      <w:r w:rsidR="000F50DB" w:rsidRPr="00451188">
        <w:rPr>
          <w:rFonts w:ascii="Times New Roman" w:eastAsia="Times New Roman" w:hAnsi="Times New Roman"/>
          <w:sz w:val="24"/>
          <w:szCs w:val="24"/>
          <w:lang w:eastAsia="pl-PL"/>
        </w:rPr>
        <w:t xml:space="preserve">rektor </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Dyrektor może dokonać zmiany na stanowisku wychowawcy: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z urzędu wskutek długotrwałej, usprawiedliwionej nieobecności wychowawcy </w:t>
      </w:r>
      <w:r w:rsidR="00B51643" w:rsidRPr="00451188">
        <w:rPr>
          <w:rFonts w:ascii="Times New Roman" w:eastAsia="Times New Roman" w:hAnsi="Times New Roman"/>
          <w:sz w:val="24"/>
          <w:szCs w:val="24"/>
          <w:lang w:eastAsia="pl-PL"/>
        </w:rPr>
        <w:t xml:space="preserve">lub </w:t>
      </w:r>
      <w:r w:rsidR="0052730D" w:rsidRPr="00451188">
        <w:rPr>
          <w:rFonts w:ascii="Times New Roman" w:eastAsia="Times New Roman" w:hAnsi="Times New Roman"/>
          <w:sz w:val="24"/>
          <w:szCs w:val="24"/>
          <w:lang w:eastAsia="pl-PL"/>
        </w:rPr>
        <w:br/>
      </w:r>
      <w:r w:rsidR="00B51643" w:rsidRPr="00451188">
        <w:rPr>
          <w:rFonts w:ascii="Times New Roman" w:eastAsia="Times New Roman" w:hAnsi="Times New Roman"/>
          <w:sz w:val="24"/>
          <w:szCs w:val="24"/>
          <w:lang w:eastAsia="pl-PL"/>
        </w:rPr>
        <w:t>z przyczyn organizacyjnych z</w:t>
      </w:r>
      <w:r w:rsidR="00246F72"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na pisemny wni</w:t>
      </w:r>
      <w:r w:rsidR="00246F72" w:rsidRPr="00451188">
        <w:rPr>
          <w:rFonts w:ascii="Times New Roman" w:eastAsia="Times New Roman" w:hAnsi="Times New Roman"/>
          <w:sz w:val="24"/>
          <w:szCs w:val="24"/>
          <w:lang w:eastAsia="pl-PL"/>
        </w:rPr>
        <w:t>osek dotychczasowego wychowawcy;</w:t>
      </w:r>
    </w:p>
    <w:p w:rsidR="00507AAB" w:rsidRPr="00451188" w:rsidRDefault="000F50D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na wniosek </w:t>
      </w:r>
      <w:r w:rsidR="00507AAB" w:rsidRPr="00451188">
        <w:rPr>
          <w:rFonts w:ascii="Times New Roman" w:eastAsia="Times New Roman" w:hAnsi="Times New Roman"/>
          <w:sz w:val="24"/>
          <w:szCs w:val="24"/>
          <w:lang w:eastAsia="pl-PL"/>
        </w:rPr>
        <w:t>rodzic</w:t>
      </w:r>
      <w:r w:rsidR="00BC4B8A" w:rsidRPr="00451188">
        <w:rPr>
          <w:rFonts w:ascii="Times New Roman" w:eastAsia="Times New Roman" w:hAnsi="Times New Roman"/>
          <w:sz w:val="24"/>
          <w:szCs w:val="24"/>
          <w:lang w:eastAsia="pl-PL"/>
        </w:rPr>
        <w:t>ów uczniów danego oddziału lub samorządu u</w:t>
      </w:r>
      <w:r w:rsidR="00507AAB" w:rsidRPr="00451188">
        <w:rPr>
          <w:rFonts w:ascii="Times New Roman" w:eastAsia="Times New Roman" w:hAnsi="Times New Roman"/>
          <w:sz w:val="24"/>
          <w:szCs w:val="24"/>
          <w:lang w:eastAsia="pl-PL"/>
        </w:rPr>
        <w:t>czniowskiego.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Wnioski, o kt</w:t>
      </w:r>
      <w:r w:rsidR="00B51643" w:rsidRPr="00451188">
        <w:rPr>
          <w:rFonts w:ascii="Times New Roman" w:eastAsia="Times New Roman" w:hAnsi="Times New Roman"/>
          <w:sz w:val="24"/>
          <w:szCs w:val="24"/>
          <w:lang w:eastAsia="pl-PL"/>
        </w:rPr>
        <w:t>órych mowa w ust. 4 nie są dla d</w:t>
      </w:r>
      <w:r w:rsidRPr="00451188">
        <w:rPr>
          <w:rFonts w:ascii="Times New Roman" w:eastAsia="Times New Roman" w:hAnsi="Times New Roman"/>
          <w:sz w:val="24"/>
          <w:szCs w:val="24"/>
          <w:lang w:eastAsia="pl-PL"/>
        </w:rPr>
        <w:t>yrektora wiążą</w:t>
      </w:r>
      <w:r w:rsidR="00B51643" w:rsidRPr="00451188">
        <w:rPr>
          <w:rFonts w:ascii="Times New Roman" w:eastAsia="Times New Roman" w:hAnsi="Times New Roman"/>
          <w:sz w:val="24"/>
          <w:szCs w:val="24"/>
          <w:lang w:eastAsia="pl-PL"/>
        </w:rPr>
        <w:t xml:space="preserve">ce. O sposobie ich załatwienia </w:t>
      </w:r>
      <w:r w:rsidR="00552301" w:rsidRPr="00451188">
        <w:rPr>
          <w:rFonts w:ascii="Times New Roman" w:eastAsia="Times New Roman" w:hAnsi="Times New Roman"/>
          <w:sz w:val="24"/>
          <w:szCs w:val="24"/>
          <w:lang w:eastAsia="pl-PL"/>
        </w:rPr>
        <w:t>d</w:t>
      </w:r>
      <w:r w:rsidRPr="00451188">
        <w:rPr>
          <w:rFonts w:ascii="Times New Roman" w:eastAsia="Times New Roman" w:hAnsi="Times New Roman"/>
          <w:sz w:val="24"/>
          <w:szCs w:val="24"/>
          <w:lang w:eastAsia="pl-PL"/>
        </w:rPr>
        <w:t>yrektor informuje wnioskodawcę w terminie 14 dni.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6. Zadania wychowawcy </w:t>
      </w:r>
      <w:r w:rsidR="00B51643" w:rsidRPr="00451188">
        <w:rPr>
          <w:rFonts w:ascii="Times New Roman" w:eastAsia="Times New Roman" w:hAnsi="Times New Roman"/>
          <w:sz w:val="24"/>
          <w:szCs w:val="24"/>
          <w:lang w:eastAsia="pl-PL"/>
        </w:rPr>
        <w:t>określają dalsze postanowienia s</w:t>
      </w:r>
      <w:r w:rsidRPr="00451188">
        <w:rPr>
          <w:rFonts w:ascii="Times New Roman" w:eastAsia="Times New Roman" w:hAnsi="Times New Roman"/>
          <w:sz w:val="24"/>
          <w:szCs w:val="24"/>
          <w:lang w:eastAsia="pl-PL"/>
        </w:rPr>
        <w:t>tatutu.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26022"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w:t>
      </w:r>
      <w:r w:rsidR="006E6124" w:rsidRPr="00451188">
        <w:rPr>
          <w:rFonts w:ascii="Times New Roman" w:eastAsia="Times New Roman" w:hAnsi="Times New Roman"/>
          <w:b/>
          <w:sz w:val="24"/>
          <w:szCs w:val="24"/>
          <w:lang w:eastAsia="pl-PL"/>
        </w:rPr>
        <w:t>ział 4</w:t>
      </w:r>
    </w:p>
    <w:p w:rsidR="00507AAB" w:rsidRPr="00451188" w:rsidRDefault="00B51643" w:rsidP="0052730D">
      <w:pPr>
        <w:shd w:val="clear" w:color="auto" w:fill="FFFFFF"/>
        <w:tabs>
          <w:tab w:val="left" w:pos="142"/>
          <w:tab w:val="left" w:pos="284"/>
        </w:tabs>
        <w:suppressAutoHyphens/>
        <w:autoSpaceDN w:val="0"/>
        <w:spacing w:after="0" w:line="276" w:lineRule="auto"/>
        <w:jc w:val="center"/>
        <w:textAlignment w:val="baseline"/>
        <w:rPr>
          <w:rFonts w:ascii="Times New Roman" w:eastAsia="Times New Roman" w:hAnsi="Times New Roman"/>
          <w:b/>
          <w:bCs/>
          <w:kern w:val="3"/>
          <w:sz w:val="24"/>
          <w:szCs w:val="24"/>
          <w:shd w:val="clear" w:color="auto" w:fill="FFFFFF"/>
          <w:lang w:eastAsia="zh-CN"/>
        </w:rPr>
      </w:pPr>
      <w:r w:rsidRPr="00451188">
        <w:rPr>
          <w:rFonts w:ascii="Times New Roman" w:eastAsia="Times New Roman" w:hAnsi="Times New Roman"/>
          <w:b/>
          <w:bCs/>
          <w:kern w:val="3"/>
          <w:sz w:val="24"/>
          <w:szCs w:val="24"/>
          <w:shd w:val="clear" w:color="auto" w:fill="FFFFFF"/>
          <w:lang w:eastAsia="zh-CN"/>
        </w:rPr>
        <w:t>Organizacja</w:t>
      </w:r>
      <w:r w:rsidR="00DA1593">
        <w:rPr>
          <w:rFonts w:ascii="Times New Roman" w:eastAsia="Times New Roman" w:hAnsi="Times New Roman"/>
          <w:b/>
          <w:bCs/>
          <w:kern w:val="3"/>
          <w:sz w:val="24"/>
          <w:szCs w:val="24"/>
          <w:shd w:val="clear" w:color="auto" w:fill="FFFFFF"/>
          <w:lang w:eastAsia="zh-CN"/>
        </w:rPr>
        <w:t xml:space="preserve"> </w:t>
      </w:r>
      <w:r w:rsidRPr="00451188">
        <w:rPr>
          <w:rFonts w:ascii="Times New Roman" w:eastAsia="Times New Roman" w:hAnsi="Times New Roman"/>
          <w:b/>
          <w:bCs/>
          <w:kern w:val="3"/>
          <w:sz w:val="24"/>
          <w:szCs w:val="24"/>
          <w:shd w:val="clear" w:color="auto" w:fill="FFFFFF"/>
          <w:lang w:eastAsia="zh-CN"/>
        </w:rPr>
        <w:t>pomocy</w:t>
      </w:r>
      <w:r w:rsidR="00DA1593">
        <w:rPr>
          <w:rFonts w:ascii="Times New Roman" w:eastAsia="Times New Roman" w:hAnsi="Times New Roman"/>
          <w:b/>
          <w:bCs/>
          <w:kern w:val="3"/>
          <w:sz w:val="24"/>
          <w:szCs w:val="24"/>
          <w:shd w:val="clear" w:color="auto" w:fill="FFFFFF"/>
          <w:lang w:eastAsia="zh-CN"/>
        </w:rPr>
        <w:t xml:space="preserve"> </w:t>
      </w:r>
      <w:r w:rsidRPr="00451188">
        <w:rPr>
          <w:rFonts w:ascii="Times New Roman" w:eastAsia="Times New Roman" w:hAnsi="Times New Roman"/>
          <w:b/>
          <w:bCs/>
          <w:kern w:val="3"/>
          <w:sz w:val="24"/>
          <w:szCs w:val="24"/>
          <w:shd w:val="clear" w:color="auto" w:fill="FFFFFF"/>
          <w:lang w:eastAsia="zh-CN"/>
        </w:rPr>
        <w:t>psychologiczno-pedagogicznej</w:t>
      </w:r>
    </w:p>
    <w:p w:rsidR="0052730D" w:rsidRPr="00451188" w:rsidRDefault="0052730D" w:rsidP="0052730D">
      <w:pPr>
        <w:shd w:val="clear" w:color="auto" w:fill="FFFFFF"/>
        <w:tabs>
          <w:tab w:val="left" w:pos="142"/>
          <w:tab w:val="left" w:pos="284"/>
        </w:tabs>
        <w:suppressAutoHyphens/>
        <w:autoSpaceDN w:val="0"/>
        <w:spacing w:after="0" w:line="276" w:lineRule="auto"/>
        <w:jc w:val="center"/>
        <w:textAlignment w:val="baseline"/>
        <w:rPr>
          <w:rFonts w:ascii="Times New Roman" w:eastAsia="Times New Roman" w:hAnsi="Times New Roman"/>
          <w:b/>
          <w:kern w:val="3"/>
          <w:sz w:val="24"/>
          <w:szCs w:val="24"/>
          <w:lang w:eastAsia="zh-CN"/>
        </w:rPr>
      </w:pPr>
    </w:p>
    <w:p w:rsidR="00626022" w:rsidRPr="00451188" w:rsidRDefault="00626022"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17</w:t>
      </w:r>
    </w:p>
    <w:p w:rsidR="00507AAB" w:rsidRPr="00451188" w:rsidRDefault="00507AAB" w:rsidP="00981D12">
      <w:pPr>
        <w:shd w:val="clear" w:color="auto" w:fill="FFFFFF"/>
        <w:tabs>
          <w:tab w:val="left" w:pos="142"/>
          <w:tab w:val="left" w:pos="284"/>
        </w:tabs>
        <w:suppressAutoHyphens/>
        <w:autoSpaceDN w:val="0"/>
        <w:spacing w:after="0" w:line="276" w:lineRule="auto"/>
        <w:jc w:val="both"/>
        <w:textAlignment w:val="baseline"/>
        <w:rPr>
          <w:rFonts w:ascii="Times New Roman" w:eastAsia="Times New Roman" w:hAnsi="Times New Roman"/>
          <w:bCs/>
          <w:kern w:val="3"/>
          <w:sz w:val="24"/>
          <w:szCs w:val="24"/>
          <w:shd w:val="clear" w:color="auto" w:fill="FFFFFF"/>
          <w:lang w:eastAsia="zh-CN"/>
        </w:rPr>
      </w:pPr>
    </w:p>
    <w:p w:rsidR="00507AAB" w:rsidRPr="00451188" w:rsidRDefault="00507AAB" w:rsidP="005612FF">
      <w:pPr>
        <w:widowControl w:val="0"/>
        <w:numPr>
          <w:ilvl w:val="0"/>
          <w:numId w:val="10"/>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Szkoła</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organizuje</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udziela</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pomocy</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psychologiczno-pedagogicznej</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uczniom,</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ich</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rodzicom</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oraz</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nauczycielom.</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Korzystanie</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w:t>
      </w:r>
      <w:r w:rsidRPr="00451188">
        <w:rPr>
          <w:rFonts w:ascii="Times New Roman" w:eastAsia="Arial" w:hAnsi="Times New Roman"/>
          <w:iCs/>
          <w:kern w:val="3"/>
          <w:sz w:val="24"/>
          <w:szCs w:val="24"/>
          <w:shd w:val="clear" w:color="auto" w:fill="FFFFFF"/>
          <w:lang w:eastAsia="zh-CN"/>
        </w:rPr>
        <w:t xml:space="preserve"> tej </w:t>
      </w:r>
      <w:r w:rsidRPr="00451188">
        <w:rPr>
          <w:rFonts w:ascii="Times New Roman" w:eastAsia="Times New Roman" w:hAnsi="Times New Roman"/>
          <w:iCs/>
          <w:kern w:val="3"/>
          <w:sz w:val="24"/>
          <w:szCs w:val="24"/>
          <w:shd w:val="clear" w:color="auto" w:fill="FFFFFF"/>
          <w:lang w:eastAsia="zh-CN"/>
        </w:rPr>
        <w:t>pomocy</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jest</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dobrowolne</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nieodpłatne.</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Organizacja</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pomocy</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psychologiczno-pedagogicznej</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jest</w:t>
      </w:r>
      <w:r w:rsidR="00DA1593">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zadaniem</w:t>
      </w:r>
      <w:r w:rsidR="00DA1593">
        <w:rPr>
          <w:rFonts w:ascii="Times New Roman" w:eastAsia="Times New Roman" w:hAnsi="Times New Roman"/>
          <w:iCs/>
          <w:kern w:val="3"/>
          <w:sz w:val="24"/>
          <w:szCs w:val="24"/>
          <w:shd w:val="clear" w:color="auto" w:fill="FFFFFF"/>
          <w:lang w:eastAsia="zh-CN"/>
        </w:rPr>
        <w:t xml:space="preserve"> </w:t>
      </w:r>
      <w:r w:rsidR="00552301" w:rsidRPr="00451188">
        <w:rPr>
          <w:rFonts w:ascii="Times New Roman" w:eastAsia="Times New Roman" w:hAnsi="Times New Roman"/>
          <w:iCs/>
          <w:kern w:val="3"/>
          <w:sz w:val="24"/>
          <w:szCs w:val="24"/>
          <w:shd w:val="clear" w:color="auto" w:fill="FFFFFF"/>
          <w:lang w:eastAsia="zh-CN"/>
        </w:rPr>
        <w:t>d</w:t>
      </w:r>
      <w:r w:rsidRPr="00451188">
        <w:rPr>
          <w:rFonts w:ascii="Times New Roman" w:eastAsia="Times New Roman" w:hAnsi="Times New Roman"/>
          <w:iCs/>
          <w:kern w:val="3"/>
          <w:sz w:val="24"/>
          <w:szCs w:val="24"/>
          <w:shd w:val="clear" w:color="auto" w:fill="FFFFFF"/>
          <w:lang w:eastAsia="zh-CN"/>
        </w:rPr>
        <w:t>yrektora.</w:t>
      </w:r>
    </w:p>
    <w:p w:rsidR="00507AAB" w:rsidRPr="00451188" w:rsidRDefault="00722994" w:rsidP="005612FF">
      <w:pPr>
        <w:pStyle w:val="Akapitzlist"/>
        <w:shd w:val="clear" w:color="auto" w:fill="FFFFFF"/>
        <w:tabs>
          <w:tab w:val="left" w:pos="142"/>
          <w:tab w:val="left" w:pos="284"/>
          <w:tab w:val="left" w:pos="426"/>
        </w:tabs>
        <w:spacing w:line="276" w:lineRule="auto"/>
        <w:ind w:left="0"/>
        <w:jc w:val="both"/>
        <w:rPr>
          <w:kern w:val="3"/>
          <w:lang w:eastAsia="zh-CN"/>
        </w:rPr>
      </w:pPr>
      <w:r w:rsidRPr="00451188">
        <w:t xml:space="preserve">2. </w:t>
      </w:r>
      <w:r w:rsidR="00507AAB" w:rsidRPr="00451188">
        <w:rPr>
          <w:iCs/>
          <w:kern w:val="3"/>
          <w:shd w:val="clear" w:color="auto" w:fill="FFFFFF"/>
          <w:lang w:eastAsia="zh-CN"/>
        </w:rPr>
        <w:t>Pomoc</w:t>
      </w:r>
      <w:r w:rsidR="00DA1593">
        <w:rPr>
          <w:iCs/>
          <w:kern w:val="3"/>
          <w:shd w:val="clear" w:color="auto" w:fill="FFFFFF"/>
          <w:lang w:eastAsia="zh-CN"/>
        </w:rPr>
        <w:t xml:space="preserve"> </w:t>
      </w:r>
      <w:r w:rsidR="00507AAB" w:rsidRPr="00451188">
        <w:rPr>
          <w:iCs/>
          <w:kern w:val="3"/>
          <w:shd w:val="clear" w:color="auto" w:fill="FFFFFF"/>
          <w:lang w:eastAsia="zh-CN"/>
        </w:rPr>
        <w:t>psychologiczno-pedagogiczna</w:t>
      </w:r>
      <w:r w:rsidR="00DA1593">
        <w:rPr>
          <w:iCs/>
          <w:kern w:val="3"/>
          <w:shd w:val="clear" w:color="auto" w:fill="FFFFFF"/>
          <w:lang w:eastAsia="zh-CN"/>
        </w:rPr>
        <w:t xml:space="preserve"> </w:t>
      </w:r>
      <w:r w:rsidR="00507AAB" w:rsidRPr="00451188">
        <w:rPr>
          <w:iCs/>
          <w:kern w:val="3"/>
          <w:shd w:val="clear" w:color="auto" w:fill="FFFFFF"/>
          <w:lang w:eastAsia="zh-CN"/>
        </w:rPr>
        <w:t>udzielana</w:t>
      </w:r>
      <w:r w:rsidR="00DA1593">
        <w:rPr>
          <w:iCs/>
          <w:kern w:val="3"/>
          <w:shd w:val="clear" w:color="auto" w:fill="FFFFFF"/>
          <w:lang w:eastAsia="zh-CN"/>
        </w:rPr>
        <w:t xml:space="preserve"> </w:t>
      </w:r>
      <w:r w:rsidR="00507AAB" w:rsidRPr="00451188">
        <w:rPr>
          <w:iCs/>
          <w:kern w:val="3"/>
          <w:shd w:val="clear" w:color="auto" w:fill="FFFFFF"/>
          <w:lang w:eastAsia="zh-CN"/>
        </w:rPr>
        <w:t>rodzicom</w:t>
      </w:r>
      <w:r w:rsidR="00DA1593">
        <w:rPr>
          <w:iCs/>
          <w:kern w:val="3"/>
          <w:shd w:val="clear" w:color="auto" w:fill="FFFFFF"/>
          <w:lang w:eastAsia="zh-CN"/>
        </w:rPr>
        <w:t xml:space="preserve"> </w:t>
      </w:r>
      <w:r w:rsidR="00507AAB" w:rsidRPr="00451188">
        <w:rPr>
          <w:iCs/>
          <w:kern w:val="3"/>
          <w:shd w:val="clear" w:color="auto" w:fill="FFFFFF"/>
          <w:lang w:eastAsia="zh-CN"/>
        </w:rPr>
        <w:t>uczniów</w:t>
      </w:r>
      <w:r w:rsidR="00DA1593">
        <w:rPr>
          <w:iCs/>
          <w:kern w:val="3"/>
          <w:shd w:val="clear" w:color="auto" w:fill="FFFFFF"/>
          <w:lang w:eastAsia="zh-CN"/>
        </w:rPr>
        <w:t xml:space="preserve"> </w:t>
      </w:r>
      <w:r w:rsidR="00507AAB" w:rsidRPr="00451188">
        <w:rPr>
          <w:iCs/>
          <w:kern w:val="3"/>
          <w:shd w:val="clear" w:color="auto" w:fill="FFFFFF"/>
          <w:lang w:eastAsia="zh-CN"/>
        </w:rPr>
        <w:t>i</w:t>
      </w:r>
      <w:r w:rsidR="00DA1593">
        <w:rPr>
          <w:iCs/>
          <w:kern w:val="3"/>
          <w:shd w:val="clear" w:color="auto" w:fill="FFFFFF"/>
          <w:lang w:eastAsia="zh-CN"/>
        </w:rPr>
        <w:t xml:space="preserve"> </w:t>
      </w:r>
      <w:r w:rsidR="00507AAB" w:rsidRPr="00451188">
        <w:rPr>
          <w:iCs/>
          <w:kern w:val="3"/>
          <w:shd w:val="clear" w:color="auto" w:fill="FFFFFF"/>
          <w:lang w:eastAsia="zh-CN"/>
        </w:rPr>
        <w:t>nauczycielom</w:t>
      </w:r>
      <w:r w:rsidR="00DA1593">
        <w:rPr>
          <w:iCs/>
          <w:kern w:val="3"/>
          <w:shd w:val="clear" w:color="auto" w:fill="FFFFFF"/>
          <w:lang w:eastAsia="zh-CN"/>
        </w:rPr>
        <w:t xml:space="preserve"> </w:t>
      </w:r>
      <w:r w:rsidR="00507AAB" w:rsidRPr="00451188">
        <w:rPr>
          <w:iCs/>
          <w:kern w:val="3"/>
          <w:shd w:val="clear" w:color="auto" w:fill="FFFFFF"/>
          <w:lang w:eastAsia="zh-CN"/>
        </w:rPr>
        <w:t>polega</w:t>
      </w:r>
      <w:r w:rsidR="00DA1593">
        <w:rPr>
          <w:iCs/>
          <w:kern w:val="3"/>
          <w:shd w:val="clear" w:color="auto" w:fill="FFFFFF"/>
          <w:lang w:eastAsia="zh-CN"/>
        </w:rPr>
        <w:t xml:space="preserve"> </w:t>
      </w:r>
      <w:r w:rsidR="00507AAB" w:rsidRPr="00451188">
        <w:rPr>
          <w:iCs/>
          <w:kern w:val="3"/>
          <w:shd w:val="clear" w:color="auto" w:fill="FFFFFF"/>
          <w:lang w:eastAsia="zh-CN"/>
        </w:rPr>
        <w:t>na</w:t>
      </w:r>
      <w:r w:rsidR="00DA1593">
        <w:rPr>
          <w:iCs/>
          <w:kern w:val="3"/>
          <w:shd w:val="clear" w:color="auto" w:fill="FFFFFF"/>
          <w:lang w:eastAsia="zh-CN"/>
        </w:rPr>
        <w:t xml:space="preserve"> </w:t>
      </w:r>
      <w:r w:rsidR="00507AAB" w:rsidRPr="00451188">
        <w:rPr>
          <w:iCs/>
          <w:kern w:val="3"/>
          <w:shd w:val="clear" w:color="auto" w:fill="FFFFFF"/>
          <w:lang w:eastAsia="zh-CN"/>
        </w:rPr>
        <w:t>wspieraniu</w:t>
      </w:r>
      <w:r w:rsidR="00DA1593">
        <w:rPr>
          <w:iCs/>
          <w:kern w:val="3"/>
          <w:shd w:val="clear" w:color="auto" w:fill="FFFFFF"/>
          <w:lang w:eastAsia="zh-CN"/>
        </w:rPr>
        <w:t xml:space="preserve"> </w:t>
      </w:r>
      <w:r w:rsidR="00507AAB" w:rsidRPr="00451188">
        <w:rPr>
          <w:iCs/>
          <w:kern w:val="3"/>
          <w:shd w:val="clear" w:color="auto" w:fill="FFFFFF"/>
          <w:lang w:eastAsia="zh-CN"/>
        </w:rPr>
        <w:t>ich w</w:t>
      </w:r>
      <w:r w:rsidR="00DA1593">
        <w:rPr>
          <w:iCs/>
          <w:kern w:val="3"/>
          <w:shd w:val="clear" w:color="auto" w:fill="FFFFFF"/>
          <w:lang w:eastAsia="zh-CN"/>
        </w:rPr>
        <w:t xml:space="preserve"> </w:t>
      </w:r>
      <w:r w:rsidR="00507AAB" w:rsidRPr="00451188">
        <w:rPr>
          <w:iCs/>
          <w:kern w:val="3"/>
          <w:shd w:val="clear" w:color="auto" w:fill="FFFFFF"/>
          <w:lang w:eastAsia="zh-CN"/>
        </w:rPr>
        <w:t>rozwiązywaniu</w:t>
      </w:r>
      <w:r w:rsidR="00DA1593">
        <w:rPr>
          <w:iCs/>
          <w:kern w:val="3"/>
          <w:shd w:val="clear" w:color="auto" w:fill="FFFFFF"/>
          <w:lang w:eastAsia="zh-CN"/>
        </w:rPr>
        <w:t xml:space="preserve"> </w:t>
      </w:r>
      <w:r w:rsidR="00507AAB" w:rsidRPr="00451188">
        <w:rPr>
          <w:iCs/>
          <w:kern w:val="3"/>
          <w:shd w:val="clear" w:color="auto" w:fill="FFFFFF"/>
          <w:lang w:eastAsia="zh-CN"/>
        </w:rPr>
        <w:t>problemów</w:t>
      </w:r>
      <w:r w:rsidR="00DA1593">
        <w:rPr>
          <w:iCs/>
          <w:kern w:val="3"/>
          <w:shd w:val="clear" w:color="auto" w:fill="FFFFFF"/>
          <w:lang w:eastAsia="zh-CN"/>
        </w:rPr>
        <w:t xml:space="preserve"> </w:t>
      </w:r>
      <w:r w:rsidR="00507AAB" w:rsidRPr="00451188">
        <w:rPr>
          <w:iCs/>
          <w:kern w:val="3"/>
          <w:shd w:val="clear" w:color="auto" w:fill="FFFFFF"/>
          <w:lang w:eastAsia="zh-CN"/>
        </w:rPr>
        <w:t>wychowawczych</w:t>
      </w:r>
      <w:r w:rsidR="00DA1593">
        <w:rPr>
          <w:iCs/>
          <w:kern w:val="3"/>
          <w:shd w:val="clear" w:color="auto" w:fill="FFFFFF"/>
          <w:lang w:eastAsia="zh-CN"/>
        </w:rPr>
        <w:t xml:space="preserve"> </w:t>
      </w:r>
      <w:r w:rsidR="00507AAB" w:rsidRPr="00451188">
        <w:rPr>
          <w:iCs/>
          <w:kern w:val="3"/>
          <w:shd w:val="clear" w:color="auto" w:fill="FFFFFF"/>
          <w:lang w:eastAsia="zh-CN"/>
        </w:rPr>
        <w:t>i dydaktycznych</w:t>
      </w:r>
      <w:r w:rsidR="00DA1593">
        <w:rPr>
          <w:iCs/>
          <w:kern w:val="3"/>
          <w:shd w:val="clear" w:color="auto" w:fill="FFFFFF"/>
          <w:lang w:eastAsia="zh-CN"/>
        </w:rPr>
        <w:t xml:space="preserve"> </w:t>
      </w:r>
      <w:r w:rsidR="00507AAB" w:rsidRPr="00451188">
        <w:rPr>
          <w:iCs/>
          <w:kern w:val="3"/>
          <w:shd w:val="clear" w:color="auto" w:fill="FFFFFF"/>
          <w:lang w:eastAsia="zh-CN"/>
        </w:rPr>
        <w:t>oraz</w:t>
      </w:r>
      <w:r w:rsidR="00DA1593">
        <w:rPr>
          <w:iCs/>
          <w:kern w:val="3"/>
          <w:shd w:val="clear" w:color="auto" w:fill="FFFFFF"/>
          <w:lang w:eastAsia="zh-CN"/>
        </w:rPr>
        <w:t xml:space="preserve"> </w:t>
      </w:r>
      <w:r w:rsidR="00507AAB" w:rsidRPr="00451188">
        <w:rPr>
          <w:iCs/>
          <w:kern w:val="3"/>
          <w:shd w:val="clear" w:color="auto" w:fill="FFFFFF"/>
          <w:lang w:eastAsia="zh-CN"/>
        </w:rPr>
        <w:t>rozwijaniu</w:t>
      </w:r>
      <w:r w:rsidR="00DA1593">
        <w:rPr>
          <w:iCs/>
          <w:kern w:val="3"/>
          <w:shd w:val="clear" w:color="auto" w:fill="FFFFFF"/>
          <w:lang w:eastAsia="zh-CN"/>
        </w:rPr>
        <w:t xml:space="preserve"> </w:t>
      </w:r>
      <w:r w:rsidR="00507AAB" w:rsidRPr="00451188">
        <w:rPr>
          <w:iCs/>
          <w:kern w:val="3"/>
          <w:shd w:val="clear" w:color="auto" w:fill="FFFFFF"/>
          <w:lang w:eastAsia="zh-CN"/>
        </w:rPr>
        <w:t>umiejętności</w:t>
      </w:r>
      <w:r w:rsidR="00DA1593">
        <w:rPr>
          <w:iCs/>
          <w:kern w:val="3"/>
          <w:shd w:val="clear" w:color="auto" w:fill="FFFFFF"/>
          <w:lang w:eastAsia="zh-CN"/>
        </w:rPr>
        <w:t xml:space="preserve"> </w:t>
      </w:r>
      <w:r w:rsidR="00507AAB" w:rsidRPr="00451188">
        <w:rPr>
          <w:iCs/>
          <w:kern w:val="3"/>
          <w:shd w:val="clear" w:color="auto" w:fill="FFFFFF"/>
          <w:lang w:eastAsia="zh-CN"/>
        </w:rPr>
        <w:t>wychowawczych.</w:t>
      </w:r>
      <w:r w:rsidR="00DA1593">
        <w:rPr>
          <w:iCs/>
          <w:kern w:val="3"/>
          <w:shd w:val="clear" w:color="auto" w:fill="FFFFFF"/>
          <w:lang w:eastAsia="zh-CN"/>
        </w:rPr>
        <w:t xml:space="preserve"> </w:t>
      </w:r>
      <w:r w:rsidR="00507AAB" w:rsidRPr="00451188">
        <w:rPr>
          <w:iCs/>
          <w:kern w:val="3"/>
          <w:shd w:val="clear" w:color="auto" w:fill="FFFFFF"/>
          <w:lang w:eastAsia="zh-CN"/>
        </w:rPr>
        <w:t>Jest</w:t>
      </w:r>
      <w:r w:rsidR="00DA1593">
        <w:rPr>
          <w:iCs/>
          <w:kern w:val="3"/>
          <w:shd w:val="clear" w:color="auto" w:fill="FFFFFF"/>
          <w:lang w:eastAsia="zh-CN"/>
        </w:rPr>
        <w:t xml:space="preserve"> </w:t>
      </w:r>
      <w:r w:rsidR="00507AAB" w:rsidRPr="00451188">
        <w:rPr>
          <w:iCs/>
          <w:kern w:val="3"/>
          <w:shd w:val="clear" w:color="auto" w:fill="FFFFFF"/>
          <w:lang w:eastAsia="zh-CN"/>
        </w:rPr>
        <w:t>udzielana</w:t>
      </w:r>
      <w:r w:rsidR="00DA1593">
        <w:rPr>
          <w:iCs/>
          <w:kern w:val="3"/>
          <w:shd w:val="clear" w:color="auto" w:fill="FFFFFF"/>
          <w:lang w:eastAsia="zh-CN"/>
        </w:rPr>
        <w:t xml:space="preserve"> </w:t>
      </w:r>
      <w:r w:rsidR="00507AAB" w:rsidRPr="00451188">
        <w:rPr>
          <w:iCs/>
          <w:kern w:val="3"/>
          <w:shd w:val="clear" w:color="auto" w:fill="FFFFFF"/>
          <w:lang w:eastAsia="zh-CN"/>
        </w:rPr>
        <w:t>w formie</w:t>
      </w:r>
      <w:r w:rsidR="00DA1593">
        <w:rPr>
          <w:iCs/>
          <w:kern w:val="3"/>
          <w:shd w:val="clear" w:color="auto" w:fill="FFFFFF"/>
          <w:lang w:eastAsia="zh-CN"/>
        </w:rPr>
        <w:t xml:space="preserve"> </w:t>
      </w:r>
      <w:r w:rsidR="00507AAB" w:rsidRPr="00451188">
        <w:rPr>
          <w:iCs/>
          <w:kern w:val="3"/>
          <w:shd w:val="clear" w:color="auto" w:fill="FFFFFF"/>
          <w:lang w:eastAsia="zh-CN"/>
        </w:rPr>
        <w:t>porad,</w:t>
      </w:r>
      <w:r w:rsidR="00DA1593">
        <w:rPr>
          <w:iCs/>
          <w:kern w:val="3"/>
          <w:shd w:val="clear" w:color="auto" w:fill="FFFFFF"/>
          <w:lang w:eastAsia="zh-CN"/>
        </w:rPr>
        <w:t xml:space="preserve"> </w:t>
      </w:r>
      <w:r w:rsidR="00507AAB" w:rsidRPr="00451188">
        <w:rPr>
          <w:iCs/>
          <w:kern w:val="3"/>
          <w:shd w:val="clear" w:color="auto" w:fill="FFFFFF"/>
          <w:lang w:eastAsia="zh-CN"/>
        </w:rPr>
        <w:t>konsultacji,</w:t>
      </w:r>
      <w:r w:rsidR="00DA1593">
        <w:rPr>
          <w:iCs/>
          <w:kern w:val="3"/>
          <w:shd w:val="clear" w:color="auto" w:fill="FFFFFF"/>
          <w:lang w:eastAsia="zh-CN"/>
        </w:rPr>
        <w:t xml:space="preserve"> </w:t>
      </w:r>
      <w:r w:rsidR="00507AAB" w:rsidRPr="00451188">
        <w:rPr>
          <w:iCs/>
          <w:kern w:val="3"/>
          <w:shd w:val="clear" w:color="auto" w:fill="FFFFFF"/>
          <w:lang w:eastAsia="zh-CN"/>
        </w:rPr>
        <w:t>warsztatów</w:t>
      </w:r>
      <w:r w:rsidR="00DA1593">
        <w:rPr>
          <w:iCs/>
          <w:kern w:val="3"/>
          <w:shd w:val="clear" w:color="auto" w:fill="FFFFFF"/>
          <w:lang w:eastAsia="zh-CN"/>
        </w:rPr>
        <w:t xml:space="preserve"> </w:t>
      </w:r>
      <w:r w:rsidR="00507AAB" w:rsidRPr="00451188">
        <w:rPr>
          <w:iCs/>
          <w:kern w:val="3"/>
          <w:shd w:val="clear" w:color="auto" w:fill="FFFFFF"/>
          <w:lang w:eastAsia="zh-CN"/>
        </w:rPr>
        <w:t>i</w:t>
      </w:r>
      <w:r w:rsidR="00DA1593">
        <w:rPr>
          <w:iCs/>
          <w:kern w:val="3"/>
          <w:shd w:val="clear" w:color="auto" w:fill="FFFFFF"/>
          <w:lang w:eastAsia="zh-CN"/>
        </w:rPr>
        <w:t xml:space="preserve"> </w:t>
      </w:r>
      <w:r w:rsidR="00507AAB" w:rsidRPr="00451188">
        <w:rPr>
          <w:iCs/>
          <w:kern w:val="3"/>
          <w:shd w:val="clear" w:color="auto" w:fill="FFFFFF"/>
          <w:lang w:eastAsia="zh-CN"/>
        </w:rPr>
        <w:t>szkoleń.</w:t>
      </w:r>
    </w:p>
    <w:p w:rsidR="00722994" w:rsidRPr="00451188" w:rsidRDefault="00722994" w:rsidP="005612FF">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bookmarkStart w:id="20" w:name="luc_hili_6"/>
      <w:bookmarkEnd w:id="20"/>
      <w:r w:rsidRPr="00451188">
        <w:rPr>
          <w:rFonts w:ascii="Times New Roman" w:eastAsia="Times New Roman" w:hAnsi="Times New Roman"/>
          <w:kern w:val="3"/>
          <w:sz w:val="24"/>
          <w:szCs w:val="24"/>
          <w:shd w:val="clear" w:color="auto" w:fill="FFFFFF"/>
          <w:lang w:eastAsia="zh-CN"/>
        </w:rPr>
        <w:t>3.</w:t>
      </w:r>
      <w:r w:rsidR="00507AAB" w:rsidRPr="00451188">
        <w:rPr>
          <w:rFonts w:ascii="Times New Roman" w:eastAsia="Times New Roman" w:hAnsi="Times New Roman"/>
          <w:kern w:val="3"/>
          <w:sz w:val="24"/>
          <w:szCs w:val="24"/>
          <w:shd w:val="clear" w:color="auto" w:fill="FFFFFF"/>
          <w:lang w:eastAsia="zh-CN"/>
        </w:rPr>
        <w:t>Pomoc</w:t>
      </w:r>
      <w:bookmarkStart w:id="21" w:name="luc_hili_7"/>
      <w:bookmarkEnd w:id="21"/>
      <w:r w:rsidR="00507AAB" w:rsidRPr="00451188">
        <w:rPr>
          <w:rFonts w:ascii="Times New Roman" w:eastAsia="Times New Roman" w:hAnsi="Times New Roman"/>
          <w:kern w:val="3"/>
          <w:sz w:val="24"/>
          <w:szCs w:val="24"/>
          <w:shd w:val="clear" w:color="auto" w:fill="FFFFFF"/>
          <w:lang w:eastAsia="zh-CN"/>
        </w:rPr>
        <w:t xml:space="preserve"> psychologiczno-pedagogiczna udzielana</w:t>
      </w:r>
      <w:r w:rsidR="00507AAB" w:rsidRPr="00451188">
        <w:rPr>
          <w:rFonts w:ascii="Times New Roman" w:eastAsia="Times New Roman" w:hAnsi="Times New Roman"/>
          <w:kern w:val="3"/>
          <w:sz w:val="24"/>
          <w:szCs w:val="24"/>
          <w:lang w:eastAsia="zh-CN"/>
        </w:rPr>
        <w:t xml:space="preserve"> uczniowi w szkole polega </w:t>
      </w:r>
      <w:r w:rsidR="0052730D" w:rsidRPr="00451188">
        <w:rPr>
          <w:rFonts w:ascii="Times New Roman" w:eastAsia="Times New Roman" w:hAnsi="Times New Roman"/>
          <w:kern w:val="3"/>
          <w:sz w:val="24"/>
          <w:szCs w:val="24"/>
          <w:lang w:eastAsia="zh-CN"/>
        </w:rPr>
        <w:br/>
      </w:r>
      <w:r w:rsidR="00507AAB" w:rsidRPr="00451188">
        <w:rPr>
          <w:rFonts w:ascii="Times New Roman" w:eastAsia="Times New Roman" w:hAnsi="Times New Roman"/>
          <w:kern w:val="3"/>
          <w:sz w:val="24"/>
          <w:szCs w:val="24"/>
          <w:lang w:eastAsia="zh-CN"/>
        </w:rPr>
        <w:t>na rozpoznawaniu i zaspokajaniu indywidualnych potrzeb rozwojowych i edukacyjnych ucznia oraz rozpoznawaniu jego indywidualnych możliwości psychofizycznych</w:t>
      </w:r>
      <w:r w:rsidR="006C543F">
        <w:rPr>
          <w:rFonts w:ascii="Times New Roman" w:eastAsia="Times New Roman" w:hAnsi="Times New Roman"/>
          <w:kern w:val="3"/>
          <w:sz w:val="24"/>
          <w:szCs w:val="24"/>
          <w:lang w:eastAsia="zh-CN"/>
        </w:rPr>
        <w:t>.</w:t>
      </w:r>
    </w:p>
    <w:p w:rsidR="00507AAB" w:rsidRPr="00451188" w:rsidRDefault="00722994" w:rsidP="005612FF">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sz w:val="24"/>
          <w:szCs w:val="24"/>
          <w:lang w:eastAsia="zh-CN"/>
        </w:rPr>
        <w:t>4.</w:t>
      </w:r>
      <w:r w:rsidR="00507AAB" w:rsidRPr="00451188">
        <w:rPr>
          <w:rFonts w:ascii="Times New Roman" w:eastAsia="Times New Roman" w:hAnsi="Times New Roman"/>
          <w:kern w:val="3"/>
          <w:sz w:val="24"/>
          <w:szCs w:val="24"/>
          <w:lang w:eastAsia="zh-CN"/>
        </w:rPr>
        <w:t xml:space="preserve">Potrzeba objęcia ucznia pomocą psychologiczno-pedagogiczną w szkole wynika </w:t>
      </w:r>
      <w:r w:rsidR="0052730D" w:rsidRPr="00451188">
        <w:rPr>
          <w:rFonts w:ascii="Times New Roman" w:eastAsia="Times New Roman" w:hAnsi="Times New Roman"/>
          <w:kern w:val="3"/>
          <w:sz w:val="24"/>
          <w:szCs w:val="24"/>
          <w:lang w:eastAsia="zh-CN"/>
        </w:rPr>
        <w:br/>
      </w:r>
      <w:r w:rsidR="00507AAB" w:rsidRPr="00451188">
        <w:rPr>
          <w:rFonts w:ascii="Times New Roman" w:eastAsia="Times New Roman" w:hAnsi="Times New Roman"/>
          <w:kern w:val="3"/>
          <w:sz w:val="24"/>
          <w:szCs w:val="24"/>
          <w:lang w:eastAsia="zh-CN"/>
        </w:rPr>
        <w:t>w szczególności:</w:t>
      </w:r>
    </w:p>
    <w:p w:rsidR="00507AAB" w:rsidRPr="00451188" w:rsidRDefault="00507AAB" w:rsidP="005612FF">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niepełnosprawności;</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niedostosowania społecznego;</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zagrożenia niedostosowaniem społecznym;</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ze szczególnych uzdolnień;</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ze specyficznych trudności w uczeniu się;</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 xml:space="preserve">z </w:t>
      </w:r>
      <w:r w:rsidRPr="00451188">
        <w:rPr>
          <w:rFonts w:ascii="Times New Roman" w:eastAsia="Times New Roman" w:hAnsi="Times New Roman"/>
          <w:sz w:val="24"/>
          <w:szCs w:val="24"/>
          <w:shd w:val="clear" w:color="auto" w:fill="FFFFFF"/>
          <w:lang w:eastAsia="pl-PL"/>
        </w:rPr>
        <w:t>deficytów kompetencji i zaburzeń sprawności językowych</w:t>
      </w:r>
      <w:r w:rsidRPr="00451188">
        <w:rPr>
          <w:rFonts w:ascii="Times New Roman" w:eastAsia="Times New Roman" w:hAnsi="Times New Roman"/>
          <w:kern w:val="3"/>
          <w:sz w:val="24"/>
          <w:szCs w:val="24"/>
          <w:lang w:eastAsia="zh-CN"/>
        </w:rPr>
        <w:t>;</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choroby przewlekłej;</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sytuacji kryzysowych lub traumatycznych;</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lastRenderedPageBreak/>
        <w:t>z niepowodzeń edukacyjnych;</w:t>
      </w:r>
    </w:p>
    <w:p w:rsidR="00507AAB" w:rsidRPr="00451188" w:rsidRDefault="00507AAB" w:rsidP="00981D12">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zaniedbań środowiskowych związanych z sytuacją życiową ucznia i jego rodzi</w:t>
      </w:r>
      <w:r w:rsidR="00722994" w:rsidRPr="00451188">
        <w:rPr>
          <w:rFonts w:ascii="Times New Roman" w:eastAsia="Times New Roman" w:hAnsi="Times New Roman"/>
          <w:kern w:val="3"/>
          <w:sz w:val="24"/>
          <w:szCs w:val="24"/>
          <w:lang w:eastAsia="zh-CN"/>
        </w:rPr>
        <w:t>ny</w:t>
      </w:r>
      <w:r w:rsidRPr="00451188">
        <w:rPr>
          <w:rFonts w:ascii="Times New Roman" w:eastAsia="Times New Roman" w:hAnsi="Times New Roman"/>
          <w:kern w:val="3"/>
          <w:sz w:val="24"/>
          <w:szCs w:val="24"/>
          <w:lang w:eastAsia="zh-CN"/>
        </w:rPr>
        <w:t>;</w:t>
      </w:r>
    </w:p>
    <w:p w:rsidR="0052730D" w:rsidRPr="00451188" w:rsidRDefault="00507AAB" w:rsidP="0052730D">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trudności adaptacyjnych związanych z różnicami kulturowymi lub ze zmianą środowiska edukacyjnego, w tym związanych z wcześniejszym kształceniem zagranicą;</w:t>
      </w:r>
    </w:p>
    <w:p w:rsidR="0052730D" w:rsidRPr="00451188" w:rsidRDefault="00507AAB" w:rsidP="0052730D">
      <w:pPr>
        <w:widowControl w:val="0"/>
        <w:numPr>
          <w:ilvl w:val="0"/>
          <w:numId w:val="11"/>
        </w:numPr>
        <w:tabs>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z zaburzeń zachowania i emocji.</w:t>
      </w:r>
    </w:p>
    <w:p w:rsidR="00BD21B1" w:rsidRPr="00451188" w:rsidRDefault="00BD21B1" w:rsidP="0052730D">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5.</w:t>
      </w:r>
      <w:r w:rsidRPr="00451188">
        <w:rPr>
          <w:rFonts w:ascii="Times New Roman" w:eastAsia="Times New Roman" w:hAnsi="Times New Roman"/>
          <w:iCs/>
          <w:kern w:val="3"/>
          <w:sz w:val="24"/>
          <w:szCs w:val="24"/>
          <w:shd w:val="clear" w:color="auto" w:fill="FFFFFF"/>
          <w:lang w:eastAsia="zh-CN"/>
        </w:rPr>
        <w:t>Pomoc</w:t>
      </w:r>
      <w:r w:rsidR="006C543F">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w:t>
      </w:r>
      <w:r w:rsidR="006C543F">
        <w:rPr>
          <w:rFonts w:ascii="Times New Roman" w:eastAsia="Times New Roman" w:hAnsi="Times New Roman"/>
          <w:iCs/>
          <w:kern w:val="3"/>
          <w:sz w:val="24"/>
          <w:szCs w:val="24"/>
          <w:shd w:val="clear" w:color="auto" w:fill="FFFFFF"/>
          <w:lang w:eastAsia="zh-CN"/>
        </w:rPr>
        <w:t xml:space="preserve"> – </w:t>
      </w:r>
      <w:r w:rsidRPr="00451188">
        <w:rPr>
          <w:rFonts w:ascii="Times New Roman" w:eastAsia="Times New Roman" w:hAnsi="Times New Roman"/>
          <w:iCs/>
          <w:kern w:val="3"/>
          <w:sz w:val="24"/>
          <w:szCs w:val="24"/>
          <w:shd w:val="clear" w:color="auto" w:fill="FFFFFF"/>
          <w:lang w:eastAsia="zh-CN"/>
        </w:rPr>
        <w:t>pedagogiczna</w:t>
      </w:r>
      <w:r w:rsidR="006C543F">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udzielana</w:t>
      </w:r>
      <w:r w:rsidR="006C543F">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jest</w:t>
      </w:r>
      <w:r w:rsidR="006C543F">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w:t>
      </w:r>
      <w:r w:rsidR="006C543F">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inicjatywy:</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ucznia;</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rodziców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ucznia;</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dyrektora szkoły</w:t>
      </w:r>
      <w:r w:rsidR="00246F72" w:rsidRPr="00451188">
        <w:rPr>
          <w:rFonts w:ascii="Times New Roman" w:eastAsia="Times New Roman" w:hAnsi="Times New Roman"/>
          <w:iCs/>
          <w:kern w:val="3"/>
          <w:sz w:val="24"/>
          <w:szCs w:val="24"/>
          <w:shd w:val="clear" w:color="auto" w:fill="FFFFFF"/>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nauczyciela</w:t>
      </w:r>
      <w:r w:rsidR="00246F72" w:rsidRPr="00451188">
        <w:rPr>
          <w:rFonts w:ascii="Times New Roman" w:eastAsia="Times New Roman" w:hAnsi="Times New Roman"/>
          <w:kern w:val="3"/>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wychowawcy lub specjalisty prowadzącego zajęcia z uczniem</w:t>
      </w:r>
      <w:r w:rsidR="00246F72" w:rsidRPr="00451188">
        <w:rPr>
          <w:rFonts w:ascii="Times New Roman" w:eastAsia="Times New Roman" w:hAnsi="Times New Roman"/>
          <w:kern w:val="3"/>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poradni psychologiczno – pedagogicznej, w tym poradni specjalistycznej</w:t>
      </w:r>
      <w:r w:rsidR="00246F72" w:rsidRPr="00451188">
        <w:rPr>
          <w:rFonts w:ascii="Times New Roman" w:eastAsia="Times New Roman" w:hAnsi="Times New Roman"/>
          <w:kern w:val="3"/>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pracownika socjalnego</w:t>
      </w:r>
      <w:r w:rsidR="00246F72" w:rsidRPr="00451188">
        <w:rPr>
          <w:rFonts w:ascii="Times New Roman" w:eastAsia="Times New Roman" w:hAnsi="Times New Roman"/>
          <w:kern w:val="3"/>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asystenta rodziny</w:t>
      </w:r>
      <w:r w:rsidR="00246F72" w:rsidRPr="00451188">
        <w:rPr>
          <w:rFonts w:ascii="Times New Roman" w:eastAsia="Times New Roman" w:hAnsi="Times New Roman"/>
          <w:kern w:val="3"/>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kuratora sądowego</w:t>
      </w:r>
      <w:r w:rsidR="00246F72" w:rsidRPr="00451188">
        <w:rPr>
          <w:rFonts w:ascii="Times New Roman" w:eastAsia="Times New Roman" w:hAnsi="Times New Roman"/>
          <w:kern w:val="3"/>
          <w:lang w:eastAsia="zh-CN"/>
        </w:rPr>
        <w:t>;</w:t>
      </w:r>
    </w:p>
    <w:p w:rsidR="00BD21B1" w:rsidRPr="00451188" w:rsidRDefault="00BD21B1" w:rsidP="00981D12">
      <w:pPr>
        <w:widowControl w:val="0"/>
        <w:numPr>
          <w:ilvl w:val="0"/>
          <w:numId w:val="17"/>
        </w:numPr>
        <w:tabs>
          <w:tab w:val="left" w:pos="-8730"/>
          <w:tab w:val="left" w:pos="142"/>
          <w:tab w:val="left" w:pos="284"/>
          <w:tab w:val="left" w:pos="426"/>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organizacji pozarządowych oraz instytucji działających na rzecz rodziny i dzieci</w:t>
      </w:r>
      <w:r w:rsidR="00246F72" w:rsidRPr="00451188">
        <w:rPr>
          <w:rFonts w:ascii="Times New Roman" w:eastAsia="Times New Roman" w:hAnsi="Times New Roman"/>
          <w:kern w:val="3"/>
          <w:lang w:eastAsia="zh-CN"/>
        </w:rPr>
        <w:t>.</w:t>
      </w:r>
    </w:p>
    <w:p w:rsidR="00BD21B1" w:rsidRPr="00451188" w:rsidRDefault="00BD21B1" w:rsidP="00981D12">
      <w:pPr>
        <w:widowControl w:val="0"/>
        <w:tabs>
          <w:tab w:val="left" w:pos="142"/>
          <w:tab w:val="left" w:pos="284"/>
          <w:tab w:val="left" w:pos="426"/>
          <w:tab w:val="left" w:pos="709"/>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lang w:eastAsia="zh-CN"/>
        </w:rPr>
        <w:t>6.</w:t>
      </w:r>
      <w:r w:rsidRPr="00451188">
        <w:rPr>
          <w:rFonts w:ascii="Times New Roman" w:eastAsia="Times New Roman" w:hAnsi="Times New Roman"/>
          <w:iCs/>
          <w:kern w:val="3"/>
          <w:sz w:val="24"/>
          <w:szCs w:val="24"/>
          <w:shd w:val="clear" w:color="auto" w:fill="FFFFFF"/>
          <w:lang w:eastAsia="zh-CN"/>
        </w:rPr>
        <w:t xml:space="preserve"> Organizacja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udzielanie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pomocy</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psychologiczno-pedagogicznej</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odbywa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się</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współpracy</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w:t>
      </w:r>
    </w:p>
    <w:p w:rsidR="00BD21B1" w:rsidRPr="00451188" w:rsidRDefault="00BD21B1" w:rsidP="00981D12">
      <w:pPr>
        <w:widowControl w:val="0"/>
        <w:numPr>
          <w:ilvl w:val="0"/>
          <w:numId w:val="16"/>
        </w:numPr>
        <w:tabs>
          <w:tab w:val="left" w:pos="142"/>
          <w:tab w:val="left" w:pos="284"/>
          <w:tab w:val="left" w:pos="426"/>
          <w:tab w:val="left" w:pos="709"/>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rodzicami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uczniów;</w:t>
      </w:r>
    </w:p>
    <w:p w:rsidR="00BD21B1" w:rsidRPr="00451188" w:rsidRDefault="00BD21B1" w:rsidP="00981D12">
      <w:pPr>
        <w:widowControl w:val="0"/>
        <w:numPr>
          <w:ilvl w:val="0"/>
          <w:numId w:val="16"/>
        </w:numPr>
        <w:tabs>
          <w:tab w:val="left" w:pos="142"/>
          <w:tab w:val="left" w:pos="284"/>
          <w:tab w:val="left" w:pos="426"/>
          <w:tab w:val="left" w:pos="709"/>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poradniami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psychologiczno-pedagogicznymi,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tym</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specjalistycznymi;</w:t>
      </w:r>
    </w:p>
    <w:p w:rsidR="00BD21B1" w:rsidRPr="00451188" w:rsidRDefault="00BD21B1" w:rsidP="00981D12">
      <w:pPr>
        <w:widowControl w:val="0"/>
        <w:numPr>
          <w:ilvl w:val="0"/>
          <w:numId w:val="16"/>
        </w:numPr>
        <w:tabs>
          <w:tab w:val="left" w:pos="142"/>
          <w:tab w:val="left" w:pos="284"/>
          <w:tab w:val="left" w:pos="426"/>
          <w:tab w:val="left" w:pos="709"/>
        </w:tabs>
        <w:suppressAutoHyphens/>
        <w:autoSpaceDN w:val="0"/>
        <w:spacing w:after="0" w:line="276" w:lineRule="auto"/>
        <w:ind w:left="0" w:firstLine="0"/>
        <w:jc w:val="both"/>
        <w:textAlignment w:val="baseline"/>
        <w:rPr>
          <w:rFonts w:ascii="Times New Roman" w:eastAsia="Times New Roman" w:hAnsi="Times New Roman"/>
          <w:kern w:val="3"/>
          <w:lang w:eastAsia="zh-CN"/>
        </w:rPr>
      </w:pPr>
      <w:r w:rsidRPr="00451188">
        <w:rPr>
          <w:rFonts w:ascii="Times New Roman" w:eastAsia="Times New Roman" w:hAnsi="Times New Roman"/>
          <w:iCs/>
          <w:kern w:val="3"/>
          <w:sz w:val="24"/>
          <w:szCs w:val="24"/>
          <w:shd w:val="clear" w:color="auto" w:fill="FFFFFF"/>
          <w:lang w:eastAsia="zh-CN"/>
        </w:rPr>
        <w:t>organizacjami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pozarządowymi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oraz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instytucjami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działającymi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rzecz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rodziny</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dzieci.</w:t>
      </w:r>
    </w:p>
    <w:p w:rsidR="0016402E" w:rsidRPr="00451188" w:rsidRDefault="0016402E" w:rsidP="00981D12">
      <w:pPr>
        <w:widowControl w:val="0"/>
        <w:tabs>
          <w:tab w:val="left" w:pos="142"/>
          <w:tab w:val="left" w:pos="284"/>
          <w:tab w:val="left" w:pos="426"/>
          <w:tab w:val="left" w:pos="705"/>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7. Pomocy</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psychologiczno-pedagogicznej</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udzielają</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uczniom</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nauczyciele oraz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specjaliści</w:t>
      </w:r>
      <w:r w:rsidRPr="00451188">
        <w:rPr>
          <w:rFonts w:ascii="Times New Roman" w:eastAsia="Arial" w:hAnsi="Times New Roman"/>
          <w:iCs/>
          <w:kern w:val="3"/>
          <w:sz w:val="24"/>
          <w:szCs w:val="24"/>
          <w:shd w:val="clear" w:color="auto" w:fill="FFFFFF"/>
          <w:lang w:eastAsia="zh-CN"/>
        </w:rPr>
        <w:t xml:space="preserve"> posiadający kwalifikacje odpowiednie do rodzaju prowadzonych zajęć.</w:t>
      </w:r>
    </w:p>
    <w:p w:rsidR="00507AAB" w:rsidRPr="00451188" w:rsidRDefault="0016402E" w:rsidP="00981D12">
      <w:pPr>
        <w:widowControl w:val="0"/>
        <w:shd w:val="clear" w:color="auto" w:fill="FFFFFF"/>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lang w:eastAsia="zh-CN"/>
        </w:rPr>
      </w:pPr>
      <w:r w:rsidRPr="00451188">
        <w:rPr>
          <w:rFonts w:ascii="Times New Roman" w:eastAsia="Times New Roman" w:hAnsi="Times New Roman"/>
          <w:kern w:val="3"/>
          <w:lang w:eastAsia="zh-CN"/>
        </w:rPr>
        <w:t>8</w:t>
      </w:r>
      <w:r w:rsidR="00722994" w:rsidRPr="00451188">
        <w:rPr>
          <w:rFonts w:ascii="Times New Roman" w:eastAsia="Times New Roman" w:hAnsi="Times New Roman"/>
          <w:iCs/>
          <w:kern w:val="3"/>
          <w:sz w:val="24"/>
          <w:szCs w:val="24"/>
          <w:shd w:val="clear" w:color="auto" w:fill="FFFFFF"/>
          <w:lang w:eastAsia="zh-CN"/>
        </w:rPr>
        <w:t>.</w:t>
      </w:r>
      <w:r w:rsidR="00507AAB" w:rsidRPr="00451188">
        <w:rPr>
          <w:rFonts w:ascii="Times New Roman" w:eastAsia="Times New Roman" w:hAnsi="Times New Roman"/>
          <w:iCs/>
          <w:kern w:val="3"/>
          <w:sz w:val="24"/>
          <w:szCs w:val="24"/>
          <w:shd w:val="clear" w:color="auto" w:fill="FFFFFF"/>
          <w:lang w:eastAsia="zh-CN"/>
        </w:rPr>
        <w:t>Pomoc</w:t>
      </w:r>
      <w:bookmarkStart w:id="22" w:name="luc_hili_71"/>
      <w:bookmarkEnd w:id="22"/>
      <w:r w:rsidR="00507AAB" w:rsidRPr="00451188">
        <w:rPr>
          <w:rFonts w:ascii="Times New Roman" w:eastAsia="Times New Roman" w:hAnsi="Times New Roman"/>
          <w:iCs/>
          <w:kern w:val="3"/>
          <w:sz w:val="24"/>
          <w:szCs w:val="24"/>
          <w:shd w:val="clear" w:color="auto" w:fill="FFFFFF"/>
          <w:lang w:eastAsia="zh-CN"/>
        </w:rPr>
        <w:t xml:space="preserve"> psychologiczno-pedagogiczna jest</w:t>
      </w:r>
      <w:r w:rsidR="00C0313B">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udzielana</w:t>
      </w:r>
      <w:r w:rsidR="00C0313B">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w</w:t>
      </w:r>
      <w:r w:rsidR="00C0313B">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formie:</w:t>
      </w:r>
    </w:p>
    <w:p w:rsidR="00507AAB" w:rsidRPr="00451188" w:rsidRDefault="00552301" w:rsidP="00981D12">
      <w:pPr>
        <w:widowControl w:val="0"/>
        <w:numPr>
          <w:ilvl w:val="0"/>
          <w:numId w:val="12"/>
        </w:numPr>
        <w:tabs>
          <w:tab w:val="left" w:pos="142"/>
          <w:tab w:val="left" w:pos="284"/>
          <w:tab w:val="left" w:pos="426"/>
          <w:tab w:val="left" w:pos="709"/>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shd w:val="clear" w:color="auto" w:fill="FFFFFF"/>
          <w:lang w:eastAsia="zh-CN"/>
        </w:rPr>
        <w:t>k</w:t>
      </w:r>
      <w:r w:rsidR="00507AAB" w:rsidRPr="00451188">
        <w:rPr>
          <w:rFonts w:ascii="Times New Roman" w:eastAsia="Times New Roman" w:hAnsi="Times New Roman"/>
          <w:kern w:val="3"/>
          <w:sz w:val="24"/>
          <w:szCs w:val="24"/>
          <w:shd w:val="clear" w:color="auto" w:fill="FFFFFF"/>
          <w:lang w:eastAsia="zh-CN"/>
        </w:rPr>
        <w:t>las</w:t>
      </w:r>
      <w:r w:rsidR="00C0313B">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terapeutycznych:</w:t>
      </w:r>
    </w:p>
    <w:p w:rsidR="00507AAB" w:rsidRPr="00451188" w:rsidRDefault="00507AAB" w:rsidP="00981D12">
      <w:pPr>
        <w:widowControl w:val="0"/>
        <w:numPr>
          <w:ilvl w:val="0"/>
          <w:numId w:val="13"/>
        </w:numPr>
        <w:tabs>
          <w:tab w:val="left" w:pos="142"/>
          <w:tab w:val="left" w:pos="284"/>
          <w:tab w:val="left" w:pos="426"/>
          <w:tab w:val="left" w:pos="709"/>
          <w:tab w:val="left" w:pos="1530"/>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dla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uczniów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wykazujących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jednorodne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lub</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sprzężone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zaburzenia,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wymagających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dostosowania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organizacji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procesu</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nauczania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do</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specyficznych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potrzeb</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edukacyjnych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oraz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długotrwałej</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pomocy</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specjalistycznej,</w:t>
      </w:r>
    </w:p>
    <w:p w:rsidR="00507AAB" w:rsidRPr="00451188" w:rsidRDefault="00507AAB" w:rsidP="00981D12">
      <w:pPr>
        <w:widowControl w:val="0"/>
        <w:numPr>
          <w:ilvl w:val="0"/>
          <w:numId w:val="13"/>
        </w:numPr>
        <w:tabs>
          <w:tab w:val="left" w:pos="142"/>
          <w:tab w:val="left" w:pos="284"/>
          <w:tab w:val="left" w:pos="426"/>
          <w:tab w:val="left" w:pos="709"/>
          <w:tab w:val="left" w:pos="1530"/>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nauczanie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jest</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tu</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prowadzone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według</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realizowanych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 szkole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programów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nauczania,</w:t>
      </w:r>
      <w:r w:rsidR="0052730D" w:rsidRPr="00451188">
        <w:rPr>
          <w:rFonts w:ascii="Times New Roman" w:eastAsia="Arial" w:hAnsi="Times New Roman"/>
          <w:iCs/>
          <w:kern w:val="3"/>
          <w:sz w:val="24"/>
          <w:szCs w:val="24"/>
          <w:shd w:val="clear" w:color="auto" w:fill="FFFFFF"/>
          <w:lang w:eastAsia="zh-CN"/>
        </w:rPr>
        <w:br/>
      </w:r>
      <w:r w:rsidRPr="00451188">
        <w:rPr>
          <w:rFonts w:ascii="Times New Roman" w:eastAsia="Times New Roman" w:hAnsi="Times New Roman"/>
          <w:iCs/>
          <w:kern w:val="3"/>
          <w:sz w:val="24"/>
          <w:szCs w:val="24"/>
          <w:shd w:val="clear" w:color="auto" w:fill="FFFFFF"/>
          <w:lang w:eastAsia="zh-CN"/>
        </w:rPr>
        <w:t>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uwzględnieniem</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konieczności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dostosowania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metod</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form</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realizacji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do</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indywidualnych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potrzeb</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rozwojowych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edukacyjnych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oraz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możliwości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psychofizycznych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uczniów,</w:t>
      </w:r>
    </w:p>
    <w:p w:rsidR="00507AAB" w:rsidRPr="00451188" w:rsidRDefault="00507AAB" w:rsidP="00981D12">
      <w:pPr>
        <w:widowControl w:val="0"/>
        <w:numPr>
          <w:ilvl w:val="0"/>
          <w:numId w:val="13"/>
        </w:numPr>
        <w:tabs>
          <w:tab w:val="left" w:pos="142"/>
          <w:tab w:val="left" w:pos="284"/>
          <w:tab w:val="left" w:pos="426"/>
          <w:tab w:val="left" w:pos="709"/>
          <w:tab w:val="left" w:pos="1530"/>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oddziały klas terapeutycznych</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organizowane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są</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początkiem</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roku</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szkolnego</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przypadku</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zaistnienia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szkole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takiej</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potrzeby,</w:t>
      </w:r>
    </w:p>
    <w:p w:rsidR="00507AAB" w:rsidRPr="00451188" w:rsidRDefault="00507AAB" w:rsidP="00981D12">
      <w:pPr>
        <w:widowControl w:val="0"/>
        <w:numPr>
          <w:ilvl w:val="0"/>
          <w:numId w:val="13"/>
        </w:numPr>
        <w:tabs>
          <w:tab w:val="left" w:pos="142"/>
          <w:tab w:val="left" w:pos="284"/>
          <w:tab w:val="left" w:pos="426"/>
          <w:tab w:val="left" w:pos="709"/>
          <w:tab w:val="left" w:pos="1530"/>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liczba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uczniów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oddziale</w:t>
      </w:r>
      <w:r w:rsidRPr="00451188">
        <w:rPr>
          <w:rFonts w:ascii="Times New Roman" w:eastAsia="Arial" w:hAnsi="Times New Roman"/>
          <w:iCs/>
          <w:kern w:val="3"/>
          <w:sz w:val="24"/>
          <w:szCs w:val="24"/>
          <w:shd w:val="clear" w:color="auto" w:fill="FFFFFF"/>
          <w:lang w:eastAsia="zh-CN"/>
        </w:rPr>
        <w:t xml:space="preserve"> klasy </w:t>
      </w:r>
      <w:r w:rsidRPr="00451188">
        <w:rPr>
          <w:rFonts w:ascii="Times New Roman" w:eastAsia="Times New Roman" w:hAnsi="Times New Roman"/>
          <w:iCs/>
          <w:kern w:val="3"/>
          <w:sz w:val="24"/>
          <w:szCs w:val="24"/>
          <w:shd w:val="clear" w:color="auto" w:fill="FFFFFF"/>
          <w:lang w:eastAsia="zh-CN"/>
        </w:rPr>
        <w:t>nie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może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przekroczyć</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15</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osób,</w:t>
      </w:r>
    </w:p>
    <w:p w:rsidR="00507AAB" w:rsidRPr="00451188" w:rsidRDefault="00507AAB" w:rsidP="00981D12">
      <w:pPr>
        <w:widowControl w:val="0"/>
        <w:numPr>
          <w:ilvl w:val="0"/>
          <w:numId w:val="13"/>
        </w:numPr>
        <w:tabs>
          <w:tab w:val="left" w:pos="-10710"/>
          <w:tab w:val="left" w:pos="142"/>
          <w:tab w:val="left" w:pos="284"/>
          <w:tab w:val="left" w:pos="426"/>
          <w:tab w:val="left" w:pos="709"/>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objęcie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nauką</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 oddziale klasy</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terapeutycznej</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wymaga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opinii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poradni</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psychologiczno-pedagogicznej</w:t>
      </w:r>
      <w:r w:rsidR="00246F72" w:rsidRPr="00451188">
        <w:rPr>
          <w:rFonts w:ascii="Times New Roman" w:eastAsia="Times New Roman" w:hAnsi="Times New Roman"/>
          <w:iCs/>
          <w:kern w:val="3"/>
          <w:sz w:val="24"/>
          <w:szCs w:val="24"/>
          <w:shd w:val="clear" w:color="auto" w:fill="FFFFFF"/>
          <w:lang w:eastAsia="zh-CN"/>
        </w:rPr>
        <w:t>,</w:t>
      </w:r>
    </w:p>
    <w:p w:rsidR="00507AAB" w:rsidRPr="00451188" w:rsidRDefault="00552301" w:rsidP="00981D12">
      <w:pPr>
        <w:widowControl w:val="0"/>
        <w:numPr>
          <w:ilvl w:val="0"/>
          <w:numId w:val="12"/>
        </w:numPr>
        <w:tabs>
          <w:tab w:val="left" w:pos="142"/>
          <w:tab w:val="left" w:pos="284"/>
          <w:tab w:val="left" w:pos="426"/>
          <w:tab w:val="left" w:pos="709"/>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shd w:val="clear" w:color="auto" w:fill="FFFFFF"/>
          <w:lang w:eastAsia="zh-CN"/>
        </w:rPr>
        <w:t>z</w:t>
      </w:r>
      <w:r w:rsidR="00507AAB" w:rsidRPr="00451188">
        <w:rPr>
          <w:rFonts w:ascii="Times New Roman" w:eastAsia="Times New Roman" w:hAnsi="Times New Roman"/>
          <w:kern w:val="3"/>
          <w:sz w:val="24"/>
          <w:szCs w:val="24"/>
          <w:shd w:val="clear" w:color="auto" w:fill="FFFFFF"/>
          <w:lang w:eastAsia="zh-CN"/>
        </w:rPr>
        <w:t>ajęć</w:t>
      </w:r>
      <w:r w:rsidR="00C0313B">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rozwijających</w:t>
      </w:r>
      <w:r w:rsidR="00C0313B">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uzdolnienia:</w:t>
      </w:r>
    </w:p>
    <w:p w:rsidR="00507AAB" w:rsidRPr="00451188" w:rsidRDefault="00507AAB" w:rsidP="00981D12">
      <w:pPr>
        <w:widowControl w:val="0"/>
        <w:numPr>
          <w:ilvl w:val="0"/>
          <w:numId w:val="14"/>
        </w:numPr>
        <w:tabs>
          <w:tab w:val="left" w:pos="142"/>
          <w:tab w:val="left" w:pos="284"/>
          <w:tab w:val="left" w:pos="426"/>
          <w:tab w:val="left" w:pos="615"/>
          <w:tab w:val="left" w:pos="1323"/>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dla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uczniów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szczególnie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uzdolnionych,</w:t>
      </w:r>
    </w:p>
    <w:p w:rsidR="00507AAB" w:rsidRPr="00451188" w:rsidRDefault="00507AAB" w:rsidP="00981D12">
      <w:pPr>
        <w:widowControl w:val="0"/>
        <w:numPr>
          <w:ilvl w:val="0"/>
          <w:numId w:val="14"/>
        </w:numPr>
        <w:tabs>
          <w:tab w:val="left" w:pos="142"/>
          <w:tab w:val="left" w:pos="284"/>
          <w:tab w:val="left" w:pos="426"/>
          <w:tab w:val="left" w:pos="615"/>
          <w:tab w:val="left" w:pos="1323"/>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liczba</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uczestników</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zajęć</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może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przekroczyć</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8</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osób;</w:t>
      </w:r>
    </w:p>
    <w:p w:rsidR="00507AAB" w:rsidRPr="00451188" w:rsidRDefault="0016402E" w:rsidP="00981D12">
      <w:pPr>
        <w:widowControl w:val="0"/>
        <w:tabs>
          <w:tab w:val="left" w:pos="142"/>
          <w:tab w:val="left" w:pos="284"/>
          <w:tab w:val="left" w:pos="426"/>
          <w:tab w:val="left" w:pos="1803"/>
        </w:tabs>
        <w:suppressAutoHyphens/>
        <w:autoSpaceDN w:val="0"/>
        <w:spacing w:after="0" w:line="276" w:lineRule="auto"/>
        <w:jc w:val="both"/>
        <w:textAlignment w:val="baseline"/>
        <w:rPr>
          <w:rFonts w:ascii="Times New Roman" w:eastAsia="Times New Roman" w:hAnsi="Times New Roman"/>
          <w:sz w:val="24"/>
          <w:szCs w:val="24"/>
          <w:shd w:val="clear" w:color="auto" w:fill="FFFFFF"/>
          <w:lang w:eastAsia="pl-PL"/>
        </w:rPr>
      </w:pPr>
      <w:r w:rsidRPr="00451188">
        <w:rPr>
          <w:rFonts w:ascii="Times New Roman" w:eastAsia="Times New Roman" w:hAnsi="Times New Roman"/>
          <w:kern w:val="3"/>
          <w:sz w:val="24"/>
          <w:szCs w:val="24"/>
          <w:lang w:eastAsia="zh-CN"/>
        </w:rPr>
        <w:t>3</w:t>
      </w:r>
      <w:r w:rsidR="00507AAB" w:rsidRPr="00451188">
        <w:rPr>
          <w:rFonts w:ascii="Times New Roman" w:eastAsia="Times New Roman" w:hAnsi="Times New Roman"/>
          <w:kern w:val="3"/>
          <w:sz w:val="24"/>
          <w:szCs w:val="24"/>
          <w:lang w:eastAsia="zh-CN"/>
        </w:rPr>
        <w:t>)</w:t>
      </w:r>
      <w:r w:rsidR="00246F72" w:rsidRPr="00451188">
        <w:rPr>
          <w:rFonts w:ascii="Times New Roman" w:eastAsia="Times New Roman" w:hAnsi="Times New Roman"/>
          <w:kern w:val="3"/>
          <w:sz w:val="24"/>
          <w:szCs w:val="24"/>
          <w:lang w:eastAsia="zh-CN"/>
        </w:rPr>
        <w:t xml:space="preserve"> z</w:t>
      </w:r>
      <w:r w:rsidR="000C57F0" w:rsidRPr="00451188">
        <w:rPr>
          <w:rFonts w:ascii="Times New Roman" w:eastAsia="Times New Roman" w:hAnsi="Times New Roman"/>
          <w:kern w:val="3"/>
          <w:sz w:val="24"/>
          <w:szCs w:val="24"/>
          <w:lang w:eastAsia="zh-CN"/>
        </w:rPr>
        <w:t>ajęć rozwijających</w:t>
      </w:r>
      <w:r w:rsidR="00507AAB" w:rsidRPr="00451188">
        <w:rPr>
          <w:rFonts w:ascii="Times New Roman" w:eastAsia="Times New Roman" w:hAnsi="Times New Roman"/>
          <w:kern w:val="3"/>
          <w:sz w:val="24"/>
          <w:szCs w:val="24"/>
          <w:lang w:eastAsia="zh-CN"/>
        </w:rPr>
        <w:t xml:space="preserve"> umiejętność uczenia się</w:t>
      </w:r>
      <w:r w:rsidR="000C57F0" w:rsidRPr="00451188">
        <w:rPr>
          <w:rFonts w:ascii="Times New Roman" w:eastAsia="Times New Roman" w:hAnsi="Times New Roman"/>
          <w:sz w:val="24"/>
          <w:szCs w:val="24"/>
          <w:shd w:val="clear" w:color="auto" w:fill="FFFFFF"/>
          <w:lang w:eastAsia="pl-PL"/>
        </w:rPr>
        <w:t>;</w:t>
      </w:r>
    </w:p>
    <w:p w:rsidR="00507AAB" w:rsidRPr="00451188" w:rsidRDefault="000C57F0" w:rsidP="00981D12">
      <w:pPr>
        <w:widowControl w:val="0"/>
        <w:tabs>
          <w:tab w:val="left" w:pos="142"/>
          <w:tab w:val="left" w:pos="284"/>
          <w:tab w:val="left" w:pos="426"/>
          <w:tab w:val="left" w:pos="1803"/>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4</w:t>
      </w:r>
      <w:r w:rsidR="00507AAB" w:rsidRPr="00451188">
        <w:rPr>
          <w:rFonts w:ascii="Times New Roman" w:eastAsia="Times New Roman" w:hAnsi="Times New Roman"/>
          <w:kern w:val="3"/>
          <w:sz w:val="24"/>
          <w:szCs w:val="24"/>
          <w:lang w:eastAsia="zh-CN"/>
        </w:rPr>
        <w:t xml:space="preserve">) </w:t>
      </w:r>
      <w:r w:rsidR="00BC4B8A" w:rsidRPr="00451188">
        <w:rPr>
          <w:rFonts w:ascii="Times New Roman" w:eastAsia="Times New Roman" w:hAnsi="Times New Roman"/>
          <w:sz w:val="24"/>
          <w:szCs w:val="24"/>
          <w:shd w:val="clear" w:color="auto" w:fill="FFFFFF"/>
          <w:lang w:eastAsia="pl-PL"/>
        </w:rPr>
        <w:t>z</w:t>
      </w:r>
      <w:r w:rsidR="00507AAB" w:rsidRPr="00451188">
        <w:rPr>
          <w:rFonts w:ascii="Times New Roman" w:eastAsia="Times New Roman" w:hAnsi="Times New Roman"/>
          <w:sz w:val="24"/>
          <w:szCs w:val="24"/>
          <w:shd w:val="clear" w:color="auto" w:fill="FFFFFF"/>
          <w:lang w:eastAsia="pl-PL"/>
        </w:rPr>
        <w:t>indywidualizowanej ścieżki kształcenia</w:t>
      </w:r>
      <w:r w:rsidRPr="00451188">
        <w:rPr>
          <w:rFonts w:ascii="Times New Roman" w:eastAsia="Times New Roman" w:hAnsi="Times New Roman"/>
          <w:sz w:val="24"/>
          <w:szCs w:val="24"/>
          <w:shd w:val="clear" w:color="auto" w:fill="FFFFFF"/>
          <w:lang w:eastAsia="pl-PL"/>
        </w:rPr>
        <w:t>;</w:t>
      </w:r>
    </w:p>
    <w:p w:rsidR="00507AAB" w:rsidRPr="00451188" w:rsidRDefault="00BC4B8A" w:rsidP="00981D12">
      <w:pPr>
        <w:widowControl w:val="0"/>
        <w:tabs>
          <w:tab w:val="left" w:pos="142"/>
          <w:tab w:val="left" w:pos="284"/>
          <w:tab w:val="left" w:pos="426"/>
          <w:tab w:val="left" w:pos="709"/>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shd w:val="clear" w:color="auto" w:fill="FFFFFF"/>
          <w:lang w:eastAsia="zh-CN"/>
        </w:rPr>
        <w:t>5) z</w:t>
      </w:r>
      <w:r w:rsidR="00507AAB" w:rsidRPr="00451188">
        <w:rPr>
          <w:rFonts w:ascii="Times New Roman" w:eastAsia="Times New Roman" w:hAnsi="Times New Roman"/>
          <w:kern w:val="3"/>
          <w:sz w:val="24"/>
          <w:szCs w:val="24"/>
          <w:shd w:val="clear" w:color="auto" w:fill="FFFFFF"/>
          <w:lang w:eastAsia="zh-CN"/>
        </w:rPr>
        <w:t>ajęć</w:t>
      </w:r>
      <w:r w:rsidR="00C0313B">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dydaktyczno-wyrównawczych:</w:t>
      </w:r>
    </w:p>
    <w:p w:rsidR="00507AAB" w:rsidRPr="00451188" w:rsidRDefault="00507AAB" w:rsidP="00981D12">
      <w:pPr>
        <w:widowControl w:val="0"/>
        <w:numPr>
          <w:ilvl w:val="0"/>
          <w:numId w:val="15"/>
        </w:numPr>
        <w:tabs>
          <w:tab w:val="left" w:pos="142"/>
          <w:tab w:val="left" w:pos="284"/>
          <w:tab w:val="left" w:pos="426"/>
          <w:tab w:val="left" w:pos="709"/>
          <w:tab w:val="left" w:pos="2028"/>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dla ucz</w:t>
      </w:r>
      <w:r w:rsidR="000C57F0" w:rsidRPr="00451188">
        <w:rPr>
          <w:rFonts w:ascii="Times New Roman" w:eastAsia="Times New Roman" w:hAnsi="Times New Roman"/>
          <w:iCs/>
          <w:kern w:val="3"/>
          <w:sz w:val="24"/>
          <w:szCs w:val="24"/>
          <w:shd w:val="clear" w:color="auto" w:fill="FFFFFF"/>
          <w:lang w:eastAsia="zh-CN"/>
        </w:rPr>
        <w:t>niów mających trudności w nauce</w:t>
      </w:r>
      <w:r w:rsidR="00246F72" w:rsidRPr="00451188">
        <w:rPr>
          <w:rFonts w:ascii="Times New Roman" w:eastAsia="Times New Roman" w:hAnsi="Times New Roman"/>
          <w:iCs/>
          <w:kern w:val="3"/>
          <w:sz w:val="24"/>
          <w:szCs w:val="24"/>
          <w:shd w:val="clear" w:color="auto" w:fill="FFFFFF"/>
          <w:lang w:eastAsia="zh-CN"/>
        </w:rPr>
        <w:t>,</w:t>
      </w:r>
    </w:p>
    <w:p w:rsidR="00507AAB" w:rsidRPr="00451188" w:rsidRDefault="00507AAB" w:rsidP="00981D12">
      <w:pPr>
        <w:widowControl w:val="0"/>
        <w:numPr>
          <w:ilvl w:val="0"/>
          <w:numId w:val="15"/>
        </w:numPr>
        <w:tabs>
          <w:tab w:val="left" w:pos="142"/>
          <w:tab w:val="left" w:pos="284"/>
          <w:tab w:val="left" w:pos="426"/>
          <w:tab w:val="left" w:pos="709"/>
          <w:tab w:val="left" w:pos="2028"/>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liczba</w:t>
      </w:r>
      <w:r w:rsidR="00EB7CBA">
        <w:rPr>
          <w:rFonts w:ascii="Times New Roman" w:eastAsia="Times New Roman" w:hAnsi="Times New Roman"/>
          <w:iCs/>
          <w:kern w:val="3"/>
          <w:sz w:val="24"/>
          <w:szCs w:val="24"/>
          <w:shd w:val="clear" w:color="auto" w:fill="FFFFFF"/>
          <w:lang w:eastAsia="zh-CN"/>
        </w:rPr>
        <w:t xml:space="preserve"> uczestników zajęć </w:t>
      </w:r>
      <w:r w:rsidRPr="00451188">
        <w:rPr>
          <w:rFonts w:ascii="Times New Roman" w:eastAsia="Times New Roman" w:hAnsi="Times New Roman"/>
          <w:iCs/>
          <w:kern w:val="3"/>
          <w:sz w:val="24"/>
          <w:szCs w:val="24"/>
          <w:shd w:val="clear" w:color="auto" w:fill="FFFFFF"/>
          <w:lang w:eastAsia="zh-CN"/>
        </w:rPr>
        <w:t>nie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może</w:t>
      </w:r>
      <w:r w:rsidR="00C0313B">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przekroczyć</w:t>
      </w:r>
      <w:r w:rsidRPr="00451188">
        <w:rPr>
          <w:rFonts w:ascii="Times New Roman" w:eastAsia="Arial" w:hAnsi="Times New Roman"/>
          <w:iCs/>
          <w:kern w:val="3"/>
          <w:sz w:val="24"/>
          <w:szCs w:val="24"/>
          <w:shd w:val="clear" w:color="auto" w:fill="FFFFFF"/>
          <w:lang w:eastAsia="zh-CN"/>
        </w:rPr>
        <w:t xml:space="preserve"> 8 </w:t>
      </w:r>
      <w:r w:rsidRPr="00451188">
        <w:rPr>
          <w:rFonts w:ascii="Times New Roman" w:eastAsia="Times New Roman" w:hAnsi="Times New Roman"/>
          <w:iCs/>
          <w:kern w:val="3"/>
          <w:sz w:val="24"/>
          <w:szCs w:val="24"/>
          <w:shd w:val="clear" w:color="auto" w:fill="FFFFFF"/>
          <w:lang w:eastAsia="zh-CN"/>
        </w:rPr>
        <w:t>osób</w:t>
      </w:r>
      <w:r w:rsidR="00246F72" w:rsidRPr="00451188">
        <w:rPr>
          <w:rFonts w:ascii="Times New Roman" w:eastAsia="Times New Roman" w:hAnsi="Times New Roman"/>
          <w:iCs/>
          <w:kern w:val="3"/>
          <w:sz w:val="24"/>
          <w:szCs w:val="24"/>
          <w:shd w:val="clear" w:color="auto" w:fill="FFFFFF"/>
          <w:lang w:eastAsia="zh-CN"/>
        </w:rPr>
        <w:t>;</w:t>
      </w:r>
    </w:p>
    <w:p w:rsidR="00507AAB" w:rsidRPr="00451188" w:rsidRDefault="00552301" w:rsidP="00981D12">
      <w:pPr>
        <w:widowControl w:val="0"/>
        <w:tabs>
          <w:tab w:val="left" w:pos="142"/>
          <w:tab w:val="left" w:pos="284"/>
          <w:tab w:val="left" w:pos="426"/>
          <w:tab w:val="left" w:pos="709"/>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shd w:val="clear" w:color="auto" w:fill="FFFFFF"/>
          <w:lang w:eastAsia="zh-CN"/>
        </w:rPr>
        <w:lastRenderedPageBreak/>
        <w:t>6) z</w:t>
      </w:r>
      <w:r w:rsidR="00507AAB" w:rsidRPr="00451188">
        <w:rPr>
          <w:rFonts w:ascii="Times New Roman" w:eastAsia="Times New Roman" w:hAnsi="Times New Roman"/>
          <w:kern w:val="3"/>
          <w:sz w:val="24"/>
          <w:szCs w:val="24"/>
          <w:shd w:val="clear" w:color="auto" w:fill="FFFFFF"/>
          <w:lang w:eastAsia="zh-CN"/>
        </w:rPr>
        <w:t>ajęć</w:t>
      </w:r>
      <w:r w:rsidR="00DE433E">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specjalistycznych:</w:t>
      </w:r>
      <w:r w:rsidR="00DE433E">
        <w:rPr>
          <w:rFonts w:ascii="Times New Roman" w:eastAsia="Times New Roman" w:hAnsi="Times New Roman"/>
          <w:kern w:val="3"/>
          <w:sz w:val="24"/>
          <w:szCs w:val="24"/>
          <w:shd w:val="clear" w:color="auto" w:fill="FFFFFF"/>
          <w:lang w:eastAsia="zh-CN"/>
        </w:rPr>
        <w:t xml:space="preserve">  </w:t>
      </w:r>
    </w:p>
    <w:p w:rsidR="000E295A" w:rsidRPr="00451188" w:rsidRDefault="000E295A"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a)</w:t>
      </w:r>
      <w:r w:rsidR="00EB7CBA">
        <w:rPr>
          <w:rFonts w:ascii="Times New Roman" w:eastAsia="Times New Roman" w:hAnsi="Times New Roman"/>
          <w:iCs/>
          <w:kern w:val="3"/>
          <w:sz w:val="24"/>
          <w:szCs w:val="24"/>
          <w:shd w:val="clear" w:color="auto" w:fill="FFFFFF"/>
          <w:lang w:eastAsia="zh-CN"/>
        </w:rPr>
        <w:t xml:space="preserve"> o </w:t>
      </w:r>
      <w:r w:rsidRPr="00451188">
        <w:rPr>
          <w:rFonts w:ascii="Times New Roman" w:eastAsia="Times New Roman" w:hAnsi="Times New Roman"/>
          <w:iCs/>
          <w:kern w:val="3"/>
          <w:sz w:val="24"/>
          <w:szCs w:val="24"/>
          <w:shd w:val="clear" w:color="auto" w:fill="FFFFFF"/>
          <w:lang w:eastAsia="zh-CN"/>
        </w:rPr>
        <w:t>charakterze</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terapeutycznym</w:t>
      </w:r>
      <w:r w:rsidR="00EB7CBA">
        <w:rPr>
          <w:rFonts w:ascii="Times New Roman" w:eastAsia="Times New Roman" w:hAnsi="Times New Roman"/>
          <w:iCs/>
          <w:kern w:val="3"/>
          <w:sz w:val="24"/>
          <w:szCs w:val="24"/>
          <w:shd w:val="clear" w:color="auto" w:fill="FFFFFF"/>
          <w:lang w:eastAsia="zh-CN"/>
        </w:rPr>
        <w:t xml:space="preserve"> –</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dla</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 xml:space="preserve">uczniów </w:t>
      </w:r>
      <w:r w:rsidRPr="00451188">
        <w:rPr>
          <w:rFonts w:ascii="Times New Roman" w:hAnsi="Times New Roman"/>
          <w:iCs/>
          <w:sz w:val="24"/>
          <w:szCs w:val="24"/>
          <w:shd w:val="clear" w:color="auto" w:fill="FFFFFF"/>
        </w:rPr>
        <w:t xml:space="preserve">z odchyleniami i zaburzeniami rozwojowymi, którzy mają problemy w funkcjonowaniu w szkole. </w:t>
      </w:r>
      <w:r w:rsidRPr="00451188">
        <w:rPr>
          <w:rFonts w:ascii="Times New Roman" w:eastAsia="Times New Roman" w:hAnsi="Times New Roman"/>
          <w:iCs/>
          <w:kern w:val="3"/>
          <w:sz w:val="24"/>
          <w:szCs w:val="24"/>
          <w:shd w:val="clear" w:color="auto" w:fill="FFFFFF"/>
          <w:lang w:eastAsia="zh-CN"/>
        </w:rPr>
        <w:t>Liczba</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uczestników</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tych</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zajęć</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nie</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może</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przekroczyć</w:t>
      </w:r>
      <w:r w:rsidR="00DE433E">
        <w:rPr>
          <w:rFonts w:ascii="Times New Roman" w:eastAsia="Times New Roman" w:hAnsi="Times New Roman"/>
          <w:iCs/>
          <w:kern w:val="3"/>
          <w:sz w:val="24"/>
          <w:szCs w:val="24"/>
          <w:shd w:val="clear" w:color="auto" w:fill="FFFFFF"/>
          <w:lang w:eastAsia="zh-CN"/>
        </w:rPr>
        <w:t xml:space="preserve"> </w:t>
      </w:r>
      <w:r w:rsidRPr="00451188">
        <w:rPr>
          <w:rFonts w:ascii="Times New Roman" w:eastAsia="Times New Roman" w:hAnsi="Times New Roman"/>
          <w:iCs/>
          <w:kern w:val="3"/>
          <w:sz w:val="24"/>
          <w:szCs w:val="24"/>
          <w:shd w:val="clear" w:color="auto" w:fill="FFFFFF"/>
          <w:lang w:eastAsia="zh-CN"/>
        </w:rPr>
        <w:t>10 osób,</w:t>
      </w:r>
    </w:p>
    <w:p w:rsidR="00507AAB" w:rsidRPr="00451188" w:rsidRDefault="000E295A"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b)</w:t>
      </w:r>
      <w:r w:rsidR="00507AAB" w:rsidRPr="00451188">
        <w:rPr>
          <w:rFonts w:ascii="Times New Roman" w:eastAsia="Times New Roman" w:hAnsi="Times New Roman"/>
          <w:iCs/>
          <w:kern w:val="3"/>
          <w:sz w:val="24"/>
          <w:szCs w:val="24"/>
          <w:shd w:val="clear" w:color="auto" w:fill="FFFFFF"/>
          <w:lang w:eastAsia="zh-CN"/>
        </w:rPr>
        <w:t>korekcyjno</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kompensacyjnych</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-dla</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uczniów</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z</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zaburzeniami</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i odchyleniami</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rozwojowymi</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lub</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specyficznymi</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trudnościami</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w</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uczeniu</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się.</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Liczba</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uczestników</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tych</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zajęć</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nie</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może</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przekroczyć</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5 osób,</w:t>
      </w:r>
    </w:p>
    <w:p w:rsidR="00507AAB" w:rsidRPr="00451188" w:rsidRDefault="000E295A"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c)</w:t>
      </w:r>
      <w:r w:rsidR="00EB7CBA">
        <w:rPr>
          <w:rFonts w:ascii="Times New Roman" w:eastAsia="Times New Roman" w:hAnsi="Times New Roman"/>
          <w:iCs/>
          <w:kern w:val="3"/>
          <w:sz w:val="24"/>
          <w:szCs w:val="24"/>
          <w:shd w:val="clear" w:color="auto" w:fill="FFFFFF"/>
          <w:lang w:eastAsia="zh-CN"/>
        </w:rPr>
        <w:t xml:space="preserve"> l</w:t>
      </w:r>
      <w:r w:rsidR="00507AAB" w:rsidRPr="00451188">
        <w:rPr>
          <w:rFonts w:ascii="Times New Roman" w:eastAsia="Times New Roman" w:hAnsi="Times New Roman"/>
          <w:iCs/>
          <w:kern w:val="3"/>
          <w:sz w:val="24"/>
          <w:szCs w:val="24"/>
          <w:shd w:val="clear" w:color="auto" w:fill="FFFFFF"/>
          <w:lang w:eastAsia="zh-CN"/>
        </w:rPr>
        <w:t>ogopedycznych</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dla</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uczniów</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z</w:t>
      </w:r>
      <w:r w:rsidR="00DE433E">
        <w:rPr>
          <w:rFonts w:ascii="Times New Roman" w:eastAsia="Times New Roman" w:hAnsi="Times New Roman"/>
          <w:iCs/>
          <w:kern w:val="3"/>
          <w:sz w:val="24"/>
          <w:szCs w:val="24"/>
          <w:shd w:val="clear" w:color="auto" w:fill="FFFFFF"/>
          <w:lang w:eastAsia="zh-CN"/>
        </w:rPr>
        <w:t xml:space="preserve"> </w:t>
      </w:r>
      <w:r w:rsidR="008910C8" w:rsidRPr="00451188">
        <w:rPr>
          <w:rFonts w:ascii="Times New Roman" w:hAnsi="Times New Roman"/>
          <w:sz w:val="24"/>
          <w:szCs w:val="24"/>
          <w:shd w:val="clear" w:color="auto" w:fill="FFFFFF"/>
        </w:rPr>
        <w:t xml:space="preserve">zaburzeniami </w:t>
      </w:r>
      <w:r w:rsidRPr="00451188">
        <w:rPr>
          <w:rFonts w:ascii="Times New Roman" w:hAnsi="Times New Roman"/>
          <w:sz w:val="24"/>
          <w:szCs w:val="24"/>
          <w:shd w:val="clear" w:color="auto" w:fill="FFFFFF"/>
        </w:rPr>
        <w:t>mowy.</w:t>
      </w:r>
      <w:r w:rsidR="00DE433E">
        <w:rPr>
          <w:rFonts w:ascii="Times New Roman" w:hAnsi="Times New Roman"/>
          <w:sz w:val="24"/>
          <w:szCs w:val="24"/>
          <w:shd w:val="clear" w:color="auto" w:fill="FFFFFF"/>
        </w:rPr>
        <w:t xml:space="preserve"> </w:t>
      </w:r>
      <w:r w:rsidR="00507AAB" w:rsidRPr="00451188">
        <w:rPr>
          <w:rFonts w:ascii="Times New Roman" w:eastAsia="Times New Roman" w:hAnsi="Times New Roman"/>
          <w:iCs/>
          <w:kern w:val="3"/>
          <w:sz w:val="24"/>
          <w:szCs w:val="24"/>
          <w:shd w:val="clear" w:color="auto" w:fill="FFFFFF"/>
          <w:lang w:eastAsia="zh-CN"/>
        </w:rPr>
        <w:t>Liczba</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uczestników</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tych</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zajęć</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nie</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może</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przekroczyć</w:t>
      </w:r>
      <w:r w:rsidR="00507AAB" w:rsidRPr="00451188">
        <w:rPr>
          <w:rFonts w:ascii="Times New Roman" w:eastAsia="Arial" w:hAnsi="Times New Roman"/>
          <w:iCs/>
          <w:kern w:val="3"/>
          <w:sz w:val="24"/>
          <w:szCs w:val="24"/>
          <w:shd w:val="clear" w:color="auto" w:fill="FFFFFF"/>
          <w:lang w:eastAsia="zh-CN"/>
        </w:rPr>
        <w:t xml:space="preserve"> 4</w:t>
      </w:r>
      <w:r w:rsidR="00807AED" w:rsidRPr="00451188">
        <w:rPr>
          <w:rFonts w:ascii="Times New Roman" w:eastAsia="Times New Roman" w:hAnsi="Times New Roman"/>
          <w:iCs/>
          <w:kern w:val="3"/>
          <w:sz w:val="24"/>
          <w:szCs w:val="24"/>
          <w:shd w:val="clear" w:color="auto" w:fill="FFFFFF"/>
          <w:lang w:eastAsia="zh-CN"/>
        </w:rPr>
        <w:t xml:space="preserve"> osób</w:t>
      </w:r>
      <w:r w:rsidR="00507AAB" w:rsidRPr="00451188">
        <w:rPr>
          <w:rFonts w:ascii="Times New Roman" w:eastAsia="Times New Roman" w:hAnsi="Times New Roman"/>
          <w:iCs/>
          <w:kern w:val="3"/>
          <w:sz w:val="24"/>
          <w:szCs w:val="24"/>
          <w:shd w:val="clear" w:color="auto" w:fill="FFFFFF"/>
          <w:lang w:eastAsia="zh-CN"/>
        </w:rPr>
        <w:t>,</w:t>
      </w:r>
    </w:p>
    <w:p w:rsidR="00507AAB" w:rsidRPr="00451188" w:rsidRDefault="006F3E6A"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sz w:val="24"/>
          <w:szCs w:val="24"/>
          <w:shd w:val="clear" w:color="auto" w:fill="FFFFFF"/>
          <w:lang w:eastAsia="pl-PL"/>
        </w:rPr>
        <w:t>d)</w:t>
      </w:r>
      <w:r w:rsidR="00507AAB" w:rsidRPr="00451188">
        <w:rPr>
          <w:rFonts w:ascii="Times New Roman" w:eastAsia="Times New Roman" w:hAnsi="Times New Roman"/>
          <w:sz w:val="24"/>
          <w:szCs w:val="24"/>
          <w:shd w:val="clear" w:color="auto" w:fill="FFFFFF"/>
          <w:lang w:eastAsia="pl-PL"/>
        </w:rPr>
        <w:t>rozwijających kom</w:t>
      </w:r>
      <w:r w:rsidRPr="00451188">
        <w:rPr>
          <w:rFonts w:ascii="Times New Roman" w:eastAsia="Times New Roman" w:hAnsi="Times New Roman"/>
          <w:sz w:val="24"/>
          <w:szCs w:val="24"/>
          <w:shd w:val="clear" w:color="auto" w:fill="FFFFFF"/>
          <w:lang w:eastAsia="pl-PL"/>
        </w:rPr>
        <w:t xml:space="preserve">petencje emocjonalno-społeczne - </w:t>
      </w:r>
      <w:r w:rsidR="00507AAB" w:rsidRPr="00451188">
        <w:rPr>
          <w:rFonts w:ascii="Times New Roman" w:eastAsia="Times New Roman" w:hAnsi="Times New Roman"/>
          <w:sz w:val="24"/>
          <w:szCs w:val="24"/>
          <w:shd w:val="clear" w:color="auto" w:fill="FFFFFF"/>
          <w:lang w:eastAsia="pl-PL"/>
        </w:rPr>
        <w:t xml:space="preserve">dla uczniów przejawiających trudności w funkcjonowaniu społecznym. Liczba uczestników zajęć nie może przekraczać 10. </w:t>
      </w:r>
    </w:p>
    <w:p w:rsidR="00507AAB" w:rsidRPr="00451188" w:rsidRDefault="006F3E6A"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 xml:space="preserve">7)warsztatów, </w:t>
      </w:r>
      <w:r w:rsidR="00507AAB" w:rsidRPr="00451188">
        <w:rPr>
          <w:rFonts w:ascii="Times New Roman" w:eastAsia="Times New Roman" w:hAnsi="Times New Roman"/>
          <w:kern w:val="3"/>
          <w:sz w:val="24"/>
          <w:szCs w:val="24"/>
          <w:shd w:val="clear" w:color="auto" w:fill="FFFFFF"/>
          <w:lang w:eastAsia="zh-CN"/>
        </w:rPr>
        <w:t>porad</w:t>
      </w:r>
      <w:r w:rsidR="00DE433E">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i</w:t>
      </w:r>
      <w:r w:rsidR="00DE433E">
        <w:rPr>
          <w:rFonts w:ascii="Times New Roman" w:eastAsia="Times New Roman" w:hAnsi="Times New Roman"/>
          <w:kern w:val="3"/>
          <w:sz w:val="24"/>
          <w:szCs w:val="24"/>
          <w:shd w:val="clear" w:color="auto" w:fill="FFFFFF"/>
          <w:lang w:eastAsia="zh-CN"/>
        </w:rPr>
        <w:t xml:space="preserve"> </w:t>
      </w:r>
      <w:r w:rsidR="00507AAB" w:rsidRPr="00451188">
        <w:rPr>
          <w:rFonts w:ascii="Times New Roman" w:eastAsia="Times New Roman" w:hAnsi="Times New Roman"/>
          <w:kern w:val="3"/>
          <w:sz w:val="24"/>
          <w:szCs w:val="24"/>
          <w:shd w:val="clear" w:color="auto" w:fill="FFFFFF"/>
          <w:lang w:eastAsia="zh-CN"/>
        </w:rPr>
        <w:t>konsultacji</w:t>
      </w:r>
      <w:r w:rsidR="00246F72" w:rsidRPr="00451188">
        <w:rPr>
          <w:rFonts w:ascii="Times New Roman" w:eastAsia="Times New Roman" w:hAnsi="Times New Roman"/>
          <w:kern w:val="3"/>
          <w:sz w:val="24"/>
          <w:szCs w:val="24"/>
          <w:shd w:val="clear" w:color="auto" w:fill="FFFFFF"/>
          <w:lang w:eastAsia="zh-CN"/>
        </w:rPr>
        <w:t>;</w:t>
      </w:r>
    </w:p>
    <w:p w:rsidR="00507AAB" w:rsidRPr="00451188" w:rsidRDefault="006F3E6A" w:rsidP="00981D12">
      <w:pPr>
        <w:widowControl w:val="0"/>
        <w:tabs>
          <w:tab w:val="left" w:pos="142"/>
          <w:tab w:val="left" w:pos="284"/>
          <w:tab w:val="left" w:pos="426"/>
          <w:tab w:val="left" w:pos="975"/>
        </w:tabs>
        <w:suppressAutoHyphens/>
        <w:autoSpaceDN w:val="0"/>
        <w:spacing w:after="0" w:line="276" w:lineRule="auto"/>
        <w:jc w:val="both"/>
        <w:textAlignment w:val="baseline"/>
        <w:rPr>
          <w:rFonts w:ascii="Times New Roman" w:eastAsia="Times New Roman" w:hAnsi="Times New Roman"/>
          <w:kern w:val="3"/>
          <w:sz w:val="24"/>
          <w:szCs w:val="24"/>
          <w:shd w:val="clear" w:color="auto" w:fill="FFFFFF"/>
          <w:lang w:eastAsia="zh-CN"/>
        </w:rPr>
      </w:pPr>
      <w:r w:rsidRPr="00451188">
        <w:rPr>
          <w:rFonts w:ascii="Times New Roman" w:eastAsia="Times New Roman" w:hAnsi="Times New Roman"/>
          <w:kern w:val="3"/>
          <w:sz w:val="24"/>
          <w:szCs w:val="24"/>
          <w:shd w:val="clear" w:color="auto" w:fill="FFFFFF"/>
          <w:lang w:eastAsia="zh-CN"/>
        </w:rPr>
        <w:t>8)</w:t>
      </w:r>
      <w:r w:rsidR="00507AAB" w:rsidRPr="00451188">
        <w:rPr>
          <w:rFonts w:ascii="Times New Roman" w:eastAsia="Times New Roman" w:hAnsi="Times New Roman"/>
          <w:kern w:val="3"/>
          <w:sz w:val="24"/>
          <w:szCs w:val="24"/>
          <w:shd w:val="clear" w:color="auto" w:fill="FFFFFF"/>
          <w:lang w:eastAsia="zh-CN"/>
        </w:rPr>
        <w:t>zajęć związanych z wyborem kierunku kształcenia oraz planowaniem kształcenia i kariery zawodowej.</w:t>
      </w:r>
      <w:r w:rsidR="0064530C">
        <w:rPr>
          <w:rFonts w:ascii="Times New Roman" w:eastAsia="Times New Roman" w:hAnsi="Times New Roman"/>
          <w:kern w:val="3"/>
          <w:sz w:val="24"/>
          <w:szCs w:val="24"/>
          <w:shd w:val="clear" w:color="auto" w:fill="FFFFFF"/>
          <w:lang w:eastAsia="zh-CN"/>
        </w:rPr>
        <w:br/>
        <w:t>9. Pomoc psychologiczno – pedagogiczna w szkole realizowana przez każdego nauczyciela w bieżącej pracy z uczniem polega w szczególności na:</w:t>
      </w:r>
      <w:r w:rsidR="0064530C">
        <w:rPr>
          <w:rFonts w:ascii="Times New Roman" w:eastAsia="Times New Roman" w:hAnsi="Times New Roman"/>
          <w:kern w:val="3"/>
          <w:sz w:val="24"/>
          <w:szCs w:val="24"/>
          <w:shd w:val="clear" w:color="auto" w:fill="FFFFFF"/>
          <w:lang w:eastAsia="zh-CN"/>
        </w:rPr>
        <w:br/>
        <w:t>a) dostosowaniu wymagań edukacyjnych do możliwości i potrzeb psychofizycznych ucznia,</w:t>
      </w:r>
      <w:r w:rsidR="0064530C">
        <w:rPr>
          <w:rFonts w:ascii="Times New Roman" w:eastAsia="Times New Roman" w:hAnsi="Times New Roman"/>
          <w:kern w:val="3"/>
          <w:sz w:val="24"/>
          <w:szCs w:val="24"/>
          <w:shd w:val="clear" w:color="auto" w:fill="FFFFFF"/>
          <w:lang w:eastAsia="zh-CN"/>
        </w:rPr>
        <w:br/>
        <w:t>b) rozpoznawaniu sposobu uczenia się ucznia i stosowania skutecznej metodyki nauczania,</w:t>
      </w:r>
      <w:r w:rsidR="0064530C">
        <w:rPr>
          <w:rFonts w:ascii="Times New Roman" w:eastAsia="Times New Roman" w:hAnsi="Times New Roman"/>
          <w:kern w:val="3"/>
          <w:sz w:val="24"/>
          <w:szCs w:val="24"/>
          <w:shd w:val="clear" w:color="auto" w:fill="FFFFFF"/>
          <w:lang w:eastAsia="zh-CN"/>
        </w:rPr>
        <w:br/>
        <w:t>c) indywidualizacji pracy na zajęciach obowiązkowych i dodatkowych.</w:t>
      </w:r>
    </w:p>
    <w:p w:rsidR="00507AAB" w:rsidRPr="00451188" w:rsidRDefault="0064530C" w:rsidP="00981D12">
      <w:pPr>
        <w:widowControl w:val="0"/>
        <w:tabs>
          <w:tab w:val="left" w:pos="142"/>
          <w:tab w:val="left" w:pos="240"/>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Pr>
          <w:rFonts w:ascii="Times New Roman" w:eastAsia="Times New Roman" w:hAnsi="Times New Roman"/>
          <w:kern w:val="3"/>
          <w:sz w:val="24"/>
          <w:szCs w:val="24"/>
          <w:shd w:val="clear" w:color="auto" w:fill="FFFFFF"/>
          <w:lang w:eastAsia="zh-CN"/>
        </w:rPr>
        <w:t>10</w:t>
      </w:r>
      <w:r w:rsidR="004E1F1A" w:rsidRPr="00451188">
        <w:rPr>
          <w:rFonts w:ascii="Times New Roman" w:eastAsia="Times New Roman" w:hAnsi="Times New Roman"/>
          <w:kern w:val="3"/>
          <w:sz w:val="24"/>
          <w:szCs w:val="24"/>
          <w:shd w:val="clear" w:color="auto" w:fill="FFFFFF"/>
          <w:lang w:eastAsia="zh-CN"/>
        </w:rPr>
        <w:t>.</w:t>
      </w:r>
      <w:r w:rsidR="00507AAB" w:rsidRPr="00451188">
        <w:rPr>
          <w:rFonts w:ascii="Times New Roman" w:eastAsia="Times New Roman" w:hAnsi="Times New Roman"/>
          <w:kern w:val="3"/>
          <w:sz w:val="24"/>
          <w:szCs w:val="24"/>
          <w:shd w:val="clear" w:color="auto" w:fill="FFFFFF"/>
          <w:lang w:eastAsia="zh-CN"/>
        </w:rPr>
        <w:t>O potrzebie objęcia ucznia pomocą psychologiczno-pedagogiczną informuje się rodziców ucznia albo pełnoletniego ucznia.</w:t>
      </w:r>
    </w:p>
    <w:p w:rsidR="00507AAB" w:rsidRPr="00B11053" w:rsidRDefault="0064530C" w:rsidP="00981D12">
      <w:pPr>
        <w:widowControl w:val="0"/>
        <w:tabs>
          <w:tab w:val="left" w:pos="142"/>
          <w:tab w:val="left" w:pos="284"/>
          <w:tab w:val="left" w:pos="426"/>
        </w:tabs>
        <w:suppressAutoHyphens/>
        <w:autoSpaceDN w:val="0"/>
        <w:spacing w:line="276" w:lineRule="auto"/>
        <w:jc w:val="both"/>
        <w:textAlignment w:val="baseline"/>
        <w:rPr>
          <w:rFonts w:ascii="Times New Roman" w:hAnsi="Times New Roman"/>
          <w:sz w:val="24"/>
          <w:szCs w:val="24"/>
        </w:rPr>
      </w:pPr>
      <w:r>
        <w:rPr>
          <w:rFonts w:ascii="Times New Roman" w:hAnsi="Times New Roman"/>
          <w:iCs/>
          <w:kern w:val="3"/>
          <w:sz w:val="24"/>
          <w:szCs w:val="24"/>
          <w:shd w:val="clear" w:color="auto" w:fill="FFFFFF"/>
          <w:lang w:eastAsia="zh-CN"/>
        </w:rPr>
        <w:t>11</w:t>
      </w:r>
      <w:r w:rsidR="004E1F1A" w:rsidRPr="00451188">
        <w:rPr>
          <w:rFonts w:ascii="Times New Roman" w:hAnsi="Times New Roman"/>
          <w:iCs/>
          <w:kern w:val="3"/>
          <w:sz w:val="24"/>
          <w:szCs w:val="24"/>
          <w:shd w:val="clear" w:color="auto" w:fill="FFFFFF"/>
          <w:lang w:eastAsia="zh-CN"/>
        </w:rPr>
        <w:t>.</w:t>
      </w:r>
      <w:r w:rsidR="00507AAB" w:rsidRPr="00451188">
        <w:rPr>
          <w:rFonts w:ascii="Times New Roman" w:hAnsi="Times New Roman"/>
          <w:iCs/>
          <w:kern w:val="3"/>
          <w:sz w:val="24"/>
          <w:szCs w:val="24"/>
          <w:shd w:val="clear" w:color="auto" w:fill="FFFFFF"/>
          <w:lang w:eastAsia="zh-CN"/>
        </w:rPr>
        <w:t xml:space="preserve">Formy i okres udzielania uczniowi pomocy psychologiczno-pedagogicznej oraz wymiar godzin, w którym poszczególne formy pomocy będą realizowane, są uwzględniane </w:t>
      </w:r>
      <w:r w:rsidR="0052730D" w:rsidRPr="00451188">
        <w:rPr>
          <w:rFonts w:ascii="Times New Roman" w:hAnsi="Times New Roman"/>
          <w:iCs/>
          <w:kern w:val="3"/>
          <w:sz w:val="24"/>
          <w:szCs w:val="24"/>
          <w:shd w:val="clear" w:color="auto" w:fill="FFFFFF"/>
          <w:lang w:eastAsia="zh-CN"/>
        </w:rPr>
        <w:br/>
      </w:r>
      <w:r w:rsidR="00507AAB" w:rsidRPr="00451188">
        <w:rPr>
          <w:rFonts w:ascii="Times New Roman" w:hAnsi="Times New Roman"/>
          <w:iCs/>
          <w:kern w:val="3"/>
          <w:sz w:val="24"/>
          <w:szCs w:val="24"/>
          <w:shd w:val="clear" w:color="auto" w:fill="FFFFFF"/>
          <w:lang w:eastAsia="zh-CN"/>
        </w:rPr>
        <w:t>w indywidualnym programie edukacyjno-terapeutycznym.</w:t>
      </w:r>
      <w:r w:rsidR="00DE433E">
        <w:rPr>
          <w:rFonts w:ascii="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Godzina</w:t>
      </w:r>
      <w:r w:rsidR="00DE433E">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zajęć</w:t>
      </w:r>
      <w:r w:rsidR="00D0533B" w:rsidRPr="00451188">
        <w:rPr>
          <w:rFonts w:ascii="Times New Roman" w:eastAsia="Arial" w:hAnsi="Times New Roman"/>
          <w:iCs/>
          <w:kern w:val="3"/>
          <w:sz w:val="24"/>
          <w:szCs w:val="24"/>
          <w:shd w:val="clear" w:color="auto" w:fill="FFFFFF"/>
          <w:lang w:eastAsia="zh-CN"/>
        </w:rPr>
        <w:t xml:space="preserve"> rozwijających uzdolnienia, zajęć dydaktyczno – wyrównawczych i zajęć specjalistycznych </w:t>
      </w:r>
      <w:r w:rsidR="00507AAB" w:rsidRPr="00451188">
        <w:rPr>
          <w:rFonts w:ascii="Times New Roman" w:eastAsia="Times New Roman" w:hAnsi="Times New Roman"/>
          <w:iCs/>
          <w:kern w:val="3"/>
          <w:sz w:val="24"/>
          <w:szCs w:val="24"/>
          <w:shd w:val="clear" w:color="auto" w:fill="FFFFFF"/>
          <w:lang w:eastAsia="zh-CN"/>
        </w:rPr>
        <w:t>trwa</w:t>
      </w:r>
      <w:r>
        <w:rPr>
          <w:rFonts w:ascii="Times New Roman" w:eastAsia="Times New Roman" w:hAnsi="Times New Roman"/>
          <w:iCs/>
          <w:kern w:val="3"/>
          <w:sz w:val="24"/>
          <w:szCs w:val="24"/>
          <w:shd w:val="clear" w:color="auto" w:fill="FFFFFF"/>
          <w:lang w:eastAsia="zh-CN"/>
        </w:rPr>
        <w:t xml:space="preserve"> </w:t>
      </w:r>
      <w:r w:rsidR="00507AAB" w:rsidRPr="00451188">
        <w:rPr>
          <w:rFonts w:ascii="Times New Roman" w:eastAsia="Times New Roman" w:hAnsi="Times New Roman"/>
          <w:iCs/>
          <w:kern w:val="3"/>
          <w:sz w:val="24"/>
          <w:szCs w:val="24"/>
          <w:shd w:val="clear" w:color="auto" w:fill="FFFFFF"/>
          <w:lang w:eastAsia="zh-CN"/>
        </w:rPr>
        <w:t>45</w:t>
      </w:r>
      <w:r w:rsidR="00D0533B" w:rsidRPr="00451188">
        <w:rPr>
          <w:rFonts w:ascii="Times New Roman" w:eastAsia="Times New Roman" w:hAnsi="Times New Roman"/>
          <w:iCs/>
          <w:kern w:val="3"/>
          <w:sz w:val="24"/>
          <w:szCs w:val="24"/>
          <w:shd w:val="clear" w:color="auto" w:fill="FFFFFF"/>
          <w:lang w:eastAsia="zh-CN"/>
        </w:rPr>
        <w:t xml:space="preserve">minut. </w:t>
      </w:r>
      <w:r>
        <w:rPr>
          <w:rFonts w:ascii="Times New Roman" w:eastAsia="Times New Roman" w:hAnsi="Times New Roman"/>
          <w:iCs/>
          <w:kern w:val="3"/>
          <w:sz w:val="24"/>
          <w:szCs w:val="24"/>
          <w:shd w:val="clear" w:color="auto" w:fill="FFFFFF"/>
          <w:lang w:eastAsia="zh-CN"/>
        </w:rPr>
        <w:br/>
        <w:t>12</w:t>
      </w:r>
      <w:r w:rsidRPr="00B11053">
        <w:rPr>
          <w:rFonts w:ascii="Times New Roman" w:eastAsia="Times New Roman" w:hAnsi="Times New Roman"/>
          <w:iCs/>
          <w:kern w:val="3"/>
          <w:sz w:val="24"/>
          <w:szCs w:val="24"/>
          <w:shd w:val="clear" w:color="auto" w:fill="FFFFFF"/>
          <w:lang w:eastAsia="zh-CN"/>
        </w:rPr>
        <w:t xml:space="preserve">. </w:t>
      </w:r>
      <w:r w:rsidR="00AF74C2" w:rsidRPr="00B11053">
        <w:rPr>
          <w:rFonts w:ascii="Times New Roman" w:hAnsi="Times New Roman"/>
          <w:sz w:val="24"/>
          <w:szCs w:val="24"/>
        </w:rPr>
        <w:t xml:space="preserve">Wychowawca klasy jest koordynatorem wszelkich działań związanych z organizacją </w:t>
      </w:r>
      <w:r w:rsidR="00B11053">
        <w:rPr>
          <w:rFonts w:ascii="Times New Roman" w:hAnsi="Times New Roman"/>
          <w:sz w:val="24"/>
          <w:szCs w:val="24"/>
        </w:rPr>
        <w:br/>
      </w:r>
      <w:r w:rsidR="00AF74C2" w:rsidRPr="00B11053">
        <w:rPr>
          <w:rFonts w:ascii="Times New Roman" w:hAnsi="Times New Roman"/>
          <w:sz w:val="24"/>
          <w:szCs w:val="24"/>
        </w:rPr>
        <w:t xml:space="preserve">i świadczeniem pomocy psychologiczno-pedagogicznej swoim wychowankom. </w:t>
      </w:r>
      <w:r w:rsidR="00AF74C2" w:rsidRPr="00B11053">
        <w:rPr>
          <w:rFonts w:ascii="Times New Roman" w:hAnsi="Times New Roman"/>
          <w:sz w:val="24"/>
          <w:szCs w:val="24"/>
        </w:rPr>
        <w:br/>
        <w:t xml:space="preserve">Wychowawca zwołuje zebrania zespołu do przeprowadzenia Wielospecjalistycznej Oceny Poziomu Funkcjonowania Ucznia (WOPFU) i opracowania Indywidualnego Programu Edukacyjno-Terapeutycznego (IPET) oraz minimum dwa razy w roku w celu oceny efektywności udzielanego wsparcia, opracowania okresowej WOPFU i ewentualnej modyfikacji IPET-u. Wychowawca zawiadamia rodziców o terminie i miejscu </w:t>
      </w:r>
      <w:r w:rsidR="00B11053">
        <w:rPr>
          <w:rFonts w:ascii="Times New Roman" w:hAnsi="Times New Roman"/>
          <w:sz w:val="24"/>
          <w:szCs w:val="24"/>
        </w:rPr>
        <w:br/>
      </w:r>
      <w:r w:rsidR="00AF74C2" w:rsidRPr="00B11053">
        <w:rPr>
          <w:rFonts w:ascii="Times New Roman" w:hAnsi="Times New Roman"/>
          <w:sz w:val="24"/>
          <w:szCs w:val="24"/>
        </w:rPr>
        <w:t>spotkania zespołu nauczycieli i specjalistów w szkole.</w:t>
      </w:r>
      <w:r>
        <w:rPr>
          <w:rFonts w:ascii="Times New Roman" w:eastAsia="Times New Roman" w:hAnsi="Times New Roman"/>
          <w:iCs/>
          <w:kern w:val="3"/>
          <w:sz w:val="24"/>
          <w:szCs w:val="24"/>
          <w:shd w:val="clear" w:color="auto" w:fill="FFFFFF"/>
          <w:lang w:eastAsia="zh-CN"/>
        </w:rPr>
        <w:br/>
        <w:t xml:space="preserve">13. W przypadku czasowego ograniczenia funkcjonowania szkoły pomoc psychologiczno –pedagogiczna jest realizowana w formach dostoswanych do możliwości jej sprawowania w formie zdalnej. Informacja o sposobie i trybie realizacji zadań z zakresu pomocy psychologiczno – pedagogicznej przekazywana jest rodzicom i uczniom, a w przypadku zajęć rewalidacyjnych ustalana z rodzicami i rejestrowana w opracowanym IPET dla ucznia. </w:t>
      </w:r>
    </w:p>
    <w:p w:rsidR="00507AAB" w:rsidRPr="00451188" w:rsidRDefault="00552301" w:rsidP="0052730D">
      <w:pPr>
        <w:tabs>
          <w:tab w:val="left" w:pos="0"/>
          <w:tab w:val="left" w:pos="142"/>
          <w:tab w:val="left" w:pos="284"/>
        </w:tabs>
        <w:spacing w:after="0" w:line="276" w:lineRule="auto"/>
        <w:jc w:val="center"/>
        <w:textAlignment w:val="baseline"/>
        <w:rPr>
          <w:rFonts w:ascii="Times New Roman" w:eastAsia="Times New Roman" w:hAnsi="Times New Roman"/>
          <w:b/>
          <w:bCs/>
          <w:sz w:val="24"/>
          <w:szCs w:val="24"/>
          <w:lang w:eastAsia="ar-SA"/>
        </w:rPr>
      </w:pPr>
      <w:r w:rsidRPr="00451188">
        <w:rPr>
          <w:rFonts w:ascii="Times New Roman" w:eastAsia="Times New Roman" w:hAnsi="Times New Roman"/>
          <w:b/>
          <w:bCs/>
          <w:sz w:val="24"/>
          <w:szCs w:val="24"/>
          <w:lang w:eastAsia="ar-SA"/>
        </w:rPr>
        <w:t>§ 18</w:t>
      </w:r>
    </w:p>
    <w:p w:rsidR="00507AAB"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p>
    <w:p w:rsidR="00507AAB" w:rsidRPr="00451188" w:rsidRDefault="00507AAB" w:rsidP="00981D12">
      <w:pPr>
        <w:shd w:val="clear" w:color="auto" w:fill="FFFFFF"/>
        <w:tabs>
          <w:tab w:val="left" w:pos="0"/>
          <w:tab w:val="left" w:pos="142"/>
          <w:tab w:val="left" w:pos="255"/>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 W</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celu</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umożliwienia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uczniowi</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rozwijania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szczególnych</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uzdolnień,</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zainteresowań</w:t>
      </w:r>
      <w:r w:rsidR="00DE433E">
        <w:rPr>
          <w:rFonts w:ascii="Times New Roman" w:eastAsia="Times New Roman" w:hAnsi="Times New Roman"/>
          <w:kern w:val="2"/>
          <w:sz w:val="24"/>
          <w:szCs w:val="24"/>
          <w:lang w:eastAsia="ar-SA"/>
        </w:rPr>
        <w:t xml:space="preserve"> </w:t>
      </w:r>
      <w:r w:rsidR="00552301" w:rsidRPr="00451188">
        <w:rPr>
          <w:rFonts w:ascii="Times New Roman" w:eastAsia="Times New Roman" w:hAnsi="Times New Roman"/>
          <w:kern w:val="2"/>
          <w:sz w:val="24"/>
          <w:szCs w:val="24"/>
          <w:lang w:eastAsia="ar-SA"/>
        </w:rPr>
        <w:t>d</w:t>
      </w:r>
      <w:r w:rsidRPr="00451188">
        <w:rPr>
          <w:rFonts w:ascii="Times New Roman" w:eastAsia="Times New Roman" w:hAnsi="Times New Roman"/>
          <w:kern w:val="2"/>
          <w:sz w:val="24"/>
          <w:szCs w:val="24"/>
          <w:lang w:eastAsia="ar-SA"/>
        </w:rPr>
        <w:t>yrektor</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szkoły</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może</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zezwolić</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uczniowi</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p>
    <w:p w:rsidR="00507AAB" w:rsidRPr="00451188" w:rsidRDefault="00507AAB" w:rsidP="00981D12">
      <w:pPr>
        <w:shd w:val="clear" w:color="auto" w:fill="FFFFFF"/>
        <w:tabs>
          <w:tab w:val="left" w:pos="0"/>
          <w:tab w:val="left" w:pos="142"/>
          <w:tab w:val="left" w:pos="255"/>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lastRenderedPageBreak/>
        <w:t>2. Zezwolenie,</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którym</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mowa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pkt.1</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może</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być</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udzielone</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po</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upływie</w:t>
      </w:r>
      <w:r w:rsidR="00136820">
        <w:rPr>
          <w:rFonts w:ascii="Times New Roman" w:eastAsia="Times New Roman" w:hAnsi="Times New Roman"/>
          <w:kern w:val="2"/>
          <w:sz w:val="24"/>
          <w:szCs w:val="24"/>
          <w:lang w:eastAsia="ar-SA"/>
        </w:rPr>
        <w:t xml:space="preserve"> co najmniej </w:t>
      </w:r>
      <w:r w:rsidRPr="00451188">
        <w:rPr>
          <w:rFonts w:ascii="Times New Roman" w:eastAsia="Times New Roman" w:hAnsi="Times New Roman"/>
          <w:kern w:val="2"/>
          <w:sz w:val="24"/>
          <w:szCs w:val="24"/>
          <w:lang w:eastAsia="ar-SA"/>
        </w:rPr>
        <w:t>jednego</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roku,</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a w uzasadnionych</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przypadkach</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jednego</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półrocza nauki</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szkole.</w:t>
      </w:r>
    </w:p>
    <w:p w:rsidR="00507AAB" w:rsidRPr="00451188" w:rsidRDefault="00507AAB" w:rsidP="00981D12">
      <w:pPr>
        <w:shd w:val="clear" w:color="auto" w:fill="FFFFFF"/>
        <w:tabs>
          <w:tab w:val="left" w:pos="0"/>
          <w:tab w:val="left" w:pos="142"/>
          <w:tab w:val="left" w:pos="255"/>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3. Z</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wnioskiem</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zezwolenie</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mogą</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wystąpić:</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 rodzice</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ucznia;</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2) wychowawca</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oddziału</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DE433E">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nauczyciel</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uczący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zainteresowanego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zgodą</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rodziców).</w:t>
      </w:r>
    </w:p>
    <w:p w:rsidR="00507AAB" w:rsidRPr="00451188" w:rsidRDefault="00136820"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4. Wniosek s</w:t>
      </w:r>
      <w:r w:rsidR="00507AAB" w:rsidRPr="00451188">
        <w:rPr>
          <w:rFonts w:ascii="Times New Roman" w:eastAsia="Times New Roman" w:hAnsi="Times New Roman"/>
          <w:kern w:val="2"/>
          <w:sz w:val="24"/>
          <w:szCs w:val="24"/>
          <w:lang w:eastAsia="ar-SA"/>
        </w:rPr>
        <w:t>kłada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się</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za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pośrednictwem</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wychowawcy</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innego</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nauczyciela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uczącego</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ucznia.</w:t>
      </w:r>
    </w:p>
    <w:p w:rsidR="00507AAB" w:rsidRPr="00451188" w:rsidRDefault="00136820"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5. Wychowawca </w:t>
      </w:r>
      <w:r w:rsidR="00507AAB" w:rsidRPr="00451188">
        <w:rPr>
          <w:rFonts w:ascii="Times New Roman" w:eastAsia="Times New Roman" w:hAnsi="Times New Roman"/>
          <w:kern w:val="2"/>
          <w:sz w:val="24"/>
          <w:szCs w:val="24"/>
          <w:lang w:eastAsia="ar-SA"/>
        </w:rPr>
        <w:t>oddziału</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inny</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nauczyciel,</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o</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którym</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mowa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w</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pkt.4</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przekazuje</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wniosek</w:t>
      </w:r>
      <w:r w:rsidR="001C3542">
        <w:rPr>
          <w:rFonts w:ascii="Times New Roman" w:eastAsia="Times New Roman" w:hAnsi="Times New Roman"/>
          <w:kern w:val="2"/>
          <w:sz w:val="24"/>
          <w:szCs w:val="24"/>
          <w:lang w:eastAsia="ar-SA"/>
        </w:rPr>
        <w:t xml:space="preserve"> </w:t>
      </w:r>
      <w:r w:rsidR="00552301" w:rsidRPr="00451188">
        <w:rPr>
          <w:rFonts w:ascii="Times New Roman" w:eastAsia="Times New Roman" w:hAnsi="Times New Roman"/>
          <w:kern w:val="2"/>
          <w:sz w:val="24"/>
          <w:szCs w:val="24"/>
          <w:lang w:eastAsia="ar-SA"/>
        </w:rPr>
        <w:t>d</w:t>
      </w:r>
      <w:r w:rsidR="00507AAB" w:rsidRPr="00451188">
        <w:rPr>
          <w:rFonts w:ascii="Times New Roman" w:eastAsia="Times New Roman" w:hAnsi="Times New Roman"/>
          <w:kern w:val="2"/>
          <w:sz w:val="24"/>
          <w:szCs w:val="24"/>
          <w:lang w:eastAsia="ar-SA"/>
        </w:rPr>
        <w:t>yrektorowi</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szkoły</w:t>
      </w:r>
      <w:r w:rsidR="009A456A" w:rsidRPr="00451188">
        <w:rPr>
          <w:rFonts w:ascii="Times New Roman" w:eastAsia="Times New Roman" w:hAnsi="Times New Roman"/>
          <w:kern w:val="2"/>
          <w:sz w:val="24"/>
          <w:szCs w:val="24"/>
          <w:lang w:eastAsia="ar-SA"/>
        </w:rPr>
        <w:t>,</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dołączając</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swoją</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opinię</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o</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predyspozycjach,</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potrzebach</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i</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możliwościach</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ucznia.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Opinia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powinna</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zawierać</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także</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informacje</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o</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osiągnięciach</w:t>
      </w:r>
      <w:r w:rsidR="001C3542">
        <w:rPr>
          <w:rFonts w:ascii="Times New Roman" w:eastAsia="Times New Roman" w:hAnsi="Times New Roman"/>
          <w:kern w:val="2"/>
          <w:sz w:val="24"/>
          <w:szCs w:val="24"/>
          <w:lang w:eastAsia="ar-SA"/>
        </w:rPr>
        <w:t xml:space="preserve"> </w:t>
      </w:r>
      <w:r w:rsidR="00507AAB" w:rsidRPr="00451188">
        <w:rPr>
          <w:rFonts w:ascii="Times New Roman" w:eastAsia="Times New Roman" w:hAnsi="Times New Roman"/>
          <w:kern w:val="2"/>
          <w:sz w:val="24"/>
          <w:szCs w:val="24"/>
          <w:lang w:eastAsia="ar-SA"/>
        </w:rPr>
        <w:t>ucznia.</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6. Do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wniosku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zezwolenie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powinien</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być</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dołączony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projekt</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który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realizować</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uczeń.</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7. Dyrektor</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szkoły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otrzymaniu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wniosku,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którym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mowa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pkt.6</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jest</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zobowiązany</w:t>
      </w:r>
      <w:r w:rsidRPr="00451188">
        <w:rPr>
          <w:rFonts w:ascii="Times New Roman" w:eastAsia="Arial" w:hAnsi="Times New Roman"/>
          <w:kern w:val="2"/>
          <w:sz w:val="24"/>
          <w:szCs w:val="24"/>
          <w:lang w:eastAsia="ar-SA"/>
        </w:rPr>
        <w:t xml:space="preserve"> do </w:t>
      </w:r>
      <w:r w:rsidRPr="00451188">
        <w:rPr>
          <w:rFonts w:ascii="Times New Roman" w:eastAsia="Times New Roman" w:hAnsi="Times New Roman"/>
          <w:kern w:val="2"/>
          <w:sz w:val="24"/>
          <w:szCs w:val="24"/>
          <w:lang w:eastAsia="ar-SA"/>
        </w:rPr>
        <w:t>zasięgnięcia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opinii</w:t>
      </w:r>
      <w:r w:rsidR="001C3542">
        <w:rPr>
          <w:rFonts w:ascii="Times New Roman" w:eastAsia="Times New Roman" w:hAnsi="Times New Roman"/>
          <w:kern w:val="2"/>
          <w:sz w:val="24"/>
          <w:szCs w:val="24"/>
          <w:lang w:eastAsia="ar-SA"/>
        </w:rPr>
        <w:t xml:space="preserve"> </w:t>
      </w:r>
      <w:r w:rsidR="00BC4B8A" w:rsidRPr="00451188">
        <w:rPr>
          <w:rFonts w:ascii="Times New Roman" w:eastAsia="Times New Roman" w:hAnsi="Times New Roman"/>
          <w:kern w:val="2"/>
          <w:sz w:val="24"/>
          <w:szCs w:val="24"/>
          <w:lang w:eastAsia="ar-SA"/>
        </w:rPr>
        <w:t>r</w:t>
      </w:r>
      <w:r w:rsidRPr="00451188">
        <w:rPr>
          <w:rFonts w:ascii="Times New Roman" w:eastAsia="Times New Roman" w:hAnsi="Times New Roman"/>
          <w:kern w:val="2"/>
          <w:sz w:val="24"/>
          <w:szCs w:val="24"/>
          <w:lang w:eastAsia="ar-SA"/>
        </w:rPr>
        <w:t>ady</w:t>
      </w:r>
      <w:r w:rsidR="001C3542">
        <w:rPr>
          <w:rFonts w:ascii="Times New Roman" w:eastAsia="Times New Roman" w:hAnsi="Times New Roman"/>
          <w:kern w:val="2"/>
          <w:sz w:val="24"/>
          <w:szCs w:val="24"/>
          <w:lang w:eastAsia="ar-SA"/>
        </w:rPr>
        <w:t xml:space="preserve"> </w:t>
      </w:r>
      <w:r w:rsidR="00BC4B8A" w:rsidRPr="00451188">
        <w:rPr>
          <w:rFonts w:ascii="Times New Roman" w:eastAsia="Times New Roman" w:hAnsi="Times New Roman"/>
          <w:kern w:val="2"/>
          <w:sz w:val="24"/>
          <w:szCs w:val="24"/>
          <w:lang w:eastAsia="ar-SA"/>
        </w:rPr>
        <w:t>p</w:t>
      </w:r>
      <w:r w:rsidRPr="00451188">
        <w:rPr>
          <w:rFonts w:ascii="Times New Roman" w:eastAsia="Times New Roman" w:hAnsi="Times New Roman"/>
          <w:kern w:val="2"/>
          <w:sz w:val="24"/>
          <w:szCs w:val="24"/>
          <w:lang w:eastAsia="ar-SA"/>
        </w:rPr>
        <w:t>edagogicznej</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oraz</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poradni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psychologiczno-pedagogicznej.</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 xml:space="preserve"> 8. Zezwolenia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udziela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się:</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 w</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przypadku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negatywnej</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opinii</w:t>
      </w:r>
      <w:r w:rsidR="001C3542">
        <w:rPr>
          <w:rFonts w:ascii="Times New Roman" w:eastAsia="Times New Roman" w:hAnsi="Times New Roman"/>
          <w:kern w:val="2"/>
          <w:sz w:val="24"/>
          <w:szCs w:val="24"/>
          <w:lang w:eastAsia="ar-SA"/>
        </w:rPr>
        <w:t xml:space="preserve"> </w:t>
      </w:r>
      <w:r w:rsidR="00BC4B8A" w:rsidRPr="00451188">
        <w:rPr>
          <w:rFonts w:ascii="Times New Roman" w:eastAsia="Times New Roman" w:hAnsi="Times New Roman"/>
          <w:kern w:val="2"/>
          <w:sz w:val="24"/>
          <w:szCs w:val="24"/>
          <w:lang w:eastAsia="ar-SA"/>
        </w:rPr>
        <w:t>r</w:t>
      </w:r>
      <w:r w:rsidRPr="00451188">
        <w:rPr>
          <w:rFonts w:ascii="Times New Roman" w:eastAsia="Times New Roman" w:hAnsi="Times New Roman"/>
          <w:kern w:val="2"/>
          <w:sz w:val="24"/>
          <w:szCs w:val="24"/>
          <w:lang w:eastAsia="ar-SA"/>
        </w:rPr>
        <w:t>ady</w:t>
      </w:r>
      <w:r w:rsidR="001C3542">
        <w:rPr>
          <w:rFonts w:ascii="Times New Roman" w:eastAsia="Times New Roman" w:hAnsi="Times New Roman"/>
          <w:kern w:val="2"/>
          <w:sz w:val="24"/>
          <w:szCs w:val="24"/>
          <w:lang w:eastAsia="ar-SA"/>
        </w:rPr>
        <w:t xml:space="preserve"> </w:t>
      </w:r>
      <w:r w:rsidR="00BC4B8A" w:rsidRPr="00451188">
        <w:rPr>
          <w:rFonts w:ascii="Times New Roman" w:eastAsia="Times New Roman" w:hAnsi="Times New Roman"/>
          <w:kern w:val="2"/>
          <w:sz w:val="24"/>
          <w:szCs w:val="24"/>
          <w:lang w:eastAsia="ar-SA"/>
        </w:rPr>
        <w:t>p</w:t>
      </w:r>
      <w:r w:rsidRPr="00451188">
        <w:rPr>
          <w:rFonts w:ascii="Times New Roman" w:eastAsia="Times New Roman" w:hAnsi="Times New Roman"/>
          <w:kern w:val="2"/>
          <w:sz w:val="24"/>
          <w:szCs w:val="24"/>
          <w:lang w:eastAsia="ar-SA"/>
        </w:rPr>
        <w:t>edagogicznej</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poradni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psychologiczno-pedagogicznej;</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2) jeżeli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który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być</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realizowany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przez</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sprzyja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ukończeniu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szkoły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skróconym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czasie.</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9. Odmowa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udzielenia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zezwolenia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następuje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drodze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decyzji.</w:t>
      </w:r>
    </w:p>
    <w:p w:rsidR="00507AAB" w:rsidRPr="00451188" w:rsidRDefault="00507AAB" w:rsidP="00981D12">
      <w:pPr>
        <w:shd w:val="clear" w:color="auto" w:fill="FFFFFF"/>
        <w:tabs>
          <w:tab w:val="left" w:pos="0"/>
          <w:tab w:val="left" w:pos="142"/>
          <w:tab w:val="left" w:pos="315"/>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10. Zezwolenia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udziela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się</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czas</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krótszy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niż</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jeden</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rok</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szkolny.</w:t>
      </w:r>
    </w:p>
    <w:p w:rsidR="00507AAB" w:rsidRPr="00451188" w:rsidRDefault="00507AAB" w:rsidP="00981D12">
      <w:pPr>
        <w:shd w:val="clear" w:color="auto" w:fill="FFFFFF"/>
        <w:tabs>
          <w:tab w:val="left" w:pos="0"/>
          <w:tab w:val="left" w:pos="142"/>
          <w:tab w:val="left" w:pos="360"/>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11. Zezwolenie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wygasa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przypadku:</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 uzyskania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przez</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oceny</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dostatecznej</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niższej</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egzaminu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klasyfikacyjnego;</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2) złożenie</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przez</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ucznia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jego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rodziców</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oświadczenia</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rezygnacji</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 indywidualnego</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toku</w:t>
      </w:r>
      <w:r w:rsidR="001C3542">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p>
    <w:p w:rsidR="00507AAB" w:rsidRPr="00451188" w:rsidRDefault="00507AAB" w:rsidP="00981D12">
      <w:pPr>
        <w:shd w:val="clear" w:color="auto" w:fill="FFFFFF"/>
        <w:tabs>
          <w:tab w:val="left" w:pos="0"/>
          <w:tab w:val="left" w:pos="142"/>
          <w:tab w:val="left" w:pos="426"/>
        </w:tabs>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12. Uczniowi,</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któremu</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zezwolono</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indywidualny</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E054DC">
        <w:rPr>
          <w:rFonts w:ascii="Times New Roman" w:eastAsia="Times New Roman" w:hAnsi="Times New Roman"/>
          <w:kern w:val="2"/>
          <w:sz w:val="24"/>
          <w:szCs w:val="24"/>
          <w:lang w:eastAsia="ar-SA"/>
        </w:rPr>
        <w:t xml:space="preserve"> </w:t>
      </w:r>
      <w:r w:rsidR="00552301" w:rsidRPr="00451188">
        <w:rPr>
          <w:rFonts w:ascii="Times New Roman" w:eastAsia="Times New Roman" w:hAnsi="Times New Roman"/>
          <w:kern w:val="2"/>
          <w:sz w:val="24"/>
          <w:szCs w:val="24"/>
          <w:lang w:eastAsia="ar-SA"/>
        </w:rPr>
        <w:t>d</w:t>
      </w:r>
      <w:r w:rsidRPr="00451188">
        <w:rPr>
          <w:rFonts w:ascii="Times New Roman" w:eastAsia="Times New Roman" w:hAnsi="Times New Roman"/>
          <w:kern w:val="2"/>
          <w:sz w:val="24"/>
          <w:szCs w:val="24"/>
          <w:lang w:eastAsia="ar-SA"/>
        </w:rPr>
        <w:t>yrektor</w:t>
      </w:r>
      <w:r w:rsidR="0052730D" w:rsidRPr="00451188">
        <w:rPr>
          <w:rFonts w:ascii="Times New Roman" w:eastAsia="Arial" w:hAnsi="Times New Roman"/>
          <w:kern w:val="2"/>
          <w:sz w:val="24"/>
          <w:szCs w:val="24"/>
          <w:lang w:eastAsia="ar-SA"/>
        </w:rPr>
        <w:br/>
      </w:r>
      <w:r w:rsidRPr="00451188">
        <w:rPr>
          <w:rFonts w:ascii="Times New Roman" w:eastAsia="Times New Roman" w:hAnsi="Times New Roman"/>
          <w:kern w:val="2"/>
          <w:sz w:val="24"/>
          <w:szCs w:val="24"/>
          <w:lang w:eastAsia="ar-SA"/>
        </w:rPr>
        <w:t>w</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porozumieniu</w:t>
      </w:r>
      <w:r w:rsidR="00E054DC">
        <w:rPr>
          <w:rFonts w:ascii="Times New Roman" w:eastAsia="Times New Roman" w:hAnsi="Times New Roman"/>
          <w:kern w:val="2"/>
          <w:sz w:val="24"/>
          <w:szCs w:val="24"/>
          <w:lang w:eastAsia="ar-SA"/>
        </w:rPr>
        <w:t xml:space="preserve"> </w:t>
      </w:r>
      <w:r w:rsidR="00BC4B8A" w:rsidRPr="00451188">
        <w:rPr>
          <w:rFonts w:ascii="Times New Roman" w:eastAsia="Times New Roman" w:hAnsi="Times New Roman"/>
          <w:kern w:val="2"/>
          <w:sz w:val="24"/>
          <w:szCs w:val="24"/>
          <w:lang w:eastAsia="ar-SA"/>
        </w:rPr>
        <w:t>z r</w:t>
      </w:r>
      <w:r w:rsidRPr="00451188">
        <w:rPr>
          <w:rFonts w:ascii="Times New Roman" w:eastAsia="Times New Roman" w:hAnsi="Times New Roman"/>
          <w:kern w:val="2"/>
          <w:sz w:val="24"/>
          <w:szCs w:val="24"/>
          <w:lang w:eastAsia="ar-SA"/>
        </w:rPr>
        <w:t>adą</w:t>
      </w:r>
      <w:r w:rsidR="00E054DC">
        <w:rPr>
          <w:rFonts w:ascii="Times New Roman" w:eastAsia="Times New Roman" w:hAnsi="Times New Roman"/>
          <w:kern w:val="2"/>
          <w:sz w:val="24"/>
          <w:szCs w:val="24"/>
          <w:lang w:eastAsia="ar-SA"/>
        </w:rPr>
        <w:t xml:space="preserve"> </w:t>
      </w:r>
      <w:r w:rsidR="00BC4B8A" w:rsidRPr="00451188">
        <w:rPr>
          <w:rFonts w:ascii="Times New Roman" w:eastAsia="Times New Roman" w:hAnsi="Times New Roman"/>
          <w:kern w:val="2"/>
          <w:sz w:val="24"/>
          <w:szCs w:val="24"/>
          <w:lang w:eastAsia="ar-SA"/>
        </w:rPr>
        <w:t>p</w:t>
      </w:r>
      <w:r w:rsidRPr="00451188">
        <w:rPr>
          <w:rFonts w:ascii="Times New Roman" w:eastAsia="Times New Roman" w:hAnsi="Times New Roman"/>
          <w:kern w:val="2"/>
          <w:sz w:val="24"/>
          <w:szCs w:val="24"/>
          <w:lang w:eastAsia="ar-SA"/>
        </w:rPr>
        <w:t>edagogiczną</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wyznacza</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nauczyciela</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opiekuna</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ustala</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zakres</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jego</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obowiązków</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a w szczególności</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tygodniową</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liczbę</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godzin</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konsultacji</w:t>
      </w:r>
      <w:r w:rsidRPr="00451188">
        <w:rPr>
          <w:rFonts w:ascii="Times New Roman" w:eastAsia="Arial" w:hAnsi="Times New Roman"/>
          <w:kern w:val="2"/>
          <w:sz w:val="24"/>
          <w:szCs w:val="24"/>
          <w:lang w:eastAsia="ar-SA"/>
        </w:rPr>
        <w:t xml:space="preserve"> – </w:t>
      </w:r>
      <w:r w:rsidRPr="00451188">
        <w:rPr>
          <w:rFonts w:ascii="Times New Roman" w:eastAsia="Times New Roman" w:hAnsi="Times New Roman"/>
          <w:kern w:val="2"/>
          <w:sz w:val="24"/>
          <w:szCs w:val="24"/>
          <w:lang w:eastAsia="ar-SA"/>
        </w:rPr>
        <w:t>nie</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niższą</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niż</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godzinę</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tygodniowo</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nieprzekraczającą</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5</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godzin</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miesięcznie.</w:t>
      </w:r>
    </w:p>
    <w:p w:rsidR="00507AAB" w:rsidRPr="00451188" w:rsidRDefault="00507AAB" w:rsidP="00981D12">
      <w:pPr>
        <w:widowControl w:val="0"/>
        <w:shd w:val="clear" w:color="auto" w:fill="FFFFFF"/>
        <w:tabs>
          <w:tab w:val="left" w:pos="0"/>
          <w:tab w:val="left" w:pos="142"/>
          <w:tab w:val="left" w:pos="288"/>
          <w:tab w:val="left" w:pos="426"/>
        </w:tabs>
        <w:autoSpaceDE w:val="0"/>
        <w:spacing w:after="0" w:line="276" w:lineRule="auto"/>
        <w:jc w:val="both"/>
        <w:textAlignment w:val="baseline"/>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13. Decyzję</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sprawie</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indywidualnego</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programu</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lub</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toku</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nauki</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należy</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każdorazowo</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odnotować</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w arkuszu</w:t>
      </w:r>
      <w:r w:rsidR="00E054DC">
        <w:rPr>
          <w:rFonts w:ascii="Times New Roman" w:eastAsia="Times New Roman" w:hAnsi="Times New Roman"/>
          <w:kern w:val="2"/>
          <w:sz w:val="24"/>
          <w:szCs w:val="24"/>
          <w:lang w:eastAsia="ar-SA"/>
        </w:rPr>
        <w:t xml:space="preserve"> </w:t>
      </w:r>
      <w:r w:rsidRPr="00451188">
        <w:rPr>
          <w:rFonts w:ascii="Times New Roman" w:eastAsia="Times New Roman" w:hAnsi="Times New Roman"/>
          <w:kern w:val="2"/>
          <w:sz w:val="24"/>
          <w:szCs w:val="24"/>
          <w:lang w:eastAsia="ar-SA"/>
        </w:rPr>
        <w:t>ocen.</w:t>
      </w:r>
    </w:p>
    <w:p w:rsidR="00507AAB" w:rsidRPr="00451188" w:rsidRDefault="00507AAB" w:rsidP="00981D12">
      <w:pPr>
        <w:widowControl w:val="0"/>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p>
    <w:p w:rsidR="00421965" w:rsidRPr="00451188" w:rsidRDefault="00421965" w:rsidP="00421965">
      <w:pPr>
        <w:widowControl w:val="0"/>
        <w:tabs>
          <w:tab w:val="left" w:pos="0"/>
          <w:tab w:val="left" w:pos="142"/>
          <w:tab w:val="left" w:pos="426"/>
        </w:tabs>
        <w:suppressAutoHyphens/>
        <w:spacing w:after="0" w:line="276" w:lineRule="auto"/>
        <w:jc w:val="center"/>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Indywidualny tok, program nauki. </w:t>
      </w:r>
      <w:r w:rsidRPr="00451188">
        <w:rPr>
          <w:rFonts w:ascii="Times New Roman" w:eastAsia="Times New Roman" w:hAnsi="Times New Roman"/>
          <w:b/>
          <w:sz w:val="24"/>
          <w:szCs w:val="24"/>
          <w:lang w:eastAsia="pl-PL"/>
        </w:rPr>
        <w:br/>
      </w:r>
    </w:p>
    <w:p w:rsidR="00507AAB" w:rsidRPr="00451188" w:rsidRDefault="00552301" w:rsidP="0052730D">
      <w:pPr>
        <w:widowControl w:val="0"/>
        <w:tabs>
          <w:tab w:val="left" w:pos="0"/>
          <w:tab w:val="left" w:pos="142"/>
          <w:tab w:val="left" w:pos="426"/>
        </w:tabs>
        <w:suppressAutoHyphens/>
        <w:spacing w:after="0" w:line="276" w:lineRule="auto"/>
        <w:jc w:val="center"/>
        <w:textAlignment w:val="baseline"/>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19</w:t>
      </w:r>
    </w:p>
    <w:p w:rsidR="00507AAB" w:rsidRPr="00451188" w:rsidRDefault="00507AAB" w:rsidP="00981D12">
      <w:pPr>
        <w:widowControl w:val="0"/>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p>
    <w:p w:rsidR="00507AAB"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1.Uczniom z</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zaburzeniami</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rozwoju,</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niepełnosprawnym</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lub</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przewlekle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chorym</w:t>
      </w:r>
      <w:r w:rsidR="009B4F4B">
        <w:rPr>
          <w:rFonts w:ascii="Times New Roman" w:eastAsia="Times New Roman" w:hAnsi="Times New Roman"/>
          <w:sz w:val="24"/>
          <w:szCs w:val="24"/>
          <w:lang w:eastAsia="pl-PL"/>
        </w:rPr>
        <w:t xml:space="preserve"> </w:t>
      </w:r>
      <w:r w:rsidR="00552301" w:rsidRPr="00451188">
        <w:rPr>
          <w:rFonts w:ascii="Times New Roman" w:eastAsia="Times New Roman" w:hAnsi="Times New Roman"/>
          <w:sz w:val="24"/>
          <w:szCs w:val="24"/>
          <w:lang w:eastAsia="pl-PL"/>
        </w:rPr>
        <w:t>s</w:t>
      </w:r>
      <w:r w:rsidRPr="00451188">
        <w:rPr>
          <w:rFonts w:ascii="Times New Roman" w:eastAsia="Times New Roman" w:hAnsi="Times New Roman"/>
          <w:sz w:val="24"/>
          <w:szCs w:val="24"/>
          <w:lang w:eastAsia="pl-PL"/>
        </w:rPr>
        <w:t>zkoła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umożliwia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wypełnienie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obowiązku</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szkolnego</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formie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nauczania</w:t>
      </w:r>
      <w:r w:rsidR="009B4F4B">
        <w:rPr>
          <w:rFonts w:ascii="Times New Roman" w:eastAsia="Times New Roman" w:hAnsi="Times New Roman"/>
          <w:sz w:val="24"/>
          <w:szCs w:val="24"/>
          <w:lang w:eastAsia="pl-PL"/>
        </w:rPr>
        <w:t xml:space="preserve"> </w:t>
      </w:r>
      <w:r w:rsidR="00BC234D" w:rsidRPr="00451188">
        <w:rPr>
          <w:rFonts w:ascii="Times New Roman" w:eastAsia="Times New Roman" w:hAnsi="Times New Roman"/>
          <w:sz w:val="24"/>
          <w:szCs w:val="24"/>
          <w:lang w:eastAsia="pl-PL"/>
        </w:rPr>
        <w:t>indywidualnego</w:t>
      </w:r>
      <w:r w:rsidRPr="00451188">
        <w:rPr>
          <w:rFonts w:ascii="Times New Roman" w:eastAsia="Times New Roman" w:hAnsi="Times New Roman"/>
          <w:sz w:val="24"/>
          <w:szCs w:val="24"/>
          <w:lang w:eastAsia="pl-PL"/>
        </w:rPr>
        <w:t>,</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zajęć</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rewalidacyjnych.</w:t>
      </w:r>
    </w:p>
    <w:p w:rsidR="00507AAB"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2.O</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potrzebie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zapewnienia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uczniowi</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wyżej</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wymienionej</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formy</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spełniania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obowiązku</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orzeka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poradnia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psychologiczno-pedagogiczna.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Szkoła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organizuje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ją</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w:t>
      </w:r>
      <w:r w:rsidR="009B4F4B">
        <w:rPr>
          <w:rFonts w:ascii="Times New Roman" w:eastAsia="Times New Roman" w:hAnsi="Times New Roman"/>
          <w:sz w:val="24"/>
          <w:szCs w:val="24"/>
          <w:lang w:eastAsia="pl-PL"/>
        </w:rPr>
        <w:t>a w</w:t>
      </w:r>
      <w:r w:rsidRPr="00451188">
        <w:rPr>
          <w:rFonts w:ascii="Times New Roman" w:eastAsia="Times New Roman" w:hAnsi="Times New Roman"/>
          <w:sz w:val="24"/>
          <w:szCs w:val="24"/>
          <w:lang w:eastAsia="pl-PL"/>
        </w:rPr>
        <w:t>niosek</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rodziców ucznia</w:t>
      </w:r>
      <w:r w:rsidR="0052730D" w:rsidRPr="00451188">
        <w:rPr>
          <w:rFonts w:ascii="Times New Roman" w:eastAsia="Arial" w:hAnsi="Times New Roman"/>
          <w:sz w:val="24"/>
          <w:szCs w:val="24"/>
          <w:lang w:eastAsia="pl-PL"/>
        </w:rPr>
        <w:br/>
      </w:r>
      <w:r w:rsidRPr="00451188">
        <w:rPr>
          <w:rFonts w:ascii="Times New Roman" w:eastAsia="Times New Roman" w:hAnsi="Times New Roman"/>
          <w:sz w:val="24"/>
          <w:szCs w:val="24"/>
          <w:lang w:eastAsia="pl-PL"/>
        </w:rPr>
        <w:t>i</w:t>
      </w:r>
      <w:r w:rsidRPr="00451188">
        <w:rPr>
          <w:rFonts w:ascii="Times New Roman" w:eastAsia="Arial" w:hAnsi="Times New Roman"/>
          <w:sz w:val="24"/>
          <w:szCs w:val="24"/>
          <w:lang w:eastAsia="pl-PL"/>
        </w:rPr>
        <w:t xml:space="preserve"> na podstawie </w:t>
      </w:r>
      <w:r w:rsidRPr="00451188">
        <w:rPr>
          <w:rFonts w:ascii="Times New Roman" w:eastAsia="Times New Roman" w:hAnsi="Times New Roman"/>
          <w:sz w:val="24"/>
          <w:szCs w:val="24"/>
          <w:lang w:eastAsia="pl-PL"/>
        </w:rPr>
        <w:t>zaświadczenia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lekarskiego.</w:t>
      </w:r>
    </w:p>
    <w:p w:rsidR="00507AAB"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3. Decyzję</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nauczaniu</w:t>
      </w:r>
      <w:r w:rsidR="009B4F4B">
        <w:rPr>
          <w:rFonts w:ascii="Times New Roman" w:eastAsia="Times New Roman" w:hAnsi="Times New Roman"/>
          <w:sz w:val="24"/>
          <w:szCs w:val="24"/>
          <w:lang w:eastAsia="pl-PL"/>
        </w:rPr>
        <w:t xml:space="preserve"> </w:t>
      </w:r>
      <w:r w:rsidR="00BC234D" w:rsidRPr="00451188">
        <w:rPr>
          <w:rFonts w:ascii="Times New Roman" w:eastAsia="Times New Roman" w:hAnsi="Times New Roman"/>
          <w:sz w:val="24"/>
          <w:szCs w:val="24"/>
          <w:lang w:eastAsia="pl-PL"/>
        </w:rPr>
        <w:t>indywidualnym</w:t>
      </w:r>
      <w:r w:rsidR="00775203">
        <w:rPr>
          <w:rFonts w:ascii="Times New Roman" w:eastAsia="Times New Roman" w:hAnsi="Times New Roman"/>
          <w:sz w:val="24"/>
          <w:szCs w:val="24"/>
          <w:lang w:eastAsia="pl-PL"/>
        </w:rPr>
        <w:t xml:space="preserve"> i r</w:t>
      </w:r>
      <w:r w:rsidRPr="00451188">
        <w:rPr>
          <w:rFonts w:ascii="Times New Roman" w:eastAsia="Times New Roman" w:hAnsi="Times New Roman"/>
          <w:sz w:val="24"/>
          <w:szCs w:val="24"/>
          <w:lang w:eastAsia="pl-PL"/>
        </w:rPr>
        <w:t>ewalidacji</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podejmuje</w:t>
      </w:r>
      <w:r w:rsidR="00552301" w:rsidRPr="00451188">
        <w:rPr>
          <w:rFonts w:ascii="Times New Roman" w:eastAsia="Times New Roman" w:hAnsi="Times New Roman"/>
          <w:sz w:val="24"/>
          <w:szCs w:val="24"/>
          <w:lang w:eastAsia="pl-PL"/>
        </w:rPr>
        <w:t xml:space="preserve"> d</w:t>
      </w:r>
      <w:r w:rsidRPr="00451188">
        <w:rPr>
          <w:rFonts w:ascii="Times New Roman" w:eastAsia="Times New Roman" w:hAnsi="Times New Roman"/>
          <w:sz w:val="24"/>
          <w:szCs w:val="24"/>
          <w:lang w:eastAsia="pl-PL"/>
        </w:rPr>
        <w:t>yrektor</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szkoły</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podstawie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orzeczenia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poradni</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psychologiczno-pedagogicznej.</w:t>
      </w:r>
    </w:p>
    <w:p w:rsidR="00C1282A"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4.Tygodniowy</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wymiar</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godzin</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spełniania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obowiązku</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szkolnego</w:t>
      </w:r>
      <w:r w:rsidRPr="00451188">
        <w:rPr>
          <w:rFonts w:ascii="Times New Roman" w:eastAsia="Arial" w:hAnsi="Times New Roman"/>
          <w:sz w:val="24"/>
          <w:szCs w:val="24"/>
          <w:lang w:eastAsia="pl-PL"/>
        </w:rPr>
        <w:t xml:space="preserve"> w ramach </w:t>
      </w:r>
      <w:r w:rsidRPr="00451188">
        <w:rPr>
          <w:rFonts w:ascii="Times New Roman" w:eastAsia="Times New Roman" w:hAnsi="Times New Roman"/>
          <w:sz w:val="24"/>
          <w:szCs w:val="24"/>
          <w:lang w:eastAsia="pl-PL"/>
        </w:rPr>
        <w:t>wymienionych</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form kształcenia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regulują</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odrębne</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przepisy.</w:t>
      </w:r>
    </w:p>
    <w:p w:rsidR="00507AAB" w:rsidRPr="00451188" w:rsidRDefault="00BC234D"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trike/>
          <w:sz w:val="24"/>
          <w:szCs w:val="24"/>
          <w:lang w:eastAsia="pl-PL"/>
        </w:rPr>
      </w:pPr>
      <w:r w:rsidRPr="00451188">
        <w:rPr>
          <w:rFonts w:ascii="Times New Roman" w:eastAsia="Times New Roman" w:hAnsi="Times New Roman"/>
          <w:sz w:val="24"/>
          <w:szCs w:val="24"/>
          <w:lang w:eastAsia="pl-PL"/>
        </w:rPr>
        <w:t>5.</w:t>
      </w:r>
      <w:r w:rsidR="005A79B1" w:rsidRPr="00451188">
        <w:rPr>
          <w:rFonts w:ascii="Times New Roman" w:hAnsi="Times New Roman"/>
          <w:sz w:val="24"/>
          <w:szCs w:val="24"/>
        </w:rPr>
        <w:t>Godzina zajęć rewalidacyjnych trwa 60 minut. W uzasadnionych przypadkach dopuszczalne jest prowadzenie zajęć w czasie krótszym niż 60 minut, przy zachowaniu ustalonego dla ucznia łącznego tygodniowego czasu tych zajęć.</w:t>
      </w:r>
    </w:p>
    <w:p w:rsidR="00507AAB"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6.Realizację</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wymienionych</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ust.1</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form</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kształcenia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powierza</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się</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nauczycielowi</w:t>
      </w:r>
      <w:r w:rsidR="0052730D" w:rsidRPr="00451188">
        <w:rPr>
          <w:rFonts w:ascii="Times New Roman" w:eastAsia="Arial" w:hAnsi="Times New Roman"/>
          <w:sz w:val="24"/>
          <w:szCs w:val="24"/>
          <w:lang w:eastAsia="pl-PL"/>
        </w:rPr>
        <w:br/>
      </w:r>
      <w:r w:rsidRPr="00451188">
        <w:rPr>
          <w:rFonts w:ascii="Times New Roman" w:eastAsia="Times New Roman" w:hAnsi="Times New Roman"/>
          <w:sz w:val="24"/>
          <w:szCs w:val="24"/>
          <w:lang w:eastAsia="pl-PL"/>
        </w:rPr>
        <w:t>z</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odpowiednimi</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kwalifikacjami.</w:t>
      </w:r>
    </w:p>
    <w:p w:rsidR="00507AAB" w:rsidRPr="00451188" w:rsidRDefault="00507AAB" w:rsidP="00981D12">
      <w:pPr>
        <w:widowControl w:val="0"/>
        <w:shd w:val="clear" w:color="auto" w:fill="FFFFFF"/>
        <w:tabs>
          <w:tab w:val="left" w:pos="0"/>
          <w:tab w:val="left" w:pos="142"/>
          <w:tab w:val="left" w:pos="426"/>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Uczeń</w:t>
      </w:r>
      <w:r w:rsidR="009B4F4B">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objęty</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nauczaniem</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indywidualnym</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ujęty</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jest</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ewidencji danego oddziału klasy,</w:t>
      </w:r>
      <w:r w:rsidR="00485F99">
        <w:rPr>
          <w:rFonts w:ascii="Times New Roman" w:eastAsia="Times New Roman" w:hAnsi="Times New Roman"/>
          <w:sz w:val="24"/>
          <w:szCs w:val="24"/>
          <w:lang w:eastAsia="pl-PL"/>
        </w:rPr>
        <w:t xml:space="preserve"> kl</w:t>
      </w:r>
      <w:r w:rsidRPr="00451188">
        <w:rPr>
          <w:rFonts w:ascii="Times New Roman" w:eastAsia="Times New Roman" w:hAnsi="Times New Roman"/>
          <w:sz w:val="24"/>
          <w:szCs w:val="24"/>
          <w:lang w:eastAsia="pl-PL"/>
        </w:rPr>
        <w:t>asyfikowany</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i</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promowany</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wraz</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z</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innymi</w:t>
      </w:r>
      <w:r w:rsidR="00280906">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uczniami.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52301"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20</w:t>
      </w:r>
    </w:p>
    <w:p w:rsidR="00507AAB" w:rsidRPr="00451188" w:rsidRDefault="00507AAB" w:rsidP="00981D12">
      <w:pPr>
        <w:tabs>
          <w:tab w:val="left" w:pos="142"/>
          <w:tab w:val="left" w:pos="284"/>
          <w:tab w:val="left" w:pos="426"/>
        </w:tabs>
        <w:spacing w:after="0" w:line="276" w:lineRule="auto"/>
        <w:ind w:right="200"/>
        <w:jc w:val="both"/>
        <w:rPr>
          <w:rFonts w:ascii="Times New Roman" w:eastAsia="Times New Roman" w:hAnsi="Times New Roman"/>
          <w:b/>
          <w:sz w:val="24"/>
          <w:szCs w:val="24"/>
          <w:lang w:eastAsia="pl-PL"/>
        </w:rPr>
      </w:pPr>
    </w:p>
    <w:p w:rsidR="00507AAB" w:rsidRPr="00451188" w:rsidRDefault="00507AAB" w:rsidP="00981D12">
      <w:pPr>
        <w:numPr>
          <w:ilvl w:val="0"/>
          <w:numId w:val="20"/>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Szkoła udziela uczniom i rodzicom pomocy psychologiczno-pedagogicznej przy współudziale poradni</w:t>
      </w:r>
      <w:r w:rsidRPr="00451188">
        <w:rPr>
          <w:rFonts w:ascii="Times New Roman" w:eastAsia="Times New Roman" w:hAnsi="Times New Roman"/>
          <w:smallCaps/>
          <w:sz w:val="24"/>
          <w:szCs w:val="24"/>
          <w:lang w:eastAsia="pl-PL"/>
        </w:rPr>
        <w:t>:</w:t>
      </w:r>
    </w:p>
    <w:p w:rsidR="00507AAB" w:rsidRPr="00451188" w:rsidRDefault="00507AAB" w:rsidP="00981D12">
      <w:pPr>
        <w:numPr>
          <w:ilvl w:val="7"/>
          <w:numId w:val="21"/>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 wniosek rodziców kieruje na badania psychologiczne i pedagogiczne uczniów:</w:t>
      </w:r>
    </w:p>
    <w:p w:rsidR="00507AAB" w:rsidRPr="00451188" w:rsidRDefault="00507AAB" w:rsidP="00981D12">
      <w:pPr>
        <w:widowControl w:val="0"/>
        <w:numPr>
          <w:ilvl w:val="0"/>
          <w:numId w:val="22"/>
        </w:numPr>
        <w:tabs>
          <w:tab w:val="left" w:pos="142"/>
          <w:tab w:val="left" w:pos="284"/>
          <w:tab w:val="left" w:pos="426"/>
        </w:tabs>
        <w:suppressAutoHyphens/>
        <w:spacing w:after="0" w:line="276" w:lineRule="auto"/>
        <w:ind w:left="0" w:right="198"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 trudnościami dydaktycznymi i wychowawczymi,</w:t>
      </w:r>
    </w:p>
    <w:p w:rsidR="00507AAB" w:rsidRPr="00451188" w:rsidRDefault="00507AAB" w:rsidP="00981D12">
      <w:pPr>
        <w:widowControl w:val="0"/>
        <w:numPr>
          <w:ilvl w:val="0"/>
          <w:numId w:val="22"/>
        </w:numPr>
        <w:tabs>
          <w:tab w:val="left" w:pos="142"/>
          <w:tab w:val="left" w:pos="284"/>
          <w:tab w:val="left" w:pos="426"/>
        </w:tabs>
        <w:suppressAutoHyphens/>
        <w:spacing w:after="0" w:line="276" w:lineRule="auto"/>
        <w:ind w:left="0" w:right="198"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przejawiającymi szczególne talenty i uzdolnienia,</w:t>
      </w:r>
    </w:p>
    <w:p w:rsidR="00507AAB" w:rsidRPr="00451188" w:rsidRDefault="00507AAB" w:rsidP="00981D12">
      <w:pPr>
        <w:widowControl w:val="0"/>
        <w:numPr>
          <w:ilvl w:val="0"/>
          <w:numId w:val="23"/>
        </w:numPr>
        <w:tabs>
          <w:tab w:val="left" w:pos="142"/>
          <w:tab w:val="left" w:pos="284"/>
          <w:tab w:val="left" w:pos="426"/>
        </w:tabs>
        <w:suppressAutoHyphens/>
        <w:spacing w:after="0" w:line="276" w:lineRule="auto"/>
        <w:ind w:left="0" w:right="198"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wypełnia zalecenia zawarte w opiniach psychologicznych i pedagogicznych;</w:t>
      </w:r>
    </w:p>
    <w:p w:rsidR="00507AAB" w:rsidRPr="00451188" w:rsidRDefault="00507AAB" w:rsidP="00981D12">
      <w:pPr>
        <w:widowControl w:val="0"/>
        <w:numPr>
          <w:ilvl w:val="0"/>
          <w:numId w:val="23"/>
        </w:numPr>
        <w:tabs>
          <w:tab w:val="left" w:pos="142"/>
          <w:tab w:val="left" w:pos="284"/>
          <w:tab w:val="left" w:pos="426"/>
        </w:tabs>
        <w:suppressAutoHyphens/>
        <w:spacing w:after="0" w:line="276" w:lineRule="auto"/>
        <w:ind w:left="0" w:right="198"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indywidualizuje pracę, ocenianie i wymagania wobec dzieci z dysleksją;</w:t>
      </w:r>
    </w:p>
    <w:p w:rsidR="00507AAB" w:rsidRPr="00451188" w:rsidRDefault="00507AAB" w:rsidP="00981D12">
      <w:pPr>
        <w:widowControl w:val="0"/>
        <w:numPr>
          <w:ilvl w:val="0"/>
          <w:numId w:val="23"/>
        </w:numPr>
        <w:tabs>
          <w:tab w:val="left" w:pos="142"/>
          <w:tab w:val="left" w:pos="284"/>
          <w:tab w:val="left" w:pos="426"/>
        </w:tabs>
        <w:suppressAutoHyphens/>
        <w:spacing w:after="0" w:line="276" w:lineRule="auto"/>
        <w:ind w:left="0" w:right="198"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 podstawie orzec</w:t>
      </w:r>
      <w:r w:rsidR="00BC4B8A" w:rsidRPr="00451188">
        <w:rPr>
          <w:rFonts w:ascii="Times New Roman" w:eastAsia="Times New Roman" w:hAnsi="Times New Roman"/>
          <w:sz w:val="24"/>
          <w:szCs w:val="24"/>
          <w:lang w:eastAsia="pl-PL"/>
        </w:rPr>
        <w:t>zeń poradni d</w:t>
      </w:r>
      <w:r w:rsidRPr="00451188">
        <w:rPr>
          <w:rFonts w:ascii="Times New Roman" w:eastAsia="Times New Roman" w:hAnsi="Times New Roman"/>
          <w:sz w:val="24"/>
          <w:szCs w:val="24"/>
          <w:lang w:eastAsia="pl-PL"/>
        </w:rPr>
        <w:t>y</w:t>
      </w:r>
      <w:r w:rsidR="00BC4B8A" w:rsidRPr="00451188">
        <w:rPr>
          <w:rFonts w:ascii="Times New Roman" w:eastAsia="Times New Roman" w:hAnsi="Times New Roman"/>
          <w:sz w:val="24"/>
          <w:szCs w:val="24"/>
          <w:lang w:eastAsia="pl-PL"/>
        </w:rPr>
        <w:t>rektor, po zasięgnięciu opinii rady p</w:t>
      </w:r>
      <w:r w:rsidRPr="00451188">
        <w:rPr>
          <w:rFonts w:ascii="Times New Roman" w:eastAsia="Times New Roman" w:hAnsi="Times New Roman"/>
          <w:sz w:val="24"/>
          <w:szCs w:val="24"/>
          <w:lang w:eastAsia="pl-PL"/>
        </w:rPr>
        <w:t xml:space="preserve">edagogicznej, może zezwolić na indywidualny program lub tok nauki oraz na nauczanie indywidualne – </w:t>
      </w:r>
      <w:r w:rsidR="0052730D"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w miarę posiadanych środków finansowych;</w:t>
      </w:r>
    </w:p>
    <w:p w:rsidR="00507AAB" w:rsidRPr="00451188" w:rsidRDefault="00507AAB" w:rsidP="00981D12">
      <w:pPr>
        <w:widowControl w:val="0"/>
        <w:numPr>
          <w:ilvl w:val="0"/>
          <w:numId w:val="23"/>
        </w:numPr>
        <w:tabs>
          <w:tab w:val="left" w:pos="142"/>
          <w:tab w:val="left" w:pos="284"/>
          <w:tab w:val="left" w:pos="426"/>
        </w:tabs>
        <w:suppressAutoHyphens/>
        <w:spacing w:after="0" w:line="276" w:lineRule="auto"/>
        <w:ind w:left="0" w:right="198"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nauczyciele, rodzice i uczniowie mogą korzystać z porad psychologów i pedagogów, uczestniczyć w zajęciach warsztatowych, terapeutycznych i reedukacyjnych organizowanych na terenie poradni.</w:t>
      </w:r>
    </w:p>
    <w:p w:rsidR="00507AAB" w:rsidRPr="00451188" w:rsidRDefault="00507AAB" w:rsidP="00981D12">
      <w:pPr>
        <w:numPr>
          <w:ilvl w:val="0"/>
          <w:numId w:val="20"/>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Szkoła wspomaga rodzinę w miarę możliwości w sytuacjach trudnych i kryzysowych korzystając z działalności </w:t>
      </w:r>
      <w:r w:rsidR="009A456A" w:rsidRPr="00451188">
        <w:rPr>
          <w:rFonts w:ascii="Times New Roman" w:eastAsia="Times New Roman" w:hAnsi="Times New Roman"/>
          <w:sz w:val="24"/>
          <w:szCs w:val="24"/>
          <w:lang w:eastAsia="pl-PL"/>
        </w:rPr>
        <w:t xml:space="preserve">Gminnego </w:t>
      </w:r>
      <w:r w:rsidRPr="00451188">
        <w:rPr>
          <w:rFonts w:ascii="Times New Roman" w:eastAsia="Times New Roman" w:hAnsi="Times New Roman"/>
          <w:sz w:val="24"/>
          <w:szCs w:val="24"/>
          <w:lang w:eastAsia="pl-PL"/>
        </w:rPr>
        <w:t>Ośrodka Pomocy Społecznej:</w:t>
      </w:r>
    </w:p>
    <w:p w:rsidR="00507AAB" w:rsidRPr="00451188" w:rsidRDefault="00507AAB" w:rsidP="00981D12">
      <w:pPr>
        <w:numPr>
          <w:ilvl w:val="0"/>
          <w:numId w:val="24"/>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zgłasza rodziny wymagające pomocy</w:t>
      </w:r>
      <w:r w:rsidR="00246F72" w:rsidRPr="00451188">
        <w:rPr>
          <w:rFonts w:ascii="Times New Roman" w:eastAsia="Times New Roman" w:hAnsi="Times New Roman"/>
          <w:sz w:val="24"/>
          <w:szCs w:val="24"/>
          <w:lang w:eastAsia="pl-PL"/>
        </w:rPr>
        <w:t xml:space="preserve"> finansowej i dożywiania dzieci;</w:t>
      </w:r>
    </w:p>
    <w:p w:rsidR="00507AAB" w:rsidRPr="00451188" w:rsidRDefault="00507AAB" w:rsidP="00981D12">
      <w:pPr>
        <w:numPr>
          <w:ilvl w:val="0"/>
          <w:numId w:val="24"/>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zwraca się z prośbą o pomoc </w:t>
      </w:r>
      <w:r w:rsidR="00246F72" w:rsidRPr="00451188">
        <w:rPr>
          <w:rFonts w:ascii="Times New Roman" w:eastAsia="Times New Roman" w:hAnsi="Times New Roman"/>
          <w:sz w:val="24"/>
          <w:szCs w:val="24"/>
          <w:lang w:eastAsia="pl-PL"/>
        </w:rPr>
        <w:t>psychoprofilaktyczną dla rodzin;</w:t>
      </w:r>
    </w:p>
    <w:p w:rsidR="00507AAB" w:rsidRPr="00451188" w:rsidRDefault="00507AAB" w:rsidP="00981D12">
      <w:pPr>
        <w:numPr>
          <w:ilvl w:val="0"/>
          <w:numId w:val="24"/>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sygnalizuje konieczność inter</w:t>
      </w:r>
      <w:r w:rsidR="00246F72" w:rsidRPr="00451188">
        <w:rPr>
          <w:rFonts w:ascii="Times New Roman" w:eastAsia="Times New Roman" w:hAnsi="Times New Roman"/>
          <w:sz w:val="24"/>
          <w:szCs w:val="24"/>
          <w:lang w:eastAsia="pl-PL"/>
        </w:rPr>
        <w:t>wencji w sytuacjach kryzysowych;</w:t>
      </w:r>
    </w:p>
    <w:p w:rsidR="00507AAB" w:rsidRPr="00451188" w:rsidRDefault="00507AAB" w:rsidP="00981D12">
      <w:pPr>
        <w:numPr>
          <w:ilvl w:val="0"/>
          <w:numId w:val="24"/>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informuje o trudnościach, z którymi borykają się rodziny zastępcze.</w:t>
      </w:r>
    </w:p>
    <w:p w:rsidR="00507AAB" w:rsidRPr="00451188" w:rsidRDefault="00507AAB" w:rsidP="00981D12">
      <w:pPr>
        <w:numPr>
          <w:ilvl w:val="0"/>
          <w:numId w:val="20"/>
        </w:numPr>
        <w:tabs>
          <w:tab w:val="left" w:pos="142"/>
          <w:tab w:val="left" w:pos="284"/>
          <w:tab w:val="left" w:pos="426"/>
        </w:tabs>
        <w:suppressAutoHyphens/>
        <w:spacing w:after="0" w:line="276" w:lineRule="auto"/>
        <w:ind w:left="0" w:right="198"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sytuacjach, w których uczniowie lub ich rodziny wchodzą w konflikty z prawem</w:t>
      </w:r>
      <w:r w:rsidR="00BC4B8A" w:rsidRPr="00451188">
        <w:rPr>
          <w:rFonts w:ascii="Times New Roman" w:eastAsia="Times New Roman" w:hAnsi="Times New Roman"/>
          <w:sz w:val="24"/>
          <w:szCs w:val="24"/>
          <w:lang w:eastAsia="pl-PL"/>
        </w:rPr>
        <w:t>,</w:t>
      </w:r>
      <w:r w:rsidR="00E054DC">
        <w:rPr>
          <w:rFonts w:ascii="Times New Roman" w:eastAsia="Times New Roman" w:hAnsi="Times New Roman"/>
          <w:sz w:val="24"/>
          <w:szCs w:val="24"/>
          <w:lang w:eastAsia="pl-PL"/>
        </w:rPr>
        <w:t xml:space="preserve"> </w:t>
      </w:r>
      <w:r w:rsidR="00BC4B8A" w:rsidRPr="00451188">
        <w:rPr>
          <w:rFonts w:ascii="Times New Roman" w:eastAsia="Times New Roman" w:hAnsi="Times New Roman"/>
          <w:sz w:val="24"/>
          <w:szCs w:val="24"/>
          <w:lang w:eastAsia="pl-PL"/>
        </w:rPr>
        <w:t>s</w:t>
      </w:r>
      <w:r w:rsidRPr="00451188">
        <w:rPr>
          <w:rFonts w:ascii="Times New Roman" w:eastAsia="Times New Roman" w:hAnsi="Times New Roman"/>
          <w:sz w:val="24"/>
          <w:szCs w:val="24"/>
          <w:lang w:eastAsia="pl-PL"/>
        </w:rPr>
        <w:t>zkoła nawiązuje współpracę z:</w:t>
      </w:r>
    </w:p>
    <w:p w:rsidR="00507AAB" w:rsidRPr="00451188" w:rsidRDefault="00507AAB" w:rsidP="00981D12">
      <w:pPr>
        <w:numPr>
          <w:ilvl w:val="8"/>
          <w:numId w:val="21"/>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inspektorem ds. nieletnich;</w:t>
      </w:r>
    </w:p>
    <w:p w:rsidR="00507AAB" w:rsidRPr="00451188" w:rsidRDefault="00507AAB" w:rsidP="00981D12">
      <w:pPr>
        <w:numPr>
          <w:ilvl w:val="8"/>
          <w:numId w:val="21"/>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kuratorem sądowym;</w:t>
      </w:r>
    </w:p>
    <w:p w:rsidR="00507AAB" w:rsidRPr="00451188" w:rsidRDefault="0052730D" w:rsidP="00981D12">
      <w:pPr>
        <w:numPr>
          <w:ilvl w:val="8"/>
          <w:numId w:val="21"/>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policyjną izbą d</w:t>
      </w:r>
      <w:r w:rsidR="00507AAB" w:rsidRPr="00451188">
        <w:rPr>
          <w:rFonts w:ascii="Times New Roman" w:eastAsia="Times New Roman" w:hAnsi="Times New Roman"/>
          <w:sz w:val="24"/>
          <w:szCs w:val="24"/>
          <w:lang w:eastAsia="pl-PL"/>
        </w:rPr>
        <w:t>ziecka;</w:t>
      </w:r>
    </w:p>
    <w:p w:rsidR="00507AAB" w:rsidRPr="00451188" w:rsidRDefault="0052730D" w:rsidP="00981D12">
      <w:pPr>
        <w:numPr>
          <w:ilvl w:val="8"/>
          <w:numId w:val="21"/>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pogotowiem o</w:t>
      </w:r>
      <w:r w:rsidR="00507AAB" w:rsidRPr="00451188">
        <w:rPr>
          <w:rFonts w:ascii="Times New Roman" w:eastAsia="Times New Roman" w:hAnsi="Times New Roman"/>
          <w:sz w:val="24"/>
          <w:szCs w:val="24"/>
          <w:lang w:eastAsia="pl-PL"/>
        </w:rPr>
        <w:t>piekuńczym;</w:t>
      </w:r>
    </w:p>
    <w:p w:rsidR="00507AAB" w:rsidRPr="00451188" w:rsidRDefault="0052730D" w:rsidP="00981D12">
      <w:pPr>
        <w:numPr>
          <w:ilvl w:val="8"/>
          <w:numId w:val="21"/>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schroniskami młodzieżowymi, szkolnymi ośrodkami w</w:t>
      </w:r>
      <w:r w:rsidR="00507AAB" w:rsidRPr="00451188">
        <w:rPr>
          <w:rFonts w:ascii="Times New Roman" w:eastAsia="Times New Roman" w:hAnsi="Times New Roman"/>
          <w:sz w:val="24"/>
          <w:szCs w:val="24"/>
          <w:lang w:eastAsia="pl-PL"/>
        </w:rPr>
        <w:t>ychowawcz</w:t>
      </w:r>
      <w:r w:rsidRPr="00451188">
        <w:rPr>
          <w:rFonts w:ascii="Times New Roman" w:eastAsia="Times New Roman" w:hAnsi="Times New Roman"/>
          <w:sz w:val="24"/>
          <w:szCs w:val="24"/>
          <w:lang w:eastAsia="pl-PL"/>
        </w:rPr>
        <w:t>ymi, zakładami p</w:t>
      </w:r>
      <w:r w:rsidR="00507AAB" w:rsidRPr="00451188">
        <w:rPr>
          <w:rFonts w:ascii="Times New Roman" w:eastAsia="Times New Roman" w:hAnsi="Times New Roman"/>
          <w:sz w:val="24"/>
          <w:szCs w:val="24"/>
          <w:lang w:eastAsia="pl-PL"/>
        </w:rPr>
        <w:t>oprawczymi;</w:t>
      </w:r>
    </w:p>
    <w:p w:rsidR="00507AAB" w:rsidRPr="00451188" w:rsidRDefault="00507AAB" w:rsidP="00981D12">
      <w:pPr>
        <w:numPr>
          <w:ilvl w:val="8"/>
          <w:numId w:val="21"/>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innymi instytucjami i placówkami w zależności od sytuacji.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II</w:t>
      </w:r>
      <w:r w:rsidR="00507AAB" w:rsidRPr="00451188">
        <w:rPr>
          <w:rFonts w:ascii="Times New Roman" w:eastAsia="Times New Roman" w:hAnsi="Times New Roman"/>
          <w:b/>
          <w:sz w:val="24"/>
          <w:szCs w:val="24"/>
          <w:lang w:eastAsia="pl-PL"/>
        </w:rPr>
        <w:t>.</w:t>
      </w:r>
    </w:p>
    <w:p w:rsidR="00507AAB" w:rsidRPr="00451188" w:rsidRDefault="00507AA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ORGANY ZESPOŁU SZKÓŁ</w:t>
      </w:r>
    </w:p>
    <w:p w:rsidR="00507AAB" w:rsidRPr="00451188" w:rsidRDefault="00507AA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507AA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p>
    <w:p w:rsidR="00507AAB" w:rsidRPr="00451188" w:rsidRDefault="00507AAB"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Zagadnienia podstawowe</w:t>
      </w:r>
    </w:p>
    <w:p w:rsidR="00372140" w:rsidRPr="00451188" w:rsidRDefault="00372140"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372140" w:rsidP="0052730D">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2730D" w:rsidP="00981D12">
      <w:pPr>
        <w:numPr>
          <w:ilvl w:val="0"/>
          <w:numId w:val="2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Organami s</w:t>
      </w:r>
      <w:r w:rsidR="00507AAB" w:rsidRPr="00451188">
        <w:rPr>
          <w:rFonts w:ascii="Times New Roman" w:eastAsia="Times New Roman" w:hAnsi="Times New Roman"/>
          <w:sz w:val="24"/>
          <w:szCs w:val="24"/>
          <w:lang w:eastAsia="pl-PL"/>
        </w:rPr>
        <w:t>zkoły są:</w:t>
      </w:r>
    </w:p>
    <w:p w:rsidR="00507AAB" w:rsidRPr="00451188" w:rsidRDefault="00BC4B8A" w:rsidP="00981D12">
      <w:pPr>
        <w:numPr>
          <w:ilvl w:val="0"/>
          <w:numId w:val="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dyrektor s</w:t>
      </w:r>
      <w:r w:rsidR="00507AAB" w:rsidRPr="00451188">
        <w:rPr>
          <w:rFonts w:ascii="Times New Roman" w:eastAsia="Times New Roman" w:hAnsi="Times New Roman"/>
          <w:sz w:val="24"/>
          <w:szCs w:val="24"/>
          <w:lang w:eastAsia="pl-PL"/>
        </w:rPr>
        <w:t>zkoły;</w:t>
      </w:r>
    </w:p>
    <w:p w:rsidR="00507AAB" w:rsidRPr="00451188" w:rsidRDefault="00BC4B8A" w:rsidP="00981D12">
      <w:pPr>
        <w:numPr>
          <w:ilvl w:val="0"/>
          <w:numId w:val="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rada p</w:t>
      </w:r>
      <w:r w:rsidR="00507AAB" w:rsidRPr="00451188">
        <w:rPr>
          <w:rFonts w:ascii="Times New Roman" w:eastAsia="Times New Roman" w:hAnsi="Times New Roman"/>
          <w:sz w:val="24"/>
          <w:szCs w:val="24"/>
          <w:lang w:eastAsia="pl-PL"/>
        </w:rPr>
        <w:t>edagogiczna;</w:t>
      </w:r>
    </w:p>
    <w:p w:rsidR="00507AAB" w:rsidRPr="00451188" w:rsidRDefault="00BC4B8A" w:rsidP="00981D12">
      <w:pPr>
        <w:numPr>
          <w:ilvl w:val="0"/>
          <w:numId w:val="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rada r</w:t>
      </w:r>
      <w:r w:rsidR="00507AAB" w:rsidRPr="00451188">
        <w:rPr>
          <w:rFonts w:ascii="Times New Roman" w:eastAsia="Times New Roman" w:hAnsi="Times New Roman"/>
          <w:sz w:val="24"/>
          <w:szCs w:val="24"/>
          <w:lang w:eastAsia="pl-PL"/>
        </w:rPr>
        <w:t>odziców;</w:t>
      </w:r>
    </w:p>
    <w:p w:rsidR="00507AAB" w:rsidRPr="00451188" w:rsidRDefault="00BC4B8A" w:rsidP="00981D12">
      <w:pPr>
        <w:numPr>
          <w:ilvl w:val="0"/>
          <w:numId w:val="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samorząd u</w:t>
      </w:r>
      <w:r w:rsidR="00507AAB" w:rsidRPr="00451188">
        <w:rPr>
          <w:rFonts w:ascii="Times New Roman" w:eastAsia="Times New Roman" w:hAnsi="Times New Roman"/>
          <w:sz w:val="24"/>
          <w:szCs w:val="24"/>
          <w:lang w:eastAsia="pl-PL"/>
        </w:rPr>
        <w:t>czniowski.</w:t>
      </w:r>
    </w:p>
    <w:p w:rsidR="00507AAB" w:rsidRPr="00451188" w:rsidRDefault="00372140" w:rsidP="00A011EE">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Zespołem szkół kieruje d</w:t>
      </w:r>
      <w:r w:rsidR="00507AAB" w:rsidRPr="00451188">
        <w:rPr>
          <w:rFonts w:ascii="Times New Roman" w:eastAsia="Times New Roman" w:hAnsi="Times New Roman"/>
          <w:sz w:val="24"/>
          <w:szCs w:val="24"/>
          <w:lang w:eastAsia="pl-PL"/>
        </w:rPr>
        <w:t>yrektor.</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W sytuacji </w:t>
      </w:r>
      <w:r w:rsidR="00372140" w:rsidRPr="00451188">
        <w:rPr>
          <w:rFonts w:ascii="Times New Roman" w:eastAsia="Times New Roman" w:hAnsi="Times New Roman"/>
          <w:sz w:val="24"/>
          <w:szCs w:val="24"/>
          <w:lang w:eastAsia="pl-PL"/>
        </w:rPr>
        <w:t>usprawiedliwionej nieobecności dyrektora zespołem kieruje w</w:t>
      </w:r>
      <w:r w:rsidRPr="00451188">
        <w:rPr>
          <w:rFonts w:ascii="Times New Roman" w:eastAsia="Times New Roman" w:hAnsi="Times New Roman"/>
          <w:sz w:val="24"/>
          <w:szCs w:val="24"/>
          <w:lang w:eastAsia="pl-PL"/>
        </w:rPr>
        <w:t>icedyrektor.</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Default="002D3D7B" w:rsidP="00A011EE">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372140" w:rsidP="00A011EE">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Działające w z</w:t>
      </w:r>
      <w:r w:rsidR="00507AAB" w:rsidRPr="00451188">
        <w:rPr>
          <w:rFonts w:ascii="Times New Roman" w:eastAsia="Times New Roman" w:hAnsi="Times New Roman"/>
          <w:sz w:val="24"/>
          <w:szCs w:val="24"/>
          <w:lang w:eastAsia="pl-PL"/>
        </w:rPr>
        <w:t>espole organy wzajemnie się informują o podstawowych kierunkach planowa</w:t>
      </w:r>
      <w:r w:rsidR="00F857D4" w:rsidRPr="00451188">
        <w:rPr>
          <w:rFonts w:ascii="Times New Roman" w:eastAsia="Times New Roman" w:hAnsi="Times New Roman"/>
          <w:sz w:val="24"/>
          <w:szCs w:val="24"/>
          <w:lang w:eastAsia="pl-PL"/>
        </w:rPr>
        <w:t>nej i prowadzonej działalności.</w:t>
      </w:r>
    </w:p>
    <w:p w:rsidR="00507AAB" w:rsidRPr="00451188" w:rsidRDefault="00F857D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07AAB" w:rsidRPr="00451188">
        <w:rPr>
          <w:rFonts w:ascii="Times New Roman" w:eastAsia="Times New Roman" w:hAnsi="Times New Roman"/>
          <w:sz w:val="24"/>
          <w:szCs w:val="24"/>
          <w:lang w:eastAsia="pl-PL"/>
        </w:rPr>
        <w:t>Uchwały podejmo</w:t>
      </w:r>
      <w:r w:rsidR="00372140" w:rsidRPr="00451188">
        <w:rPr>
          <w:rFonts w:ascii="Times New Roman" w:eastAsia="Times New Roman" w:hAnsi="Times New Roman"/>
          <w:sz w:val="24"/>
          <w:szCs w:val="24"/>
          <w:lang w:eastAsia="pl-PL"/>
        </w:rPr>
        <w:t>wane przez organy działające w z</w:t>
      </w:r>
      <w:r w:rsidR="00507AAB" w:rsidRPr="00451188">
        <w:rPr>
          <w:rFonts w:ascii="Times New Roman" w:eastAsia="Times New Roman" w:hAnsi="Times New Roman"/>
          <w:sz w:val="24"/>
          <w:szCs w:val="24"/>
          <w:lang w:eastAsia="pl-PL"/>
        </w:rPr>
        <w:t>espole nie mogą być sprzeczne z przepisa</w:t>
      </w:r>
      <w:r w:rsidR="00372140" w:rsidRPr="00451188">
        <w:rPr>
          <w:rFonts w:ascii="Times New Roman" w:eastAsia="Times New Roman" w:hAnsi="Times New Roman"/>
          <w:sz w:val="24"/>
          <w:szCs w:val="24"/>
          <w:lang w:eastAsia="pl-PL"/>
        </w:rPr>
        <w:t>mi prawa oraz statutem z</w:t>
      </w:r>
      <w:r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552565">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p>
    <w:p w:rsidR="00507AAB" w:rsidRPr="00451188" w:rsidRDefault="00372140" w:rsidP="00552565">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Dyrektor zespołu s</w:t>
      </w:r>
      <w:r w:rsidR="00507AAB" w:rsidRPr="00451188">
        <w:rPr>
          <w:rFonts w:ascii="Times New Roman" w:eastAsia="Times New Roman" w:hAnsi="Times New Roman"/>
          <w:b/>
          <w:sz w:val="24"/>
          <w:szCs w:val="24"/>
          <w:lang w:eastAsia="pl-PL"/>
        </w:rPr>
        <w:t>zkół</w:t>
      </w:r>
    </w:p>
    <w:p w:rsidR="00552565" w:rsidRPr="00451188" w:rsidRDefault="00552565" w:rsidP="00552565">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372140" w:rsidP="00552565">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24</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Stanowisko d</w:t>
      </w:r>
      <w:r w:rsidR="00507AAB" w:rsidRPr="00451188">
        <w:rPr>
          <w:rFonts w:ascii="Times New Roman" w:eastAsia="Times New Roman" w:hAnsi="Times New Roman"/>
          <w:sz w:val="24"/>
          <w:szCs w:val="24"/>
          <w:lang w:eastAsia="pl-PL"/>
        </w:rPr>
        <w:t>yrektora powierza i odw</w:t>
      </w:r>
      <w:r w:rsidRPr="00451188">
        <w:rPr>
          <w:rFonts w:ascii="Times New Roman" w:eastAsia="Times New Roman" w:hAnsi="Times New Roman"/>
          <w:sz w:val="24"/>
          <w:szCs w:val="24"/>
          <w:lang w:eastAsia="pl-PL"/>
        </w:rPr>
        <w:t>ołuje z niego organ prowadzący zespół s</w:t>
      </w:r>
      <w:r w:rsidR="00507AAB" w:rsidRPr="00451188">
        <w:rPr>
          <w:rFonts w:ascii="Times New Roman" w:eastAsia="Times New Roman" w:hAnsi="Times New Roman"/>
          <w:sz w:val="24"/>
          <w:szCs w:val="24"/>
          <w:lang w:eastAsia="pl-PL"/>
        </w:rPr>
        <w:t>zkół.</w:t>
      </w:r>
    </w:p>
    <w:p w:rsidR="00B706D5"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Postępowanie w sprawach, o których mowa w ust. 1, określają odrębne przepisy.</w:t>
      </w:r>
    </w:p>
    <w:p w:rsidR="00B706D5" w:rsidRPr="00451188" w:rsidRDefault="00B816A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sytuacji, gdy dyrektor nie może pełnić obowiązków służbowych, </w:t>
      </w:r>
      <w:r w:rsidRPr="00B816AD">
        <w:rPr>
          <w:rFonts w:ascii="Times New Roman" w:eastAsia="Times New Roman" w:hAnsi="Times New Roman"/>
          <w:sz w:val="24"/>
          <w:szCs w:val="24"/>
          <w:lang w:eastAsia="pl-PL"/>
        </w:rPr>
        <w:t>powierza na piśmie obowiązki wicedyrektorowi, których zakres zastępstwa rozciąga się na</w:t>
      </w:r>
      <w:r>
        <w:rPr>
          <w:rFonts w:ascii="Times New Roman" w:eastAsia="Times New Roman" w:hAnsi="Times New Roman"/>
          <w:sz w:val="24"/>
          <w:szCs w:val="24"/>
          <w:lang w:eastAsia="pl-PL"/>
        </w:rPr>
        <w:t xml:space="preserve"> wszystkie zadania i kompetencje dyrektora.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552565">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25</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Do zadań d</w:t>
      </w:r>
      <w:r w:rsidR="00507AAB" w:rsidRPr="00451188">
        <w:rPr>
          <w:rFonts w:ascii="Times New Roman" w:eastAsia="Times New Roman" w:hAnsi="Times New Roman"/>
          <w:sz w:val="24"/>
          <w:szCs w:val="24"/>
          <w:lang w:eastAsia="pl-PL"/>
        </w:rPr>
        <w:t>yrektora należy planowanie, organizowanie, ki</w:t>
      </w:r>
      <w:r w:rsidRPr="00451188">
        <w:rPr>
          <w:rFonts w:ascii="Times New Roman" w:eastAsia="Times New Roman" w:hAnsi="Times New Roman"/>
          <w:sz w:val="24"/>
          <w:szCs w:val="24"/>
          <w:lang w:eastAsia="pl-PL"/>
        </w:rPr>
        <w:t>erowanie i monitorowanie pracy zespołu s</w:t>
      </w:r>
      <w:r w:rsidR="00507AAB" w:rsidRPr="00451188">
        <w:rPr>
          <w:rFonts w:ascii="Times New Roman" w:eastAsia="Times New Roman" w:hAnsi="Times New Roman"/>
          <w:sz w:val="24"/>
          <w:szCs w:val="24"/>
          <w:lang w:eastAsia="pl-PL"/>
        </w:rPr>
        <w:t>zkół.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Dyrektor w szczególności zabiega o stworzenie optymalnych warunków do realizacji zadań dydaktycznych, wychowawczych i opiekuńc</w:t>
      </w:r>
      <w:r w:rsidR="00372140" w:rsidRPr="00451188">
        <w:rPr>
          <w:rFonts w:ascii="Times New Roman" w:eastAsia="Times New Roman" w:hAnsi="Times New Roman"/>
          <w:sz w:val="24"/>
          <w:szCs w:val="24"/>
          <w:lang w:eastAsia="pl-PL"/>
        </w:rPr>
        <w:t>zych szkół wchodzących w skład z</w:t>
      </w:r>
      <w:r w:rsidRPr="00451188">
        <w:rPr>
          <w:rFonts w:ascii="Times New Roman" w:eastAsia="Times New Roman" w:hAnsi="Times New Roman"/>
          <w:sz w:val="24"/>
          <w:szCs w:val="24"/>
          <w:lang w:eastAsia="pl-PL"/>
        </w:rPr>
        <w:t>espołu.</w:t>
      </w:r>
    </w:p>
    <w:p w:rsidR="00E33B6F" w:rsidRPr="00451188" w:rsidRDefault="00E33B6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w:t>
      </w:r>
      <w:r w:rsidR="00372140" w:rsidRPr="00451188">
        <w:rPr>
          <w:rFonts w:ascii="Times New Roman" w:eastAsia="Times New Roman" w:hAnsi="Times New Roman"/>
          <w:sz w:val="24"/>
          <w:szCs w:val="24"/>
          <w:lang w:eastAsia="pl-PL"/>
        </w:rPr>
        <w:t>Dyrektor jest przedstawicielem zespołu s</w:t>
      </w:r>
      <w:r w:rsidRPr="00451188">
        <w:rPr>
          <w:rFonts w:ascii="Times New Roman" w:eastAsia="Times New Roman" w:hAnsi="Times New Roman"/>
          <w:sz w:val="24"/>
          <w:szCs w:val="24"/>
          <w:lang w:eastAsia="pl-PL"/>
        </w:rPr>
        <w:t>zkół na zewnątrz.</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372140" w:rsidP="00552565">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 26</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1131A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Do kompetencji </w:t>
      </w:r>
      <w:r w:rsidR="00372140" w:rsidRPr="00451188">
        <w:rPr>
          <w:rFonts w:ascii="Times New Roman" w:eastAsia="Times New Roman" w:hAnsi="Times New Roman"/>
          <w:sz w:val="24"/>
          <w:szCs w:val="24"/>
          <w:lang w:eastAsia="pl-PL"/>
        </w:rPr>
        <w:t xml:space="preserve"> d</w:t>
      </w:r>
      <w:r w:rsidR="00507AAB" w:rsidRPr="00451188">
        <w:rPr>
          <w:rFonts w:ascii="Times New Roman" w:eastAsia="Times New Roman" w:hAnsi="Times New Roman"/>
          <w:sz w:val="24"/>
          <w:szCs w:val="24"/>
          <w:lang w:eastAsia="pl-PL"/>
        </w:rPr>
        <w:t>yrektora należy: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zakresie spraw bezpośrednio związan</w:t>
      </w:r>
      <w:r w:rsidR="00372140" w:rsidRPr="00451188">
        <w:rPr>
          <w:rFonts w:ascii="Times New Roman" w:eastAsia="Times New Roman" w:hAnsi="Times New Roman"/>
          <w:sz w:val="24"/>
          <w:szCs w:val="24"/>
          <w:lang w:eastAsia="pl-PL"/>
        </w:rPr>
        <w:t>ych z działalnością podstawową z</w:t>
      </w:r>
      <w:r w:rsidRPr="00451188">
        <w:rPr>
          <w:rFonts w:ascii="Times New Roman" w:eastAsia="Times New Roman" w:hAnsi="Times New Roman"/>
          <w:sz w:val="24"/>
          <w:szCs w:val="24"/>
          <w:lang w:eastAsia="pl-PL"/>
        </w:rPr>
        <w:t>espołu:</w:t>
      </w:r>
    </w:p>
    <w:p w:rsidR="00507AAB" w:rsidRPr="00451188" w:rsidRDefault="00BC4B8A"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przedkładanie radzie p</w:t>
      </w:r>
      <w:r w:rsidR="00507AAB" w:rsidRPr="00451188">
        <w:rPr>
          <w:rFonts w:ascii="Times New Roman" w:eastAsia="Times New Roman" w:hAnsi="Times New Roman"/>
          <w:sz w:val="24"/>
          <w:szCs w:val="24"/>
          <w:lang w:eastAsia="pl-PL"/>
        </w:rPr>
        <w:t>edagogicznej do zatwierdzenia wyników klasyfikacji i promocji uczniów,</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podejmowanie decyzji w sp</w:t>
      </w:r>
      <w:r w:rsidR="00372140" w:rsidRPr="00451188">
        <w:rPr>
          <w:rFonts w:ascii="Times New Roman" w:eastAsia="Times New Roman" w:hAnsi="Times New Roman"/>
          <w:sz w:val="24"/>
          <w:szCs w:val="24"/>
          <w:lang w:eastAsia="pl-PL"/>
        </w:rPr>
        <w:t>rawach przyjmowania uczniów do przedszkola, szkoły p</w:t>
      </w:r>
      <w:r w:rsidRPr="00451188">
        <w:rPr>
          <w:rFonts w:ascii="Times New Roman" w:eastAsia="Times New Roman" w:hAnsi="Times New Roman"/>
          <w:sz w:val="24"/>
          <w:szCs w:val="24"/>
          <w:lang w:eastAsia="pl-PL"/>
        </w:rPr>
        <w:t>odstawowej</w:t>
      </w:r>
      <w:r w:rsidR="009A456A" w:rsidRPr="00451188">
        <w:rPr>
          <w:rFonts w:ascii="Times New Roman" w:eastAsia="Times New Roman" w:hAnsi="Times New Roman"/>
          <w:sz w:val="24"/>
          <w:szCs w:val="24"/>
          <w:lang w:eastAsia="pl-PL"/>
        </w:rPr>
        <w:t>,</w:t>
      </w:r>
      <w:r w:rsidRPr="00451188">
        <w:rPr>
          <w:rFonts w:ascii="Times New Roman" w:eastAsia="Times New Roman" w:hAnsi="Times New Roman"/>
          <w:sz w:val="24"/>
          <w:szCs w:val="24"/>
          <w:lang w:eastAsia="pl-PL"/>
        </w:rPr>
        <w:t xml:space="preserve"> przenoszenia ich do innych klas lub oddziałów,</w:t>
      </w:r>
    </w:p>
    <w:p w:rsidR="005A79B1" w:rsidRPr="00451188" w:rsidRDefault="00BC4B8A"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występowanie do kuratora o</w:t>
      </w:r>
      <w:r w:rsidR="00507AAB" w:rsidRPr="00451188">
        <w:rPr>
          <w:rFonts w:ascii="Times New Roman" w:eastAsia="Times New Roman" w:hAnsi="Times New Roman"/>
          <w:sz w:val="24"/>
          <w:szCs w:val="24"/>
          <w:lang w:eastAsia="pl-PL"/>
        </w:rPr>
        <w:t>światy z wnioskiem o przeniesienie ucznia do innej szkoły,</w:t>
      </w:r>
    </w:p>
    <w:p w:rsidR="005A79B1"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sprawowanie nadzoru pedagogicznego </w:t>
      </w:r>
      <w:r w:rsidR="00246F72" w:rsidRPr="00451188">
        <w:rPr>
          <w:rFonts w:ascii="Times New Roman" w:eastAsia="Times New Roman" w:hAnsi="Times New Roman"/>
          <w:sz w:val="24"/>
          <w:szCs w:val="24"/>
          <w:lang w:eastAsia="pl-PL"/>
        </w:rPr>
        <w:t>,</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realizowani</w:t>
      </w:r>
      <w:r w:rsidR="001131AF" w:rsidRPr="00451188">
        <w:rPr>
          <w:rFonts w:ascii="Times New Roman" w:eastAsia="Times New Roman" w:hAnsi="Times New Roman"/>
          <w:sz w:val="24"/>
          <w:szCs w:val="24"/>
          <w:lang w:eastAsia="pl-PL"/>
        </w:rPr>
        <w:t>e zadań związanych z awansem zawodowym nauczycieli i</w:t>
      </w:r>
      <w:r w:rsidRPr="00451188">
        <w:rPr>
          <w:rFonts w:ascii="Times New Roman" w:eastAsia="Times New Roman" w:hAnsi="Times New Roman"/>
          <w:sz w:val="24"/>
          <w:szCs w:val="24"/>
          <w:lang w:eastAsia="pl-PL"/>
        </w:rPr>
        <w:t xml:space="preserve"> oceną pracy n</w:t>
      </w:r>
      <w:r w:rsidR="001131AF" w:rsidRPr="00451188">
        <w:rPr>
          <w:rFonts w:ascii="Times New Roman" w:eastAsia="Times New Roman" w:hAnsi="Times New Roman"/>
          <w:sz w:val="24"/>
          <w:szCs w:val="24"/>
          <w:lang w:eastAsia="pl-PL"/>
        </w:rPr>
        <w:t>auczycieli</w:t>
      </w:r>
      <w:r w:rsidR="00246F72" w:rsidRPr="00451188">
        <w:rPr>
          <w:rFonts w:ascii="Times New Roman" w:eastAsia="Times New Roman" w:hAnsi="Times New Roman"/>
          <w:sz w:val="24"/>
          <w:szCs w:val="24"/>
          <w:lang w:eastAsia="pl-PL"/>
        </w:rPr>
        <w:t>,</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kontrolowanie spełniania obowiązku szkolnego i wydania decyzji administracyjnych w zakresie zezwolenia na realizację obowiązku szkolnego poza szkołą i przeprowadzanie egzaminu klasyfikacyjnego,</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organizowanie warun</w:t>
      </w:r>
      <w:r w:rsidR="00552565" w:rsidRPr="00451188">
        <w:rPr>
          <w:rFonts w:ascii="Times New Roman" w:eastAsia="Times New Roman" w:hAnsi="Times New Roman"/>
          <w:sz w:val="24"/>
          <w:szCs w:val="24"/>
          <w:lang w:eastAsia="pl-PL"/>
        </w:rPr>
        <w:t>ków dla prawidłowej realizacji Konwencji o prawach dziecka</w:t>
      </w:r>
      <w:r w:rsidRPr="00451188">
        <w:rPr>
          <w:rFonts w:ascii="Times New Roman" w:eastAsia="Times New Roman" w:hAnsi="Times New Roman"/>
          <w:sz w:val="24"/>
          <w:szCs w:val="24"/>
          <w:lang w:eastAsia="pl-PL"/>
        </w:rPr>
        <w:t>,</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rozstrzyganie spraw spornych i konfliktowych pomiędzy organami,</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kontrolowa</w:t>
      </w:r>
      <w:r w:rsidR="000A2CC4" w:rsidRPr="00451188">
        <w:rPr>
          <w:rFonts w:ascii="Times New Roman" w:eastAsia="Times New Roman" w:hAnsi="Times New Roman"/>
          <w:sz w:val="24"/>
          <w:szCs w:val="24"/>
          <w:lang w:eastAsia="pl-PL"/>
        </w:rPr>
        <w:t>nie przestrzegania postanowień s</w:t>
      </w:r>
      <w:r w:rsidR="00552565" w:rsidRPr="00451188">
        <w:rPr>
          <w:rFonts w:ascii="Times New Roman" w:eastAsia="Times New Roman" w:hAnsi="Times New Roman"/>
          <w:sz w:val="24"/>
          <w:szCs w:val="24"/>
          <w:lang w:eastAsia="pl-PL"/>
        </w:rPr>
        <w:t xml:space="preserve">tatutu w sprawie rodzaju nagród </w:t>
      </w:r>
      <w:r w:rsidRPr="00451188">
        <w:rPr>
          <w:rFonts w:ascii="Times New Roman" w:eastAsia="Times New Roman" w:hAnsi="Times New Roman"/>
          <w:sz w:val="24"/>
          <w:szCs w:val="24"/>
          <w:lang w:eastAsia="pl-PL"/>
        </w:rPr>
        <w:t>i kar stosowanych wobec uczniów,</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prowadzenie dokumentacji pedagogicznej zgodnie z odrębnymi przepisami,</w:t>
      </w:r>
    </w:p>
    <w:p w:rsidR="00507AAB" w:rsidRPr="00451188" w:rsidRDefault="00BC4B8A"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realizowanie uchwał rady p</w:t>
      </w:r>
      <w:r w:rsidR="00507AAB" w:rsidRPr="00451188">
        <w:rPr>
          <w:rFonts w:ascii="Times New Roman" w:eastAsia="Times New Roman" w:hAnsi="Times New Roman"/>
          <w:sz w:val="24"/>
          <w:szCs w:val="24"/>
          <w:lang w:eastAsia="pl-PL"/>
        </w:rPr>
        <w:t>edagogicznej</w:t>
      </w:r>
      <w:r w:rsidR="005A79B1" w:rsidRPr="00451188">
        <w:rPr>
          <w:rFonts w:ascii="Times New Roman" w:eastAsia="Times New Roman" w:hAnsi="Times New Roman"/>
          <w:sz w:val="24"/>
          <w:szCs w:val="24"/>
          <w:lang w:eastAsia="pl-PL"/>
        </w:rPr>
        <w:t xml:space="preserve"> w ramach ich kompetencji stanowiących,</w:t>
      </w:r>
      <w:r w:rsidR="00507AAB" w:rsidRPr="00451188">
        <w:rPr>
          <w:rFonts w:ascii="Times New Roman" w:eastAsia="Times New Roman" w:hAnsi="Times New Roman"/>
          <w:sz w:val="24"/>
          <w:szCs w:val="24"/>
          <w:lang w:eastAsia="pl-PL"/>
        </w:rPr>
        <w:t xml:space="preserve"> zgodnych z prawem oświatowym,</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powierzanie stanowiska wicedyrektora i odwoływanie z niego po zasięgnięciu o</w:t>
      </w:r>
      <w:r w:rsidR="00BC4B8A" w:rsidRPr="00451188">
        <w:rPr>
          <w:rFonts w:ascii="Times New Roman" w:eastAsia="Times New Roman" w:hAnsi="Times New Roman"/>
          <w:sz w:val="24"/>
          <w:szCs w:val="24"/>
          <w:lang w:eastAsia="pl-PL"/>
        </w:rPr>
        <w:t>pinii organu prowadzącego oraz rady p</w:t>
      </w:r>
      <w:r w:rsidRPr="00451188">
        <w:rPr>
          <w:rFonts w:ascii="Times New Roman" w:eastAsia="Times New Roman" w:hAnsi="Times New Roman"/>
          <w:sz w:val="24"/>
          <w:szCs w:val="24"/>
          <w:lang w:eastAsia="pl-PL"/>
        </w:rPr>
        <w:t>edagogicznej,</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monitorowanie działalności nauczycieli i wychowawców, wynikające ze sprawowanego nadzoru pedagogicznego,</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przyznawanie nagród</w:t>
      </w:r>
      <w:r w:rsidR="000A2CC4" w:rsidRPr="00451188">
        <w:rPr>
          <w:rFonts w:ascii="Times New Roman" w:eastAsia="Times New Roman" w:hAnsi="Times New Roman"/>
          <w:sz w:val="24"/>
          <w:szCs w:val="24"/>
          <w:lang w:eastAsia="pl-PL"/>
        </w:rPr>
        <w:t xml:space="preserve"> i wymierzanie kar pracownikom z</w:t>
      </w:r>
      <w:r w:rsidRPr="00451188">
        <w:rPr>
          <w:rFonts w:ascii="Times New Roman" w:eastAsia="Times New Roman" w:hAnsi="Times New Roman"/>
          <w:sz w:val="24"/>
          <w:szCs w:val="24"/>
          <w:lang w:eastAsia="pl-PL"/>
        </w:rPr>
        <w:t xml:space="preserve">espołu, </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realizowanie pozostały</w:t>
      </w:r>
      <w:r w:rsidR="008F6359" w:rsidRPr="00451188">
        <w:rPr>
          <w:rFonts w:ascii="Times New Roman" w:eastAsia="Times New Roman" w:hAnsi="Times New Roman"/>
          <w:sz w:val="24"/>
          <w:szCs w:val="24"/>
          <w:lang w:eastAsia="pl-PL"/>
        </w:rPr>
        <w:t>ch zadań wynikających z ustawy Karta Nauczyciela</w:t>
      </w:r>
      <w:r w:rsidRPr="00451188">
        <w:rPr>
          <w:rFonts w:ascii="Times New Roman" w:eastAsia="Times New Roman" w:hAnsi="Times New Roman"/>
          <w:sz w:val="24"/>
          <w:szCs w:val="24"/>
          <w:lang w:eastAsia="pl-PL"/>
        </w:rPr>
        <w:t xml:space="preserve">, </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dopuszczanie do użytku w szkole programów nauczania na wniosek nauczy</w:t>
      </w:r>
      <w:r w:rsidR="00BC4B8A" w:rsidRPr="00451188">
        <w:rPr>
          <w:rFonts w:ascii="Times New Roman" w:eastAsia="Times New Roman" w:hAnsi="Times New Roman"/>
          <w:sz w:val="24"/>
          <w:szCs w:val="24"/>
          <w:lang w:eastAsia="pl-PL"/>
        </w:rPr>
        <w:t>cieli i po zasięgnięciu opinii rady p</w:t>
      </w:r>
      <w:r w:rsidRPr="00451188">
        <w:rPr>
          <w:rFonts w:ascii="Times New Roman" w:eastAsia="Times New Roman" w:hAnsi="Times New Roman"/>
          <w:sz w:val="24"/>
          <w:szCs w:val="24"/>
          <w:lang w:eastAsia="pl-PL"/>
        </w:rPr>
        <w:t>edagogicznej,</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kern w:val="2"/>
          <w:sz w:val="24"/>
          <w:szCs w:val="24"/>
          <w:lang w:eastAsia="ar-SA"/>
        </w:rPr>
        <w:t>współdziałanie ze szkołami wyższymi w organizacji praktyk pedagogicznych,</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shd w:val="clear" w:color="auto" w:fill="FFFFFF"/>
          <w:lang w:eastAsia="ar-SA"/>
        </w:rPr>
        <w:t>realizacja zaleceń wynikających z orzeczenia o potrzebie kształcenia specjalnego ucznia,</w:t>
      </w:r>
    </w:p>
    <w:p w:rsidR="00507AAB" w:rsidRPr="00451188" w:rsidRDefault="00507AAB"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organizacja zajęć dodatkowych za zgodą organu prowadzącego s</w:t>
      </w:r>
      <w:r w:rsidR="00BC4B8A" w:rsidRPr="00451188">
        <w:rPr>
          <w:rFonts w:ascii="Times New Roman" w:eastAsia="Times New Roman" w:hAnsi="Times New Roman"/>
          <w:sz w:val="24"/>
          <w:szCs w:val="24"/>
          <w:lang w:eastAsia="pl-PL"/>
        </w:rPr>
        <w:t>zkołę i po zasięgnięciu opinii rady pedagogicznej i rady r</w:t>
      </w:r>
      <w:r w:rsidRPr="00451188">
        <w:rPr>
          <w:rFonts w:ascii="Times New Roman" w:eastAsia="Times New Roman" w:hAnsi="Times New Roman"/>
          <w:sz w:val="24"/>
          <w:szCs w:val="24"/>
          <w:lang w:eastAsia="pl-PL"/>
        </w:rPr>
        <w:t>odziców,</w:t>
      </w:r>
    </w:p>
    <w:p w:rsidR="00507AAB" w:rsidRPr="00451188" w:rsidRDefault="00761118" w:rsidP="00981D12">
      <w:pPr>
        <w:numPr>
          <w:ilvl w:val="0"/>
          <w:numId w:val="2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współpraca </w:t>
      </w:r>
      <w:r w:rsidR="00507AAB" w:rsidRPr="00451188">
        <w:rPr>
          <w:rFonts w:ascii="Times New Roman" w:eastAsia="Times New Roman" w:hAnsi="Times New Roman"/>
          <w:sz w:val="24"/>
          <w:szCs w:val="24"/>
          <w:lang w:eastAsia="pl-PL"/>
        </w:rPr>
        <w:t>z osobami/instytucjami sprawującymi profilaktyczną opiekę zdrowotną nad dziećmi i młodzieżą</w:t>
      </w:r>
      <w:r w:rsidR="005A79B1" w:rsidRPr="00451188">
        <w:rPr>
          <w:rFonts w:ascii="Times New Roman" w:eastAsia="Times New Roman" w:hAnsi="Times New Roman"/>
          <w:sz w:val="24"/>
          <w:szCs w:val="24"/>
          <w:lang w:eastAsia="pl-PL"/>
        </w:rPr>
        <w:t xml:space="preserve"> .</w:t>
      </w:r>
    </w:p>
    <w:p w:rsidR="00761118" w:rsidRPr="00451188" w:rsidRDefault="009A456A" w:rsidP="00981D12">
      <w:pPr>
        <w:numPr>
          <w:ilvl w:val="0"/>
          <w:numId w:val="27"/>
        </w:numPr>
        <w:tabs>
          <w:tab w:val="left" w:pos="142"/>
          <w:tab w:val="left" w:pos="284"/>
        </w:tabs>
        <w:spacing w:after="0" w:line="276" w:lineRule="auto"/>
        <w:ind w:left="0" w:firstLine="0"/>
        <w:jc w:val="both"/>
        <w:rPr>
          <w:rFonts w:ascii="Times New Roman" w:hAnsi="Times New Roman"/>
          <w:sz w:val="24"/>
          <w:szCs w:val="24"/>
        </w:rPr>
      </w:pPr>
      <w:bookmarkStart w:id="23" w:name="_Hlk533671623"/>
      <w:r w:rsidRPr="00451188">
        <w:rPr>
          <w:rFonts w:ascii="Times New Roman" w:hAnsi="Times New Roman"/>
          <w:sz w:val="24"/>
          <w:szCs w:val="24"/>
        </w:rPr>
        <w:t xml:space="preserve">sprawowanie opieki </w:t>
      </w:r>
      <w:r w:rsidR="00761118" w:rsidRPr="00451188">
        <w:rPr>
          <w:rFonts w:ascii="Times New Roman" w:hAnsi="Times New Roman"/>
          <w:sz w:val="24"/>
          <w:szCs w:val="24"/>
        </w:rPr>
        <w:t>nad uczniami, a także poprzez aktywne działania prozdrowotne, stwarza</w:t>
      </w:r>
      <w:r w:rsidRPr="00451188">
        <w:rPr>
          <w:rFonts w:ascii="Times New Roman" w:hAnsi="Times New Roman"/>
          <w:sz w:val="24"/>
          <w:szCs w:val="24"/>
        </w:rPr>
        <w:t>nie warunków do</w:t>
      </w:r>
      <w:r w:rsidR="00761118" w:rsidRPr="00451188">
        <w:rPr>
          <w:rFonts w:ascii="Times New Roman" w:hAnsi="Times New Roman"/>
          <w:sz w:val="24"/>
          <w:szCs w:val="24"/>
        </w:rPr>
        <w:t xml:space="preserve"> harmonijnego rozwoju psychofizycznego</w:t>
      </w:r>
      <w:bookmarkEnd w:id="23"/>
      <w:r w:rsidR="00246F72" w:rsidRPr="00451188">
        <w:rPr>
          <w:rFonts w:ascii="Times New Roman" w:hAnsi="Times New Roman"/>
          <w:sz w:val="24"/>
          <w:szCs w:val="24"/>
        </w:rPr>
        <w:t>,</w:t>
      </w:r>
    </w:p>
    <w:p w:rsidR="000E45BD" w:rsidRPr="00451188" w:rsidRDefault="000E45BD" w:rsidP="00981D12">
      <w:pPr>
        <w:numPr>
          <w:ilvl w:val="0"/>
          <w:numId w:val="27"/>
        </w:numPr>
        <w:tabs>
          <w:tab w:val="left" w:pos="142"/>
          <w:tab w:val="left" w:pos="284"/>
        </w:tabs>
        <w:spacing w:after="0" w:line="276" w:lineRule="auto"/>
        <w:ind w:left="0" w:firstLine="0"/>
        <w:jc w:val="both"/>
        <w:rPr>
          <w:rFonts w:ascii="Times New Roman" w:hAnsi="Times New Roman"/>
          <w:sz w:val="24"/>
          <w:szCs w:val="24"/>
        </w:rPr>
      </w:pPr>
      <w:bookmarkStart w:id="24" w:name="_Hlk532201777"/>
      <w:r w:rsidRPr="00451188">
        <w:rPr>
          <w:rFonts w:ascii="Times New Roman" w:hAnsi="Times New Roman"/>
          <w:sz w:val="24"/>
          <w:szCs w:val="24"/>
        </w:rPr>
        <w:t>w drodze decyzji, skreślanie ucznia z listy uczniów</w:t>
      </w:r>
      <w:bookmarkEnd w:id="24"/>
      <w:r w:rsidR="00246F72" w:rsidRPr="00451188">
        <w:rPr>
          <w:rFonts w:ascii="Times New Roman" w:hAnsi="Times New Roman"/>
          <w:sz w:val="24"/>
          <w:szCs w:val="24"/>
        </w:rPr>
        <w:t>,</w:t>
      </w:r>
    </w:p>
    <w:p w:rsidR="00510C12" w:rsidRPr="00451188" w:rsidRDefault="00510C12" w:rsidP="00981D12">
      <w:pPr>
        <w:numPr>
          <w:ilvl w:val="0"/>
          <w:numId w:val="27"/>
        </w:numPr>
        <w:tabs>
          <w:tab w:val="left" w:pos="142"/>
          <w:tab w:val="left" w:pos="284"/>
        </w:tabs>
        <w:spacing w:after="0" w:line="276" w:lineRule="auto"/>
        <w:ind w:left="0" w:firstLine="0"/>
        <w:jc w:val="both"/>
        <w:rPr>
          <w:rFonts w:ascii="Times New Roman" w:hAnsi="Times New Roman"/>
          <w:sz w:val="24"/>
          <w:szCs w:val="24"/>
        </w:rPr>
      </w:pPr>
      <w:r w:rsidRPr="00451188">
        <w:rPr>
          <w:rFonts w:ascii="Times New Roman" w:hAnsi="Times New Roman"/>
          <w:sz w:val="24"/>
          <w:szCs w:val="24"/>
        </w:rPr>
        <w:t xml:space="preserve">prowadzenie rejestru wyjść grupowych uczniów (z wyjątkiem wycieczek) lub </w:t>
      </w:r>
      <w:r w:rsidR="00905CA5" w:rsidRPr="00451188">
        <w:rPr>
          <w:rFonts w:ascii="Times New Roman" w:hAnsi="Times New Roman"/>
          <w:sz w:val="24"/>
          <w:szCs w:val="24"/>
        </w:rPr>
        <w:t>u</w:t>
      </w:r>
      <w:r w:rsidR="00246F72" w:rsidRPr="00451188">
        <w:rPr>
          <w:rFonts w:ascii="Times New Roman" w:hAnsi="Times New Roman"/>
          <w:sz w:val="24"/>
          <w:szCs w:val="24"/>
        </w:rPr>
        <w:t>poważnienie do tego innej osoby,</w:t>
      </w:r>
    </w:p>
    <w:p w:rsidR="005A79B1" w:rsidRPr="00451188" w:rsidRDefault="005A79B1" w:rsidP="00981D12">
      <w:pPr>
        <w:widowControl w:val="0"/>
        <w:numPr>
          <w:ilvl w:val="0"/>
          <w:numId w:val="27"/>
        </w:numPr>
        <w:tabs>
          <w:tab w:val="left" w:pos="284"/>
        </w:tabs>
        <w:suppressAutoHyphens/>
        <w:spacing w:after="0" w:line="276" w:lineRule="auto"/>
        <w:ind w:left="0" w:firstLine="0"/>
        <w:jc w:val="both"/>
        <w:rPr>
          <w:rFonts w:ascii="Times New Roman" w:hAnsi="Times New Roman"/>
          <w:sz w:val="24"/>
          <w:szCs w:val="24"/>
        </w:rPr>
      </w:pPr>
      <w:r w:rsidRPr="00451188">
        <w:rPr>
          <w:rFonts w:ascii="Times New Roman" w:hAnsi="Times New Roman"/>
          <w:sz w:val="24"/>
          <w:szCs w:val="24"/>
        </w:rPr>
        <w:t>wdraża</w:t>
      </w:r>
      <w:r w:rsidR="000A2CC4" w:rsidRPr="00451188">
        <w:rPr>
          <w:rFonts w:ascii="Times New Roman" w:hAnsi="Times New Roman"/>
          <w:sz w:val="24"/>
          <w:szCs w:val="24"/>
        </w:rPr>
        <w:t>nie odpowiednich środków technicznych i organizacyjnych</w:t>
      </w:r>
      <w:r w:rsidRPr="00451188">
        <w:rPr>
          <w:rFonts w:ascii="Times New Roman" w:hAnsi="Times New Roman"/>
          <w:sz w:val="24"/>
          <w:szCs w:val="24"/>
        </w:rPr>
        <w:t>, z</w:t>
      </w:r>
      <w:r w:rsidR="000A2CC4" w:rsidRPr="00451188">
        <w:rPr>
          <w:rFonts w:ascii="Times New Roman" w:hAnsi="Times New Roman"/>
          <w:sz w:val="24"/>
          <w:szCs w:val="24"/>
        </w:rPr>
        <w:t>apewniających</w:t>
      </w:r>
      <w:r w:rsidRPr="00451188">
        <w:rPr>
          <w:rFonts w:ascii="Times New Roman" w:hAnsi="Times New Roman"/>
          <w:sz w:val="24"/>
          <w:szCs w:val="24"/>
        </w:rPr>
        <w:t xml:space="preserve"> zgodność przetwarzania danych osobowych z przepis</w:t>
      </w:r>
      <w:r w:rsidR="00246F72" w:rsidRPr="00451188">
        <w:rPr>
          <w:rFonts w:ascii="Times New Roman" w:hAnsi="Times New Roman"/>
          <w:sz w:val="24"/>
          <w:szCs w:val="24"/>
        </w:rPr>
        <w:t>ami o ochronie danych osobowych,</w:t>
      </w:r>
    </w:p>
    <w:p w:rsidR="00507AAB" w:rsidRPr="00451188" w:rsidRDefault="00536326" w:rsidP="00981D12">
      <w:pPr>
        <w:widowControl w:val="0"/>
        <w:shd w:val="clear" w:color="auto" w:fill="FFFFFF"/>
        <w:tabs>
          <w:tab w:val="left" w:pos="0"/>
          <w:tab w:val="left" w:pos="142"/>
          <w:tab w:val="left" w:pos="284"/>
          <w:tab w:val="left" w:pos="426"/>
        </w:tabs>
        <w:suppressAutoHyphens/>
        <w:spacing w:after="0" w:line="276" w:lineRule="auto"/>
        <w:jc w:val="both"/>
        <w:textAlignment w:val="baseline"/>
        <w:rPr>
          <w:rFonts w:ascii="Times New Roman" w:eastAsia="Times New Roman" w:hAnsi="Times New Roman"/>
          <w:sz w:val="24"/>
          <w:szCs w:val="24"/>
          <w:shd w:val="clear" w:color="auto" w:fill="FFFFFF"/>
          <w:lang w:eastAsia="ar-SA"/>
        </w:rPr>
      </w:pPr>
      <w:r w:rsidRPr="00451188">
        <w:rPr>
          <w:rFonts w:ascii="Times New Roman" w:eastAsia="Times New Roman" w:hAnsi="Times New Roman"/>
          <w:sz w:val="24"/>
          <w:szCs w:val="24"/>
          <w:shd w:val="clear" w:color="auto" w:fill="FFFFFF"/>
          <w:lang w:eastAsia="ar-SA"/>
        </w:rPr>
        <w:t>y)</w:t>
      </w:r>
      <w:r w:rsidR="00507AAB" w:rsidRPr="00451188">
        <w:rPr>
          <w:rFonts w:ascii="Times New Roman" w:eastAsia="Times New Roman" w:hAnsi="Times New Roman"/>
          <w:sz w:val="24"/>
          <w:szCs w:val="24"/>
          <w:shd w:val="clear" w:color="auto" w:fill="FFFFFF"/>
          <w:lang w:eastAsia="ar-SA"/>
        </w:rPr>
        <w:t xml:space="preserve"> stwarza</w:t>
      </w:r>
      <w:r w:rsidRPr="00451188">
        <w:rPr>
          <w:rFonts w:ascii="Times New Roman" w:eastAsia="Times New Roman" w:hAnsi="Times New Roman"/>
          <w:sz w:val="24"/>
          <w:szCs w:val="24"/>
          <w:shd w:val="clear" w:color="auto" w:fill="FFFFFF"/>
          <w:lang w:eastAsia="ar-SA"/>
        </w:rPr>
        <w:t>nie  warunków</w:t>
      </w:r>
      <w:r w:rsidR="00507AAB" w:rsidRPr="00451188">
        <w:rPr>
          <w:rFonts w:ascii="Times New Roman" w:eastAsia="Times New Roman" w:hAnsi="Times New Roman"/>
          <w:sz w:val="24"/>
          <w:szCs w:val="24"/>
          <w:shd w:val="clear" w:color="auto" w:fill="FFFFFF"/>
          <w:lang w:eastAsia="ar-SA"/>
        </w:rPr>
        <w:t xml:space="preserve"> do działania w szkole wolontariuszy, stowarzyszeń i innych </w:t>
      </w:r>
      <w:r w:rsidR="00507AAB" w:rsidRPr="00451188">
        <w:rPr>
          <w:rFonts w:ascii="Times New Roman" w:eastAsia="Times New Roman" w:hAnsi="Times New Roman"/>
          <w:sz w:val="24"/>
          <w:szCs w:val="24"/>
          <w:shd w:val="clear" w:color="auto" w:fill="FFFFFF"/>
          <w:lang w:eastAsia="ar-SA"/>
        </w:rPr>
        <w:lastRenderedPageBreak/>
        <w:t>organizacji</w:t>
      </w:r>
      <w:r w:rsidR="005A79B1" w:rsidRPr="00451188">
        <w:rPr>
          <w:rFonts w:ascii="Times New Roman" w:eastAsia="Times New Roman" w:hAnsi="Times New Roman"/>
          <w:sz w:val="24"/>
          <w:szCs w:val="24"/>
          <w:shd w:val="clear" w:color="auto" w:fill="FFFFFF"/>
          <w:lang w:eastAsia="ar-SA"/>
        </w:rPr>
        <w:t xml:space="preserve"> działających w środowisku lokalnym</w:t>
      </w:r>
      <w:r w:rsidR="00246F72" w:rsidRPr="00451188">
        <w:rPr>
          <w:rFonts w:ascii="Times New Roman" w:eastAsia="Times New Roman" w:hAnsi="Times New Roman"/>
          <w:sz w:val="24"/>
          <w:szCs w:val="24"/>
          <w:shd w:val="clear" w:color="auto" w:fill="FFFFFF"/>
          <w:lang w:eastAsia="ar-SA"/>
        </w:rPr>
        <w:t>,</w:t>
      </w:r>
    </w:p>
    <w:p w:rsidR="00A1166C" w:rsidRPr="00451188" w:rsidRDefault="00A1166C" w:rsidP="00981D12">
      <w:pPr>
        <w:widowControl w:val="0"/>
        <w:shd w:val="clear" w:color="auto" w:fill="FFFFFF"/>
        <w:tabs>
          <w:tab w:val="left" w:pos="0"/>
          <w:tab w:val="left" w:pos="142"/>
          <w:tab w:val="left" w:pos="284"/>
          <w:tab w:val="left" w:pos="426"/>
        </w:tabs>
        <w:suppressAutoHyphens/>
        <w:spacing w:after="0" w:line="276" w:lineRule="auto"/>
        <w:jc w:val="both"/>
        <w:textAlignment w:val="baseline"/>
        <w:rPr>
          <w:rFonts w:ascii="Times New Roman" w:eastAsia="Times New Roman" w:hAnsi="Times New Roman"/>
          <w:sz w:val="24"/>
          <w:szCs w:val="24"/>
          <w:shd w:val="clear" w:color="auto" w:fill="FFFFFF"/>
          <w:lang w:eastAsia="ar-SA"/>
        </w:rPr>
      </w:pPr>
      <w:r w:rsidRPr="00451188">
        <w:rPr>
          <w:rFonts w:ascii="Times New Roman" w:eastAsia="Times New Roman" w:hAnsi="Times New Roman"/>
          <w:sz w:val="24"/>
          <w:szCs w:val="24"/>
          <w:shd w:val="clear" w:color="auto" w:fill="FFFFFF"/>
          <w:lang w:eastAsia="ar-SA"/>
        </w:rPr>
        <w:t>z) rozstrzyganie o wynikach klasyfika</w:t>
      </w:r>
      <w:r w:rsidR="00BC4B8A" w:rsidRPr="00451188">
        <w:rPr>
          <w:rFonts w:ascii="Times New Roman" w:eastAsia="Times New Roman" w:hAnsi="Times New Roman"/>
          <w:sz w:val="24"/>
          <w:szCs w:val="24"/>
          <w:shd w:val="clear" w:color="auto" w:fill="FFFFFF"/>
          <w:lang w:eastAsia="ar-SA"/>
        </w:rPr>
        <w:t>cji i promocji uczniów, jeżeli rada p</w:t>
      </w:r>
      <w:r w:rsidRPr="00451188">
        <w:rPr>
          <w:rFonts w:ascii="Times New Roman" w:eastAsia="Times New Roman" w:hAnsi="Times New Roman"/>
          <w:sz w:val="24"/>
          <w:szCs w:val="24"/>
          <w:shd w:val="clear" w:color="auto" w:fill="FFFFFF"/>
          <w:lang w:eastAsia="ar-SA"/>
        </w:rPr>
        <w:t>edagogiczna</w:t>
      </w:r>
      <w:r w:rsidR="00246F72" w:rsidRPr="00451188">
        <w:rPr>
          <w:rFonts w:ascii="Times New Roman" w:eastAsia="Times New Roman" w:hAnsi="Times New Roman"/>
          <w:sz w:val="24"/>
          <w:szCs w:val="24"/>
          <w:shd w:val="clear" w:color="auto" w:fill="FFFFFF"/>
          <w:lang w:eastAsia="ar-SA"/>
        </w:rPr>
        <w:t xml:space="preserve"> nie podejmie stosownej uchwały,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zakresie spraw organizacyjnych:</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przygotowywanie projektu planu pracy zespołu szkół</w:t>
      </w:r>
      <w:r w:rsidR="00507AAB" w:rsidRPr="00451188">
        <w:rPr>
          <w:rFonts w:ascii="Times New Roman" w:eastAsia="Times New Roman" w:hAnsi="Times New Roman"/>
          <w:sz w:val="24"/>
          <w:szCs w:val="24"/>
          <w:lang w:eastAsia="pl-PL"/>
        </w:rPr>
        <w:t>,</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opracowanie a</w:t>
      </w:r>
      <w:r w:rsidR="00507AAB" w:rsidRPr="00451188">
        <w:rPr>
          <w:rFonts w:ascii="Times New Roman" w:eastAsia="Times New Roman" w:hAnsi="Times New Roman"/>
          <w:sz w:val="24"/>
          <w:szCs w:val="24"/>
          <w:lang w:eastAsia="pl-PL"/>
        </w:rPr>
        <w:t>rkuszy organizacyjnych sz</w:t>
      </w:r>
      <w:r w:rsidRPr="00451188">
        <w:rPr>
          <w:rFonts w:ascii="Times New Roman" w:eastAsia="Times New Roman" w:hAnsi="Times New Roman"/>
          <w:sz w:val="24"/>
          <w:szCs w:val="24"/>
          <w:lang w:eastAsia="pl-PL"/>
        </w:rPr>
        <w:t>kół wchodzących w skład zespołu</w:t>
      </w:r>
      <w:r w:rsidR="00507AAB" w:rsidRPr="00451188">
        <w:rPr>
          <w:rFonts w:ascii="Times New Roman" w:eastAsia="Times New Roman" w:hAnsi="Times New Roman"/>
          <w:sz w:val="24"/>
          <w:szCs w:val="24"/>
          <w:lang w:eastAsia="pl-PL"/>
        </w:rPr>
        <w:t>,</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c) ustalenie tygodniowego rozkładu zajęć</w:t>
      </w:r>
      <w:r w:rsidR="00507AAB"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 podejmowanie decyzji o zawieszeniu zajęć dydaktycznych z zachowaniem warunków określonych odrębnymi przepisami,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w zakresie spraw finansowych przy współpracy z głównym księgowym zespołu:</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opracowywanie planu finansowego szkół wchodzących w skład z</w:t>
      </w:r>
      <w:r w:rsidR="00507AAB" w:rsidRPr="00451188">
        <w:rPr>
          <w:rFonts w:ascii="Times New Roman" w:eastAsia="Times New Roman" w:hAnsi="Times New Roman"/>
          <w:sz w:val="24"/>
          <w:szCs w:val="24"/>
          <w:lang w:eastAsia="pl-PL"/>
        </w:rPr>
        <w:t>espołu,</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przedstawienie projektu planu finansowego</w:t>
      </w:r>
      <w:r w:rsidR="00BC4B8A" w:rsidRPr="00451188">
        <w:rPr>
          <w:rFonts w:ascii="Times New Roman" w:eastAsia="Times New Roman" w:hAnsi="Times New Roman"/>
          <w:sz w:val="24"/>
          <w:szCs w:val="24"/>
          <w:lang w:eastAsia="pl-PL"/>
        </w:rPr>
        <w:t xml:space="preserve"> do zaopiniowania radzie p</w:t>
      </w:r>
      <w:r w:rsidR="00507AAB" w:rsidRPr="00451188">
        <w:rPr>
          <w:rFonts w:ascii="Times New Roman" w:eastAsia="Times New Roman" w:hAnsi="Times New Roman"/>
          <w:sz w:val="24"/>
          <w:szCs w:val="24"/>
          <w:lang w:eastAsia="pl-PL"/>
        </w:rPr>
        <w:t xml:space="preserve">edagogicznej </w:t>
      </w:r>
      <w:r w:rsidR="008F6359" w:rsidRPr="00451188">
        <w:rPr>
          <w:rFonts w:ascii="Times New Roman" w:eastAsia="Times New Roman" w:hAnsi="Times New Roman"/>
          <w:sz w:val="24"/>
          <w:szCs w:val="24"/>
          <w:lang w:eastAsia="pl-PL"/>
        </w:rPr>
        <w:br/>
      </w:r>
      <w:r w:rsidR="00BC4B8A" w:rsidRPr="00451188">
        <w:rPr>
          <w:rFonts w:ascii="Times New Roman" w:eastAsia="Times New Roman" w:hAnsi="Times New Roman"/>
          <w:sz w:val="24"/>
          <w:szCs w:val="24"/>
          <w:lang w:eastAsia="pl-PL"/>
        </w:rPr>
        <w:t>i radzie r</w:t>
      </w:r>
      <w:r w:rsidR="00507AAB" w:rsidRPr="00451188">
        <w:rPr>
          <w:rFonts w:ascii="Times New Roman" w:eastAsia="Times New Roman" w:hAnsi="Times New Roman"/>
          <w:sz w:val="24"/>
          <w:szCs w:val="24"/>
          <w:lang w:eastAsia="pl-PL"/>
        </w:rPr>
        <w:t>odziców,</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c) realizowanie planu finansowego</w:t>
      </w:r>
      <w:r w:rsidR="00507AAB" w:rsidRPr="00451188">
        <w:rPr>
          <w:rFonts w:ascii="Times New Roman" w:eastAsia="Times New Roman" w:hAnsi="Times New Roman"/>
          <w:sz w:val="24"/>
          <w:szCs w:val="24"/>
          <w:lang w:eastAsia="pl-PL"/>
        </w:rPr>
        <w:t xml:space="preserve">, w szczególności poprzez dysponowanie określonymi </w:t>
      </w:r>
      <w:r w:rsidR="008F6359"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w nim środkami, stosownie do przepisów określających zasady gospodarki finansowej szkół</w:t>
      </w:r>
      <w:r w:rsidR="008F6359" w:rsidRPr="00451188">
        <w:rPr>
          <w:rFonts w:ascii="Times New Roman" w:eastAsia="Times New Roman" w:hAnsi="Times New Roman"/>
          <w:sz w:val="24"/>
          <w:szCs w:val="24"/>
          <w:lang w:eastAsia="pl-PL"/>
        </w:rPr>
        <w:br/>
      </w:r>
      <w:r w:rsidR="00761118" w:rsidRPr="00451188">
        <w:rPr>
          <w:rFonts w:ascii="Times New Roman" w:eastAsia="Times New Roman" w:hAnsi="Times New Roman"/>
          <w:sz w:val="24"/>
          <w:szCs w:val="24"/>
          <w:lang w:eastAsia="pl-PL"/>
        </w:rPr>
        <w:t>i odpowiedzialność za prawidłowe wykorzystanie środków</w:t>
      </w:r>
      <w:r w:rsidR="00246F72"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w zakresie spraw administracyjno-gospodarczych oraz biurowych przy współpracy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głównym księgowym zespołu</w:t>
      </w:r>
      <w:r w:rsidR="000A2CC4"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sprawowanie nadzoru nad działalnośc</w:t>
      </w:r>
      <w:r w:rsidR="000A2CC4" w:rsidRPr="00451188">
        <w:rPr>
          <w:rFonts w:ascii="Times New Roman" w:eastAsia="Times New Roman" w:hAnsi="Times New Roman"/>
          <w:sz w:val="24"/>
          <w:szCs w:val="24"/>
          <w:lang w:eastAsia="pl-PL"/>
        </w:rPr>
        <w:t>ią administracyjno-gospodarczą z</w:t>
      </w:r>
      <w:r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organizowanie wyposażenia szkół w środki dydaktyczne i sprzęt szkolny,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c) organiz</w:t>
      </w:r>
      <w:r w:rsidR="00536326" w:rsidRPr="00451188">
        <w:rPr>
          <w:rFonts w:ascii="Times New Roman" w:eastAsia="Times New Roman" w:hAnsi="Times New Roman"/>
          <w:sz w:val="24"/>
          <w:szCs w:val="24"/>
          <w:lang w:eastAsia="pl-PL"/>
        </w:rPr>
        <w:t>owanie i nadzorowanie sekretariatu</w:t>
      </w:r>
      <w:r w:rsidR="000A2CC4" w:rsidRPr="00451188">
        <w:rPr>
          <w:rFonts w:ascii="Times New Roman" w:eastAsia="Times New Roman" w:hAnsi="Times New Roman"/>
          <w:sz w:val="24"/>
          <w:szCs w:val="24"/>
          <w:lang w:eastAsia="pl-PL"/>
        </w:rPr>
        <w:t xml:space="preserve"> zespołu s</w:t>
      </w:r>
      <w:r w:rsidRPr="00451188">
        <w:rPr>
          <w:rFonts w:ascii="Times New Roman" w:eastAsia="Times New Roman" w:hAnsi="Times New Roman"/>
          <w:sz w:val="24"/>
          <w:szCs w:val="24"/>
          <w:lang w:eastAsia="pl-PL"/>
        </w:rPr>
        <w:t>zkół,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 nadzorowanie prawidłowego prowadzenia dokumentów przez nauczycieli oraz prawidłowego wykorzystywania druków szkolnych,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e) organizowanie przeglądu technicznego obiektów szkolnych oraz prac konserwacyjno-remontowych,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f) organizowanie okresowych i</w:t>
      </w:r>
      <w:r w:rsidR="00246F72" w:rsidRPr="00451188">
        <w:rPr>
          <w:rFonts w:ascii="Times New Roman" w:eastAsia="Times New Roman" w:hAnsi="Times New Roman"/>
          <w:sz w:val="24"/>
          <w:szCs w:val="24"/>
          <w:lang w:eastAsia="pl-PL"/>
        </w:rPr>
        <w:t>nwentaryzacji majątku szkolnego,</w:t>
      </w:r>
    </w:p>
    <w:p w:rsidR="00A1166C" w:rsidRPr="00451188" w:rsidRDefault="00A1166C"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g) wdrażanie odpowiednich środków technicznych i organizacyjnych zapewniających zgodność przetwarzania danych osobowych z przepis</w:t>
      </w:r>
      <w:r w:rsidR="00246F72" w:rsidRPr="00451188">
        <w:rPr>
          <w:rFonts w:ascii="Times New Roman" w:eastAsia="Times New Roman" w:hAnsi="Times New Roman"/>
          <w:sz w:val="24"/>
          <w:szCs w:val="24"/>
          <w:lang w:eastAsia="pl-PL"/>
        </w:rPr>
        <w:t>ami o ochronie danych osobowych;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w zakresie spr</w:t>
      </w:r>
      <w:r w:rsidR="000A2CC4" w:rsidRPr="00451188">
        <w:rPr>
          <w:rFonts w:ascii="Times New Roman" w:eastAsia="Times New Roman" w:hAnsi="Times New Roman"/>
          <w:sz w:val="24"/>
          <w:szCs w:val="24"/>
          <w:lang w:eastAsia="pl-PL"/>
        </w:rPr>
        <w:t>aw porządkowych i bhp</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zapewnienie odpowiedniego stanu bezpieczeństwa i higieny pracy,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egzekwowanie przestrzegania przez uczn</w:t>
      </w:r>
      <w:r w:rsidR="000A2CC4" w:rsidRPr="00451188">
        <w:rPr>
          <w:rFonts w:ascii="Times New Roman" w:eastAsia="Times New Roman" w:hAnsi="Times New Roman"/>
          <w:sz w:val="24"/>
          <w:szCs w:val="24"/>
          <w:lang w:eastAsia="pl-PL"/>
        </w:rPr>
        <w:t>iów i pracowników ustalonego w zespole s</w:t>
      </w:r>
      <w:r w:rsidRPr="00451188">
        <w:rPr>
          <w:rFonts w:ascii="Times New Roman" w:eastAsia="Times New Roman" w:hAnsi="Times New Roman"/>
          <w:sz w:val="24"/>
          <w:szCs w:val="24"/>
          <w:lang w:eastAsia="pl-PL"/>
        </w:rPr>
        <w:t xml:space="preserve">zkół porządku oraz dbałości o czystość i estetykę szkół,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c) wykonywanie zadań dotyczących planowania obronnego, obrony cywilnej i powszechnej samoobrony</w:t>
      </w:r>
      <w:r w:rsidR="00AF6CDA" w:rsidRPr="00451188">
        <w:rPr>
          <w:rFonts w:ascii="Times New Roman" w:eastAsia="Times New Roman" w:hAnsi="Times New Roman"/>
          <w:sz w:val="24"/>
          <w:szCs w:val="24"/>
          <w:lang w:eastAsia="pl-PL"/>
        </w:rPr>
        <w:t>,</w:t>
      </w:r>
    </w:p>
    <w:p w:rsidR="00761118" w:rsidRPr="00451188" w:rsidRDefault="0076111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d) wykonywanie zadań związanych z zapewnieniem bezpieczeństwa uczniom i nauczycielom w czasie zajęć organizowanych przez szkołę</w:t>
      </w:r>
      <w:r w:rsidR="00AF6CDA" w:rsidRPr="00451188">
        <w:rPr>
          <w:rFonts w:ascii="Times New Roman" w:hAnsi="Times New Roman"/>
          <w:sz w:val="24"/>
          <w:szCs w:val="24"/>
        </w:rPr>
        <w:t>,</w:t>
      </w:r>
    </w:p>
    <w:p w:rsidR="00905CA5" w:rsidRPr="00451188" w:rsidRDefault="00905CA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e) zapewnienie </w:t>
      </w:r>
      <w:r w:rsidR="003F70D1" w:rsidRPr="00451188">
        <w:rPr>
          <w:rFonts w:ascii="Times New Roman" w:hAnsi="Times New Roman"/>
          <w:sz w:val="24"/>
          <w:szCs w:val="24"/>
        </w:rPr>
        <w:t>w szkole miejsca</w:t>
      </w:r>
      <w:r w:rsidRPr="00451188">
        <w:rPr>
          <w:rFonts w:ascii="Times New Roman" w:hAnsi="Times New Roman"/>
          <w:sz w:val="24"/>
          <w:szCs w:val="24"/>
        </w:rPr>
        <w:t xml:space="preserve"> na pozostawianie przyborów s</w:t>
      </w:r>
      <w:r w:rsidR="00AF6CDA" w:rsidRPr="00451188">
        <w:rPr>
          <w:rFonts w:ascii="Times New Roman" w:hAnsi="Times New Roman"/>
          <w:sz w:val="24"/>
          <w:szCs w:val="24"/>
        </w:rPr>
        <w:t>zkolnych i podręczników uczniów,</w:t>
      </w:r>
    </w:p>
    <w:p w:rsidR="00761118" w:rsidRPr="00451188" w:rsidRDefault="00761118"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wykonywanie zadań wynikających z przepisów szczególnych.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0A2CC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27</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363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Do kompetencji </w:t>
      </w:r>
      <w:r w:rsidR="000A2CC4" w:rsidRPr="00451188">
        <w:rPr>
          <w:rFonts w:ascii="Times New Roman" w:eastAsia="Times New Roman" w:hAnsi="Times New Roman"/>
          <w:sz w:val="24"/>
          <w:szCs w:val="24"/>
          <w:lang w:eastAsia="pl-PL"/>
        </w:rPr>
        <w:t>d</w:t>
      </w:r>
      <w:r w:rsidR="00507AAB" w:rsidRPr="00451188">
        <w:rPr>
          <w:rFonts w:ascii="Times New Roman" w:eastAsia="Times New Roman" w:hAnsi="Times New Roman"/>
          <w:sz w:val="24"/>
          <w:szCs w:val="24"/>
          <w:lang w:eastAsia="pl-PL"/>
        </w:rPr>
        <w:t>yrektor</w:t>
      </w:r>
      <w:r w:rsidR="000A2CC4" w:rsidRPr="00451188">
        <w:rPr>
          <w:rFonts w:ascii="Times New Roman" w:eastAsia="Times New Roman" w:hAnsi="Times New Roman"/>
          <w:sz w:val="24"/>
          <w:szCs w:val="24"/>
          <w:lang w:eastAsia="pl-PL"/>
        </w:rPr>
        <w:t>a wynikających z u</w:t>
      </w:r>
      <w:r w:rsidRPr="00451188">
        <w:rPr>
          <w:rFonts w:ascii="Times New Roman" w:eastAsia="Times New Roman" w:hAnsi="Times New Roman"/>
          <w:sz w:val="24"/>
          <w:szCs w:val="24"/>
          <w:lang w:eastAsia="pl-PL"/>
        </w:rPr>
        <w:t>stawy Karta Nauczyciela oraz Kodeks</w:t>
      </w:r>
      <w:r w:rsidR="000A2CC4" w:rsidRPr="00451188">
        <w:rPr>
          <w:rFonts w:ascii="Times New Roman" w:eastAsia="Times New Roman" w:hAnsi="Times New Roman"/>
          <w:sz w:val="24"/>
          <w:szCs w:val="24"/>
          <w:lang w:eastAsia="pl-PL"/>
        </w:rPr>
        <w:t>u</w:t>
      </w:r>
      <w:r w:rsidRPr="00451188">
        <w:rPr>
          <w:rFonts w:ascii="Times New Roman" w:eastAsia="Times New Roman" w:hAnsi="Times New Roman"/>
          <w:sz w:val="24"/>
          <w:szCs w:val="24"/>
          <w:lang w:eastAsia="pl-PL"/>
        </w:rPr>
        <w:t xml:space="preserve"> Pracy należy</w:t>
      </w:r>
      <w:r w:rsidR="00507AAB" w:rsidRPr="00451188">
        <w:rPr>
          <w:rFonts w:ascii="Times New Roman" w:eastAsia="Times New Roman" w:hAnsi="Times New Roman"/>
          <w:sz w:val="24"/>
          <w:szCs w:val="24"/>
          <w:lang w:eastAsia="pl-PL"/>
        </w:rPr>
        <w:t>:</w:t>
      </w:r>
    </w:p>
    <w:p w:rsidR="00507AAB" w:rsidRPr="00451188" w:rsidRDefault="005363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 xml:space="preserve">1)  zatrudnianie i zwalnianie </w:t>
      </w:r>
      <w:r w:rsidR="00507AAB" w:rsidRPr="00451188">
        <w:rPr>
          <w:rFonts w:ascii="Times New Roman" w:eastAsia="Times New Roman" w:hAnsi="Times New Roman"/>
          <w:sz w:val="24"/>
          <w:szCs w:val="24"/>
          <w:lang w:eastAsia="pl-PL"/>
        </w:rPr>
        <w:t>naucz</w:t>
      </w:r>
      <w:r w:rsidR="000A2CC4" w:rsidRPr="00451188">
        <w:rPr>
          <w:rFonts w:ascii="Times New Roman" w:eastAsia="Times New Roman" w:hAnsi="Times New Roman"/>
          <w:sz w:val="24"/>
          <w:szCs w:val="24"/>
          <w:lang w:eastAsia="pl-PL"/>
        </w:rPr>
        <w:t>ycieli oraz innych pracowników z</w:t>
      </w:r>
      <w:r w:rsidR="00507AAB" w:rsidRPr="00451188">
        <w:rPr>
          <w:rFonts w:ascii="Times New Roman" w:eastAsia="Times New Roman" w:hAnsi="Times New Roman"/>
          <w:sz w:val="24"/>
          <w:szCs w:val="24"/>
          <w:lang w:eastAsia="pl-PL"/>
        </w:rPr>
        <w:t>espołu;</w:t>
      </w:r>
    </w:p>
    <w:p w:rsidR="00507AAB" w:rsidRPr="00451188" w:rsidRDefault="005363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przyznawanie nagród oraz wymierzanie</w:t>
      </w:r>
      <w:r w:rsidR="00507AAB" w:rsidRPr="00451188">
        <w:rPr>
          <w:rFonts w:ascii="Times New Roman" w:eastAsia="Times New Roman" w:hAnsi="Times New Roman"/>
          <w:sz w:val="24"/>
          <w:szCs w:val="24"/>
          <w:lang w:eastAsia="pl-PL"/>
        </w:rPr>
        <w:t xml:space="preserve"> kar porządkowych na</w:t>
      </w:r>
      <w:r w:rsidR="000A2CC4" w:rsidRPr="00451188">
        <w:rPr>
          <w:rFonts w:ascii="Times New Roman" w:eastAsia="Times New Roman" w:hAnsi="Times New Roman"/>
          <w:sz w:val="24"/>
          <w:szCs w:val="24"/>
          <w:lang w:eastAsia="pl-PL"/>
        </w:rPr>
        <w:t>uczycielom i innym pracownikom z</w:t>
      </w:r>
      <w:r w:rsidR="00507AAB" w:rsidRPr="00451188">
        <w:rPr>
          <w:rFonts w:ascii="Times New Roman" w:eastAsia="Times New Roman" w:hAnsi="Times New Roman"/>
          <w:sz w:val="24"/>
          <w:szCs w:val="24"/>
          <w:lang w:eastAsia="pl-PL"/>
        </w:rPr>
        <w:t>espołu;</w:t>
      </w:r>
    </w:p>
    <w:p w:rsidR="00507AAB" w:rsidRPr="00451188" w:rsidRDefault="005363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decydowanie</w:t>
      </w:r>
      <w:r w:rsidR="00BC4B8A" w:rsidRPr="00451188">
        <w:rPr>
          <w:rFonts w:ascii="Times New Roman" w:eastAsia="Times New Roman" w:hAnsi="Times New Roman"/>
          <w:sz w:val="24"/>
          <w:szCs w:val="24"/>
          <w:lang w:eastAsia="pl-PL"/>
        </w:rPr>
        <w:t>, po zasięgnięciu opinii rady p</w:t>
      </w:r>
      <w:r w:rsidR="00507AAB" w:rsidRPr="00451188">
        <w:rPr>
          <w:rFonts w:ascii="Times New Roman" w:eastAsia="Times New Roman" w:hAnsi="Times New Roman"/>
          <w:sz w:val="24"/>
          <w:szCs w:val="24"/>
          <w:lang w:eastAsia="pl-PL"/>
        </w:rPr>
        <w:t xml:space="preserve">edagogicznej, w sprawach odznaczeń, nagród </w:t>
      </w:r>
      <w:r w:rsidR="008F6359"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i innych wyróżnień dla nauczyciel</w:t>
      </w:r>
      <w:r w:rsidR="000A2CC4" w:rsidRPr="00451188">
        <w:rPr>
          <w:rFonts w:ascii="Times New Roman" w:eastAsia="Times New Roman" w:hAnsi="Times New Roman"/>
          <w:sz w:val="24"/>
          <w:szCs w:val="24"/>
          <w:lang w:eastAsia="pl-PL"/>
        </w:rPr>
        <w:t>i oraz pozostałych pracowników z</w:t>
      </w:r>
      <w:r w:rsidR="00507AAB"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określa</w:t>
      </w:r>
      <w:r w:rsidR="00536326" w:rsidRPr="00451188">
        <w:rPr>
          <w:rFonts w:ascii="Times New Roman" w:eastAsia="Times New Roman" w:hAnsi="Times New Roman"/>
          <w:sz w:val="24"/>
          <w:szCs w:val="24"/>
          <w:lang w:eastAsia="pl-PL"/>
        </w:rPr>
        <w:t xml:space="preserve">nie </w:t>
      </w:r>
      <w:r w:rsidRPr="00451188">
        <w:rPr>
          <w:rFonts w:ascii="Times New Roman" w:eastAsia="Times New Roman" w:hAnsi="Times New Roman"/>
          <w:sz w:val="24"/>
          <w:szCs w:val="24"/>
          <w:lang w:eastAsia="pl-PL"/>
        </w:rPr>
        <w:t xml:space="preserve"> zakres</w:t>
      </w:r>
      <w:r w:rsidR="00536326" w:rsidRPr="00451188">
        <w:rPr>
          <w:rFonts w:ascii="Times New Roman" w:eastAsia="Times New Roman" w:hAnsi="Times New Roman"/>
          <w:sz w:val="24"/>
          <w:szCs w:val="24"/>
          <w:lang w:eastAsia="pl-PL"/>
        </w:rPr>
        <w:t>u</w:t>
      </w:r>
      <w:r w:rsidRPr="00451188">
        <w:rPr>
          <w:rFonts w:ascii="Times New Roman" w:eastAsia="Times New Roman" w:hAnsi="Times New Roman"/>
          <w:sz w:val="24"/>
          <w:szCs w:val="24"/>
          <w:lang w:eastAsia="pl-PL"/>
        </w:rPr>
        <w:t xml:space="preserve"> odpowiedzialności materialnej na</w:t>
      </w:r>
      <w:r w:rsidR="000A2CC4" w:rsidRPr="00451188">
        <w:rPr>
          <w:rFonts w:ascii="Times New Roman" w:eastAsia="Times New Roman" w:hAnsi="Times New Roman"/>
          <w:sz w:val="24"/>
          <w:szCs w:val="24"/>
          <w:lang w:eastAsia="pl-PL"/>
        </w:rPr>
        <w:t>uczycieli i innych pracowników z</w:t>
      </w:r>
      <w:r w:rsidRPr="00451188">
        <w:rPr>
          <w:rFonts w:ascii="Times New Roman" w:eastAsia="Times New Roman" w:hAnsi="Times New Roman"/>
          <w:sz w:val="24"/>
          <w:szCs w:val="24"/>
          <w:lang w:eastAsia="pl-PL"/>
        </w:rPr>
        <w:t>espołu, zgodnie z przep</w:t>
      </w:r>
      <w:r w:rsidR="000A2CC4" w:rsidRPr="00451188">
        <w:rPr>
          <w:rFonts w:ascii="Times New Roman" w:eastAsia="Times New Roman" w:hAnsi="Times New Roman"/>
          <w:sz w:val="24"/>
          <w:szCs w:val="24"/>
          <w:lang w:eastAsia="pl-PL"/>
        </w:rPr>
        <w:t>isami Kodeksu P</w:t>
      </w:r>
      <w:r w:rsidR="00536326" w:rsidRPr="00451188">
        <w:rPr>
          <w:rFonts w:ascii="Times New Roman" w:eastAsia="Times New Roman" w:hAnsi="Times New Roman"/>
          <w:sz w:val="24"/>
          <w:szCs w:val="24"/>
          <w:lang w:eastAsia="pl-PL"/>
        </w:rPr>
        <w:t>racy</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współdziała</w:t>
      </w:r>
      <w:r w:rsidR="00536326" w:rsidRPr="00451188">
        <w:rPr>
          <w:rFonts w:ascii="Times New Roman" w:eastAsia="Times New Roman" w:hAnsi="Times New Roman"/>
          <w:sz w:val="24"/>
          <w:szCs w:val="24"/>
          <w:lang w:eastAsia="pl-PL"/>
        </w:rPr>
        <w:t>nie</w:t>
      </w:r>
      <w:r w:rsidRPr="00451188">
        <w:rPr>
          <w:rFonts w:ascii="Times New Roman" w:eastAsia="Times New Roman" w:hAnsi="Times New Roman"/>
          <w:sz w:val="24"/>
          <w:szCs w:val="24"/>
          <w:lang w:eastAsia="pl-PL"/>
        </w:rPr>
        <w:t xml:space="preserve"> z zakładowymi organizacjami związkowymi, w zakresie ustalonym odrębnymi przepisami, a w szczególności: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zasięga</w:t>
      </w:r>
      <w:r w:rsidR="00536326" w:rsidRPr="00451188">
        <w:rPr>
          <w:rFonts w:ascii="Times New Roman" w:eastAsia="Times New Roman" w:hAnsi="Times New Roman"/>
          <w:sz w:val="24"/>
          <w:szCs w:val="24"/>
          <w:lang w:eastAsia="pl-PL"/>
        </w:rPr>
        <w:t>nie</w:t>
      </w:r>
      <w:r w:rsidRPr="00451188">
        <w:rPr>
          <w:rFonts w:ascii="Times New Roman" w:eastAsia="Times New Roman" w:hAnsi="Times New Roman"/>
          <w:sz w:val="24"/>
          <w:szCs w:val="24"/>
          <w:lang w:eastAsia="pl-PL"/>
        </w:rPr>
        <w:t xml:space="preserve"> opini</w:t>
      </w:r>
      <w:r w:rsidR="000A2CC4" w:rsidRPr="00451188">
        <w:rPr>
          <w:rFonts w:ascii="Times New Roman" w:eastAsia="Times New Roman" w:hAnsi="Times New Roman"/>
          <w:sz w:val="24"/>
          <w:szCs w:val="24"/>
          <w:lang w:eastAsia="pl-PL"/>
        </w:rPr>
        <w:t>i w sprawach organizacji pracy zespołu s</w:t>
      </w:r>
      <w:r w:rsidRPr="00451188">
        <w:rPr>
          <w:rFonts w:ascii="Times New Roman" w:eastAsia="Times New Roman" w:hAnsi="Times New Roman"/>
          <w:sz w:val="24"/>
          <w:szCs w:val="24"/>
          <w:lang w:eastAsia="pl-PL"/>
        </w:rPr>
        <w:t>zkół,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ustala</w:t>
      </w:r>
      <w:r w:rsidR="00536326" w:rsidRPr="00451188">
        <w:rPr>
          <w:rFonts w:ascii="Times New Roman" w:eastAsia="Times New Roman" w:hAnsi="Times New Roman"/>
          <w:sz w:val="24"/>
          <w:szCs w:val="24"/>
          <w:lang w:eastAsia="pl-PL"/>
        </w:rPr>
        <w:t>nie</w:t>
      </w:r>
      <w:r w:rsidRPr="00451188">
        <w:rPr>
          <w:rFonts w:ascii="Times New Roman" w:eastAsia="Times New Roman" w:hAnsi="Times New Roman"/>
          <w:sz w:val="24"/>
          <w:szCs w:val="24"/>
          <w:lang w:eastAsia="pl-PL"/>
        </w:rPr>
        <w:t xml:space="preserve"> w porozumieniu ze związkami zawodowymi</w:t>
      </w:r>
      <w:r w:rsidR="00536326" w:rsidRPr="00451188">
        <w:rPr>
          <w:rFonts w:ascii="Times New Roman" w:eastAsia="Times New Roman" w:hAnsi="Times New Roman"/>
          <w:sz w:val="24"/>
          <w:szCs w:val="24"/>
          <w:lang w:eastAsia="pl-PL"/>
        </w:rPr>
        <w:t xml:space="preserve"> zasad i kryteriów</w:t>
      </w:r>
      <w:r w:rsidRPr="00451188">
        <w:rPr>
          <w:rFonts w:ascii="Times New Roman" w:eastAsia="Times New Roman" w:hAnsi="Times New Roman"/>
          <w:sz w:val="24"/>
          <w:szCs w:val="24"/>
          <w:lang w:eastAsia="pl-PL"/>
        </w:rPr>
        <w:t>:</w:t>
      </w:r>
    </w:p>
    <w:p w:rsidR="00507AAB" w:rsidRPr="00451188" w:rsidRDefault="005363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 regulaminów </w:t>
      </w:r>
      <w:r w:rsidR="00507AAB" w:rsidRPr="00451188">
        <w:rPr>
          <w:rFonts w:ascii="Times New Roman" w:eastAsia="Times New Roman" w:hAnsi="Times New Roman"/>
          <w:sz w:val="24"/>
          <w:szCs w:val="24"/>
          <w:lang w:eastAsia="pl-PL"/>
        </w:rPr>
        <w:t xml:space="preserve"> pr</w:t>
      </w:r>
      <w:r w:rsidR="000A2CC4" w:rsidRPr="00451188">
        <w:rPr>
          <w:rFonts w:ascii="Times New Roman" w:eastAsia="Times New Roman" w:hAnsi="Times New Roman"/>
          <w:sz w:val="24"/>
          <w:szCs w:val="24"/>
          <w:lang w:eastAsia="pl-PL"/>
        </w:rPr>
        <w:t>acy, wynagradzania pracowników z</w:t>
      </w:r>
      <w:r w:rsidR="00507AAB" w:rsidRPr="00451188">
        <w:rPr>
          <w:rFonts w:ascii="Times New Roman" w:eastAsia="Times New Roman" w:hAnsi="Times New Roman"/>
          <w:sz w:val="24"/>
          <w:szCs w:val="24"/>
          <w:lang w:eastAsia="pl-PL"/>
        </w:rPr>
        <w:t>espołu,</w:t>
      </w:r>
    </w:p>
    <w:p w:rsidR="00507AAB" w:rsidRPr="00451188" w:rsidRDefault="005363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regulaminu</w:t>
      </w:r>
      <w:r w:rsidR="00507AAB" w:rsidRPr="00451188">
        <w:rPr>
          <w:rFonts w:ascii="Times New Roman" w:eastAsia="Times New Roman" w:hAnsi="Times New Roman"/>
          <w:sz w:val="24"/>
          <w:szCs w:val="24"/>
          <w:lang w:eastAsia="pl-PL"/>
        </w:rPr>
        <w:t xml:space="preserve"> zakładowego funduszu świadczeń socjalnych,</w:t>
      </w:r>
    </w:p>
    <w:p w:rsidR="00E33B6F" w:rsidRPr="00451188" w:rsidRDefault="00E33B6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 planu dochodów i wydatków zakładowego funduszu świadczeń socjalnych,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c) ustala</w:t>
      </w:r>
      <w:r w:rsidR="00536326" w:rsidRPr="00451188">
        <w:rPr>
          <w:rFonts w:ascii="Times New Roman" w:eastAsia="Times New Roman" w:hAnsi="Times New Roman"/>
          <w:sz w:val="24"/>
          <w:szCs w:val="24"/>
          <w:lang w:eastAsia="pl-PL"/>
        </w:rPr>
        <w:t>nie</w:t>
      </w:r>
      <w:r w:rsidR="000A2CC4" w:rsidRPr="00451188">
        <w:rPr>
          <w:rFonts w:ascii="Times New Roman" w:eastAsia="Times New Roman" w:hAnsi="Times New Roman"/>
          <w:sz w:val="24"/>
          <w:szCs w:val="24"/>
          <w:lang w:eastAsia="pl-PL"/>
        </w:rPr>
        <w:t xml:space="preserve"> p</w:t>
      </w:r>
      <w:r w:rsidRPr="00451188">
        <w:rPr>
          <w:rFonts w:ascii="Times New Roman" w:eastAsia="Times New Roman" w:hAnsi="Times New Roman"/>
          <w:sz w:val="24"/>
          <w:szCs w:val="24"/>
          <w:lang w:eastAsia="pl-PL"/>
        </w:rPr>
        <w:t>lan</w:t>
      </w:r>
      <w:r w:rsidR="00E33B6F" w:rsidRPr="00451188">
        <w:rPr>
          <w:rFonts w:ascii="Times New Roman" w:eastAsia="Times New Roman" w:hAnsi="Times New Roman"/>
          <w:sz w:val="24"/>
          <w:szCs w:val="24"/>
          <w:lang w:eastAsia="pl-PL"/>
        </w:rPr>
        <w:t>u</w:t>
      </w:r>
      <w:r w:rsidRPr="00451188">
        <w:rPr>
          <w:rFonts w:ascii="Times New Roman" w:eastAsia="Times New Roman" w:hAnsi="Times New Roman"/>
          <w:sz w:val="24"/>
          <w:szCs w:val="24"/>
          <w:lang w:eastAsia="pl-PL"/>
        </w:rPr>
        <w:t xml:space="preserve"> urlopów </w:t>
      </w:r>
      <w:r w:rsidR="000A2CC4" w:rsidRPr="00451188">
        <w:rPr>
          <w:rFonts w:ascii="Times New Roman" w:eastAsia="Times New Roman" w:hAnsi="Times New Roman"/>
          <w:sz w:val="24"/>
          <w:szCs w:val="24"/>
          <w:lang w:eastAsia="pl-PL"/>
        </w:rPr>
        <w:t>pracowników zespołu s</w:t>
      </w:r>
      <w:r w:rsidRPr="00451188">
        <w:rPr>
          <w:rFonts w:ascii="Times New Roman" w:eastAsia="Times New Roman" w:hAnsi="Times New Roman"/>
          <w:sz w:val="24"/>
          <w:szCs w:val="24"/>
          <w:lang w:eastAsia="pl-PL"/>
        </w:rPr>
        <w:t xml:space="preserve">zkół niebędących </w:t>
      </w:r>
      <w:r w:rsidR="00AF6CDA" w:rsidRPr="00451188">
        <w:rPr>
          <w:rFonts w:ascii="Times New Roman" w:eastAsia="Times New Roman" w:hAnsi="Times New Roman"/>
          <w:sz w:val="24"/>
          <w:szCs w:val="24"/>
          <w:lang w:eastAsia="pl-PL"/>
        </w:rPr>
        <w:t>nauczycielami,</w:t>
      </w: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administrowanie</w:t>
      </w:r>
      <w:r w:rsidR="00507AAB" w:rsidRPr="00451188">
        <w:rPr>
          <w:rFonts w:ascii="Times New Roman" w:eastAsia="Times New Roman" w:hAnsi="Times New Roman"/>
          <w:sz w:val="24"/>
          <w:szCs w:val="24"/>
          <w:lang w:eastAsia="pl-PL"/>
        </w:rPr>
        <w:t xml:space="preserve"> zakładowym funduszem świadczeń socjalnych, zgodnie z ustalonym regulaminem i na zasadach określon</w:t>
      </w:r>
      <w:r w:rsidR="00AF6CDA" w:rsidRPr="00451188">
        <w:rPr>
          <w:rFonts w:ascii="Times New Roman" w:eastAsia="Times New Roman" w:hAnsi="Times New Roman"/>
          <w:sz w:val="24"/>
          <w:szCs w:val="24"/>
          <w:lang w:eastAsia="pl-PL"/>
        </w:rPr>
        <w:t>ych odrębnymi przepisami prawa,</w:t>
      </w:r>
    </w:p>
    <w:p w:rsidR="00391619" w:rsidRPr="00451188" w:rsidRDefault="0039161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przeprowadza</w:t>
      </w:r>
      <w:r w:rsidR="000A2CC4" w:rsidRPr="00451188">
        <w:rPr>
          <w:rFonts w:ascii="Times New Roman" w:eastAsia="Times New Roman" w:hAnsi="Times New Roman"/>
          <w:sz w:val="24"/>
          <w:szCs w:val="24"/>
          <w:lang w:eastAsia="pl-PL"/>
        </w:rPr>
        <w:t>nie</w:t>
      </w:r>
      <w:r w:rsidR="00806725" w:rsidRPr="00451188">
        <w:rPr>
          <w:rFonts w:ascii="Times New Roman" w:eastAsia="Times New Roman" w:hAnsi="Times New Roman"/>
          <w:sz w:val="24"/>
          <w:szCs w:val="24"/>
          <w:lang w:eastAsia="pl-PL"/>
        </w:rPr>
        <w:t xml:space="preserve"> kontroli zarządczej zgodnie z u</w:t>
      </w:r>
      <w:r w:rsidR="000A2CC4" w:rsidRPr="00451188">
        <w:rPr>
          <w:rFonts w:ascii="Times New Roman" w:eastAsia="Times New Roman" w:hAnsi="Times New Roman"/>
          <w:sz w:val="24"/>
          <w:szCs w:val="24"/>
          <w:lang w:eastAsia="pl-PL"/>
        </w:rPr>
        <w:t>stawą o</w:t>
      </w:r>
      <w:r w:rsidRPr="00451188">
        <w:rPr>
          <w:rFonts w:ascii="Times New Roman" w:eastAsia="Times New Roman" w:hAnsi="Times New Roman"/>
          <w:sz w:val="24"/>
          <w:szCs w:val="24"/>
          <w:lang w:eastAsia="pl-PL"/>
        </w:rPr>
        <w:t xml:space="preserve"> finansach publicznych.</w:t>
      </w:r>
    </w:p>
    <w:p w:rsidR="00001F4D" w:rsidRDefault="00001F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001F4D" w:rsidRDefault="00001F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E33B6F"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 </w:t>
      </w:r>
      <w:r w:rsidR="000A2CC4" w:rsidRPr="00451188">
        <w:rPr>
          <w:rFonts w:ascii="Times New Roman" w:eastAsia="Times New Roman" w:hAnsi="Times New Roman"/>
          <w:b/>
          <w:sz w:val="24"/>
          <w:szCs w:val="24"/>
          <w:lang w:eastAsia="pl-PL"/>
        </w:rPr>
        <w:t>28</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0A2CC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wykonywaniu swoich zadań d</w:t>
      </w:r>
      <w:r w:rsidR="00BC4B8A" w:rsidRPr="00451188">
        <w:rPr>
          <w:rFonts w:ascii="Times New Roman" w:eastAsia="Times New Roman" w:hAnsi="Times New Roman"/>
          <w:sz w:val="24"/>
          <w:szCs w:val="24"/>
          <w:lang w:eastAsia="pl-PL"/>
        </w:rPr>
        <w:t>yrektor współpracuje z radą p</w:t>
      </w:r>
      <w:r w:rsidR="00507AAB" w:rsidRPr="00451188">
        <w:rPr>
          <w:rFonts w:ascii="Times New Roman" w:eastAsia="Times New Roman" w:hAnsi="Times New Roman"/>
          <w:sz w:val="24"/>
          <w:szCs w:val="24"/>
          <w:lang w:eastAsia="pl-PL"/>
        </w:rPr>
        <w:t>edago</w:t>
      </w:r>
      <w:r w:rsidR="00BC4B8A" w:rsidRPr="00451188">
        <w:rPr>
          <w:rFonts w:ascii="Times New Roman" w:eastAsia="Times New Roman" w:hAnsi="Times New Roman"/>
          <w:sz w:val="24"/>
          <w:szCs w:val="24"/>
          <w:lang w:eastAsia="pl-PL"/>
        </w:rPr>
        <w:t>giczną, radą rodziców i  samorządem u</w:t>
      </w:r>
      <w:r w:rsidR="00E33B6F" w:rsidRPr="00451188">
        <w:rPr>
          <w:rFonts w:ascii="Times New Roman" w:eastAsia="Times New Roman" w:hAnsi="Times New Roman"/>
          <w:sz w:val="24"/>
          <w:szCs w:val="24"/>
          <w:lang w:eastAsia="pl-PL"/>
        </w:rPr>
        <w:t>czniowskim.</w:t>
      </w:r>
    </w:p>
    <w:p w:rsidR="00E33B6F" w:rsidRPr="00451188" w:rsidRDefault="00E33B6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Dyrektor</w:t>
      </w:r>
      <w:r w:rsidR="00507AAB" w:rsidRPr="00451188">
        <w:rPr>
          <w:rFonts w:ascii="Times New Roman" w:eastAsia="Times New Roman" w:hAnsi="Times New Roman"/>
          <w:sz w:val="24"/>
          <w:szCs w:val="24"/>
          <w:lang w:eastAsia="pl-PL"/>
        </w:rPr>
        <w:t xml:space="preserve"> prze</w:t>
      </w:r>
      <w:r w:rsidR="00BC4B8A" w:rsidRPr="00451188">
        <w:rPr>
          <w:rFonts w:ascii="Times New Roman" w:eastAsia="Times New Roman" w:hAnsi="Times New Roman"/>
          <w:sz w:val="24"/>
          <w:szCs w:val="24"/>
          <w:lang w:eastAsia="pl-PL"/>
        </w:rPr>
        <w:t>dstawia radzie p</w:t>
      </w:r>
      <w:r w:rsidR="00507AAB" w:rsidRPr="00451188">
        <w:rPr>
          <w:rFonts w:ascii="Times New Roman" w:eastAsia="Times New Roman" w:hAnsi="Times New Roman"/>
          <w:sz w:val="24"/>
          <w:szCs w:val="24"/>
          <w:lang w:eastAsia="pl-PL"/>
        </w:rPr>
        <w:t>edagogicznej, nie rzadziej niż dwa razy w roku szkolnym, ogólne wnioski wynikające ze sprawowanego nadzoru pedagogicznego oraz informacje o działalności szk</w:t>
      </w:r>
      <w:r w:rsidR="000A2CC4" w:rsidRPr="00451188">
        <w:rPr>
          <w:rFonts w:ascii="Times New Roman" w:eastAsia="Times New Roman" w:hAnsi="Times New Roman"/>
          <w:sz w:val="24"/>
          <w:szCs w:val="24"/>
          <w:lang w:eastAsia="pl-PL"/>
        </w:rPr>
        <w:t>ół wchodzących w skład z</w:t>
      </w:r>
      <w:r w:rsidR="00AF6CDA" w:rsidRPr="00451188">
        <w:rPr>
          <w:rFonts w:ascii="Times New Roman" w:eastAsia="Times New Roman" w:hAnsi="Times New Roman"/>
          <w:sz w:val="24"/>
          <w:szCs w:val="24"/>
          <w:lang w:eastAsia="pl-PL"/>
        </w:rPr>
        <w:t>espołu.</w:t>
      </w:r>
    </w:p>
    <w:p w:rsidR="00507AAB" w:rsidRPr="00451188" w:rsidRDefault="00E33B6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Dyrektor</w:t>
      </w:r>
      <w:r w:rsidR="00BC4B8A" w:rsidRPr="00451188">
        <w:rPr>
          <w:rFonts w:ascii="Times New Roman" w:eastAsia="Times New Roman" w:hAnsi="Times New Roman"/>
          <w:sz w:val="24"/>
          <w:szCs w:val="24"/>
          <w:lang w:eastAsia="pl-PL"/>
        </w:rPr>
        <w:t xml:space="preserve"> składa radzie p</w:t>
      </w:r>
      <w:r w:rsidR="00507AAB" w:rsidRPr="00451188">
        <w:rPr>
          <w:rFonts w:ascii="Times New Roman" w:eastAsia="Times New Roman" w:hAnsi="Times New Roman"/>
          <w:sz w:val="24"/>
          <w:szCs w:val="24"/>
          <w:lang w:eastAsia="pl-PL"/>
        </w:rPr>
        <w:t>edagogicznej okresowe sprawo</w:t>
      </w:r>
      <w:r w:rsidR="000A2CC4" w:rsidRPr="00451188">
        <w:rPr>
          <w:rFonts w:ascii="Times New Roman" w:eastAsia="Times New Roman" w:hAnsi="Times New Roman"/>
          <w:sz w:val="24"/>
          <w:szCs w:val="24"/>
          <w:lang w:eastAsia="pl-PL"/>
        </w:rPr>
        <w:t>zdania z realizacji p</w:t>
      </w:r>
      <w:r w:rsidRPr="00451188">
        <w:rPr>
          <w:rFonts w:ascii="Times New Roman" w:eastAsia="Times New Roman" w:hAnsi="Times New Roman"/>
          <w:sz w:val="24"/>
          <w:szCs w:val="24"/>
          <w:lang w:eastAsia="pl-PL"/>
        </w:rPr>
        <w:t>lanu finansowego</w:t>
      </w:r>
      <w:r w:rsidR="000A2CC4" w:rsidRPr="00451188">
        <w:rPr>
          <w:rFonts w:ascii="Times New Roman" w:eastAsia="Times New Roman" w:hAnsi="Times New Roman"/>
          <w:sz w:val="24"/>
          <w:szCs w:val="24"/>
          <w:lang w:eastAsia="pl-PL"/>
        </w:rPr>
        <w:t xml:space="preserve"> zespołu</w:t>
      </w:r>
      <w:r w:rsidR="00AF6CDA" w:rsidRPr="00451188">
        <w:rPr>
          <w:rFonts w:ascii="Times New Roman" w:eastAsia="Times New Roman" w:hAnsi="Times New Roman"/>
          <w:sz w:val="24"/>
          <w:szCs w:val="24"/>
          <w:lang w:eastAsia="pl-PL"/>
        </w:rPr>
        <w:t>.</w:t>
      </w:r>
    </w:p>
    <w:p w:rsidR="00507AAB" w:rsidRPr="00451188" w:rsidRDefault="00E33B6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Dyrektor </w:t>
      </w:r>
      <w:r w:rsidR="00BC4B8A" w:rsidRPr="00451188">
        <w:rPr>
          <w:rFonts w:ascii="Times New Roman" w:eastAsia="Times New Roman" w:hAnsi="Times New Roman"/>
          <w:sz w:val="24"/>
          <w:szCs w:val="24"/>
          <w:lang w:eastAsia="pl-PL"/>
        </w:rPr>
        <w:t>udziela radzie r</w:t>
      </w:r>
      <w:r w:rsidR="00507AAB" w:rsidRPr="00451188">
        <w:rPr>
          <w:rFonts w:ascii="Times New Roman" w:eastAsia="Times New Roman" w:hAnsi="Times New Roman"/>
          <w:sz w:val="24"/>
          <w:szCs w:val="24"/>
          <w:lang w:eastAsia="pl-PL"/>
        </w:rPr>
        <w:t>odziców informacji o działalno</w:t>
      </w:r>
      <w:r w:rsidR="000A2CC4" w:rsidRPr="00451188">
        <w:rPr>
          <w:rFonts w:ascii="Times New Roman" w:eastAsia="Times New Roman" w:hAnsi="Times New Roman"/>
          <w:sz w:val="24"/>
          <w:szCs w:val="24"/>
          <w:lang w:eastAsia="pl-PL"/>
        </w:rPr>
        <w:t>ści dydaktyczno - wychowawczej z</w:t>
      </w:r>
      <w:r w:rsidR="00AF6CDA" w:rsidRPr="00451188">
        <w:rPr>
          <w:rFonts w:ascii="Times New Roman" w:eastAsia="Times New Roman" w:hAnsi="Times New Roman"/>
          <w:sz w:val="24"/>
          <w:szCs w:val="24"/>
          <w:lang w:eastAsia="pl-PL"/>
        </w:rPr>
        <w:t>espołu.</w:t>
      </w:r>
    </w:p>
    <w:p w:rsidR="00507AAB" w:rsidRPr="00451188" w:rsidRDefault="00E15ED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5. </w:t>
      </w:r>
      <w:r w:rsidR="00E33B6F" w:rsidRPr="00451188">
        <w:rPr>
          <w:rFonts w:ascii="Times New Roman" w:eastAsia="Times New Roman" w:hAnsi="Times New Roman"/>
          <w:sz w:val="24"/>
          <w:szCs w:val="24"/>
          <w:lang w:eastAsia="pl-PL"/>
        </w:rPr>
        <w:t xml:space="preserve">Dyrektor </w:t>
      </w:r>
      <w:r w:rsidR="00507AAB" w:rsidRPr="00451188">
        <w:rPr>
          <w:rFonts w:ascii="Times New Roman" w:eastAsia="Times New Roman" w:hAnsi="Times New Roman"/>
          <w:sz w:val="24"/>
          <w:szCs w:val="24"/>
          <w:lang w:eastAsia="pl-PL"/>
        </w:rPr>
        <w:t>składa organowi prowadzącemu okresowe sprawozdanie z nadzoru pedagogicznego.</w:t>
      </w:r>
    </w:p>
    <w:p w:rsidR="00507AAB" w:rsidRPr="00451188" w:rsidRDefault="000A2CC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r w:rsidR="00507AAB" w:rsidRPr="00451188">
        <w:rPr>
          <w:rFonts w:ascii="Times New Roman" w:eastAsia="Times New Roman" w:hAnsi="Times New Roman"/>
          <w:b/>
          <w:sz w:val="24"/>
          <w:szCs w:val="24"/>
          <w:lang w:eastAsia="pl-PL"/>
        </w:rPr>
        <w:t>.</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Inne stanowiska kierownicze</w:t>
      </w:r>
      <w:r w:rsidR="000A2CC4" w:rsidRPr="00451188">
        <w:rPr>
          <w:rFonts w:ascii="Times New Roman" w:eastAsia="Times New Roman" w:hAnsi="Times New Roman"/>
          <w:b/>
          <w:sz w:val="24"/>
          <w:szCs w:val="24"/>
          <w:lang w:eastAsia="pl-PL"/>
        </w:rPr>
        <w:br/>
      </w:r>
    </w:p>
    <w:p w:rsidR="00507AAB" w:rsidRPr="00451188" w:rsidRDefault="000A2CC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29</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15ED4" w:rsidRPr="00451188" w:rsidRDefault="000A2CC4" w:rsidP="00981D12">
      <w:pPr>
        <w:numPr>
          <w:ilvl w:val="0"/>
          <w:numId w:val="28"/>
        </w:numPr>
        <w:tabs>
          <w:tab w:val="left" w:pos="66"/>
          <w:tab w:val="left" w:pos="142"/>
          <w:tab w:val="left" w:pos="284"/>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zespole tworzy się stanowisko wicedyrektora, wicedyrektora p</w:t>
      </w:r>
      <w:r w:rsidR="00507AAB" w:rsidRPr="00451188">
        <w:rPr>
          <w:rFonts w:ascii="Times New Roman" w:eastAsia="Times New Roman" w:hAnsi="Times New Roman"/>
          <w:sz w:val="24"/>
          <w:szCs w:val="24"/>
          <w:lang w:eastAsia="pl-PL"/>
        </w:rPr>
        <w:t>rzedszk</w:t>
      </w:r>
      <w:r w:rsidRPr="00451188">
        <w:rPr>
          <w:rFonts w:ascii="Times New Roman" w:eastAsia="Times New Roman" w:hAnsi="Times New Roman"/>
          <w:sz w:val="24"/>
          <w:szCs w:val="24"/>
          <w:lang w:eastAsia="pl-PL"/>
        </w:rPr>
        <w:t>ola samorządowego, kierownika szkoły f</w:t>
      </w:r>
      <w:r w:rsidR="00507AAB" w:rsidRPr="00451188">
        <w:rPr>
          <w:rFonts w:ascii="Times New Roman" w:eastAsia="Times New Roman" w:hAnsi="Times New Roman"/>
          <w:sz w:val="24"/>
          <w:szCs w:val="24"/>
          <w:lang w:eastAsia="pl-PL"/>
        </w:rPr>
        <w:t xml:space="preserve">ilialnej </w:t>
      </w:r>
      <w:r w:rsidR="00E15ED4" w:rsidRPr="00451188">
        <w:rPr>
          <w:rFonts w:ascii="Times New Roman" w:eastAsia="Times New Roman" w:hAnsi="Times New Roman"/>
          <w:sz w:val="24"/>
          <w:szCs w:val="24"/>
          <w:lang w:eastAsia="pl-PL"/>
        </w:rPr>
        <w:t>.</w:t>
      </w:r>
    </w:p>
    <w:p w:rsidR="00507AAB" w:rsidRPr="00451188" w:rsidRDefault="000A2CC4" w:rsidP="00981D12">
      <w:pPr>
        <w:numPr>
          <w:ilvl w:val="0"/>
          <w:numId w:val="28"/>
        </w:numPr>
        <w:tabs>
          <w:tab w:val="left" w:pos="66"/>
          <w:tab w:val="left" w:pos="142"/>
          <w:tab w:val="left" w:pos="284"/>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Stanowisko wicedyrektora, k</w:t>
      </w:r>
      <w:r w:rsidR="00507AAB" w:rsidRPr="00451188">
        <w:rPr>
          <w:rFonts w:ascii="Times New Roman" w:eastAsia="Times New Roman" w:hAnsi="Times New Roman"/>
          <w:sz w:val="24"/>
          <w:szCs w:val="24"/>
          <w:lang w:eastAsia="pl-PL"/>
        </w:rPr>
        <w:t>ierowni</w:t>
      </w:r>
      <w:r w:rsidRPr="00451188">
        <w:rPr>
          <w:rFonts w:ascii="Times New Roman" w:eastAsia="Times New Roman" w:hAnsi="Times New Roman"/>
          <w:sz w:val="24"/>
          <w:szCs w:val="24"/>
          <w:lang w:eastAsia="pl-PL"/>
        </w:rPr>
        <w:t>ka powierza i odwołuje z niego d</w:t>
      </w:r>
      <w:r w:rsidR="00507AAB" w:rsidRPr="00451188">
        <w:rPr>
          <w:rFonts w:ascii="Times New Roman" w:eastAsia="Times New Roman" w:hAnsi="Times New Roman"/>
          <w:sz w:val="24"/>
          <w:szCs w:val="24"/>
          <w:lang w:eastAsia="pl-PL"/>
        </w:rPr>
        <w:t>yrektor, po zasięgnięciu o</w:t>
      </w:r>
      <w:r w:rsidR="00245468" w:rsidRPr="00451188">
        <w:rPr>
          <w:rFonts w:ascii="Times New Roman" w:eastAsia="Times New Roman" w:hAnsi="Times New Roman"/>
          <w:sz w:val="24"/>
          <w:szCs w:val="24"/>
          <w:lang w:eastAsia="pl-PL"/>
        </w:rPr>
        <w:t>pinii organu prowadzącego oraz rady p</w:t>
      </w:r>
      <w:r w:rsidR="00507AAB" w:rsidRPr="00451188">
        <w:rPr>
          <w:rFonts w:ascii="Times New Roman" w:eastAsia="Times New Roman" w:hAnsi="Times New Roman"/>
          <w:sz w:val="24"/>
          <w:szCs w:val="24"/>
          <w:lang w:eastAsia="pl-PL"/>
        </w:rPr>
        <w:t>edagogicznej.</w:t>
      </w:r>
    </w:p>
    <w:p w:rsidR="00507AAB" w:rsidRPr="00451188" w:rsidRDefault="00507AAB" w:rsidP="00981D12">
      <w:pPr>
        <w:numPr>
          <w:ilvl w:val="0"/>
          <w:numId w:val="28"/>
        </w:numPr>
        <w:tabs>
          <w:tab w:val="left" w:pos="66"/>
          <w:tab w:val="left" w:pos="142"/>
          <w:tab w:val="left" w:pos="284"/>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Do kom</w:t>
      </w:r>
      <w:r w:rsidR="000A2CC4" w:rsidRPr="00451188">
        <w:rPr>
          <w:rFonts w:ascii="Times New Roman" w:eastAsia="Times New Roman" w:hAnsi="Times New Roman"/>
          <w:sz w:val="24"/>
          <w:szCs w:val="24"/>
          <w:lang w:eastAsia="pl-PL"/>
        </w:rPr>
        <w:t>petencji w</w:t>
      </w:r>
      <w:r w:rsidRPr="00451188">
        <w:rPr>
          <w:rFonts w:ascii="Times New Roman" w:eastAsia="Times New Roman" w:hAnsi="Times New Roman"/>
          <w:sz w:val="24"/>
          <w:szCs w:val="24"/>
          <w:lang w:eastAsia="pl-PL"/>
        </w:rPr>
        <w:t>icedyrektora należy:</w:t>
      </w:r>
    </w:p>
    <w:p w:rsidR="00001F4D" w:rsidRDefault="000A2CC4"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przyjęcie na siebie zadań dyrektora z</w:t>
      </w:r>
      <w:r w:rsidR="00507AAB" w:rsidRPr="00451188">
        <w:rPr>
          <w:rFonts w:ascii="Times New Roman" w:eastAsia="Times New Roman" w:hAnsi="Times New Roman"/>
          <w:sz w:val="24"/>
          <w:szCs w:val="24"/>
          <w:lang w:eastAsia="pl-PL"/>
        </w:rPr>
        <w:t>espołu w czasie jego nieobecności</w:t>
      </w:r>
      <w:r w:rsidR="00001F4D">
        <w:rPr>
          <w:rFonts w:ascii="Times New Roman" w:eastAsia="Times New Roman" w:hAnsi="Times New Roman"/>
          <w:sz w:val="24"/>
          <w:szCs w:val="24"/>
          <w:lang w:eastAsia="pl-PL"/>
        </w:rPr>
        <w:t>;</w:t>
      </w:r>
    </w:p>
    <w:p w:rsidR="00507AAB" w:rsidRPr="00451188" w:rsidRDefault="000A2CC4"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2) przygotowanie projektu planu pracy zespołu szkół</w:t>
      </w:r>
      <w:r w:rsidR="00507AAB" w:rsidRPr="00451188">
        <w:rPr>
          <w:rFonts w:ascii="Times New Roman" w:eastAsia="Times New Roman" w:hAnsi="Times New Roman"/>
          <w:sz w:val="24"/>
          <w:szCs w:val="24"/>
          <w:lang w:eastAsia="pl-PL"/>
        </w:rPr>
        <w:t xml:space="preserve"> w części dotyczącej nauczania zintegrowanego oraz działalności wychowawczo-opiekuńczej;</w:t>
      </w:r>
    </w:p>
    <w:p w:rsidR="00507AAB" w:rsidRPr="00451188" w:rsidRDefault="000A2CC4"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opracowanie projektu tygodniowego rozkładu zajęć</w:t>
      </w:r>
      <w:r w:rsidR="00507AAB" w:rsidRPr="00451188">
        <w:rPr>
          <w:rFonts w:ascii="Times New Roman" w:eastAsia="Times New Roman" w:hAnsi="Times New Roman"/>
          <w:sz w:val="24"/>
          <w:szCs w:val="24"/>
          <w:lang w:eastAsia="pl-PL"/>
        </w:rPr>
        <w:t>, kalendarza szkolnego i in</w:t>
      </w:r>
      <w:r w:rsidRPr="00451188">
        <w:rPr>
          <w:rFonts w:ascii="Times New Roman" w:eastAsia="Times New Roman" w:hAnsi="Times New Roman"/>
          <w:sz w:val="24"/>
          <w:szCs w:val="24"/>
          <w:lang w:eastAsia="pl-PL"/>
        </w:rPr>
        <w:t>formacji o stanie działalności z</w:t>
      </w:r>
      <w:r w:rsidR="00507AAB" w:rsidRPr="00451188">
        <w:rPr>
          <w:rFonts w:ascii="Times New Roman" w:eastAsia="Times New Roman" w:hAnsi="Times New Roman"/>
          <w:sz w:val="24"/>
          <w:szCs w:val="24"/>
          <w:lang w:eastAsia="pl-PL"/>
        </w:rPr>
        <w:t>espołu;</w:t>
      </w:r>
    </w:p>
    <w:p w:rsidR="00507AAB" w:rsidRPr="00451188" w:rsidRDefault="00507AAB"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koordynowanie i monitorowanie obszaru działalności pedagogicznej na</w:t>
      </w:r>
      <w:r w:rsidR="00B706D5" w:rsidRPr="00451188">
        <w:rPr>
          <w:rFonts w:ascii="Times New Roman" w:eastAsia="Times New Roman" w:hAnsi="Times New Roman"/>
          <w:sz w:val="24"/>
          <w:szCs w:val="24"/>
          <w:lang w:eastAsia="pl-PL"/>
        </w:rPr>
        <w:t>uczycieli, wychowawców, świetlicy szkolnej oraz</w:t>
      </w:r>
      <w:r w:rsidRPr="00451188">
        <w:rPr>
          <w:rFonts w:ascii="Times New Roman" w:eastAsia="Times New Roman" w:hAnsi="Times New Roman"/>
          <w:sz w:val="24"/>
          <w:szCs w:val="24"/>
          <w:lang w:eastAsia="pl-PL"/>
        </w:rPr>
        <w:t xml:space="preserve"> biblioteki szkolnej, wynikający ze sprawowanego nadzoru pedagogicznego;</w:t>
      </w:r>
    </w:p>
    <w:p w:rsidR="00507AAB" w:rsidRPr="00451188" w:rsidRDefault="00507AAB"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kontrolowanie dokumenta</w:t>
      </w:r>
      <w:r w:rsidR="000A2CC4" w:rsidRPr="00451188">
        <w:rPr>
          <w:rFonts w:ascii="Times New Roman" w:eastAsia="Times New Roman" w:hAnsi="Times New Roman"/>
          <w:sz w:val="24"/>
          <w:szCs w:val="24"/>
          <w:lang w:eastAsia="pl-PL"/>
        </w:rPr>
        <w:t>cji przebiegu nauczania</w:t>
      </w:r>
      <w:r w:rsidRPr="00451188">
        <w:rPr>
          <w:rFonts w:ascii="Times New Roman" w:eastAsia="Times New Roman" w:hAnsi="Times New Roman"/>
          <w:sz w:val="24"/>
          <w:szCs w:val="24"/>
          <w:lang w:eastAsia="pl-PL"/>
        </w:rPr>
        <w:t>;</w:t>
      </w:r>
    </w:p>
    <w:p w:rsidR="00507AAB" w:rsidRPr="00451188" w:rsidRDefault="00507AAB"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utrz</w:t>
      </w:r>
      <w:r w:rsidR="00B706D5" w:rsidRPr="00451188">
        <w:rPr>
          <w:rFonts w:ascii="Times New Roman" w:eastAsia="Times New Roman" w:hAnsi="Times New Roman"/>
          <w:sz w:val="24"/>
          <w:szCs w:val="24"/>
          <w:lang w:eastAsia="pl-PL"/>
        </w:rPr>
        <w:t xml:space="preserve">ymywanie kontaktów z rodzicami  </w:t>
      </w:r>
      <w:r w:rsidRPr="00451188">
        <w:rPr>
          <w:rFonts w:ascii="Times New Roman" w:eastAsia="Times New Roman" w:hAnsi="Times New Roman"/>
          <w:sz w:val="24"/>
          <w:szCs w:val="24"/>
          <w:lang w:eastAsia="pl-PL"/>
        </w:rPr>
        <w:t xml:space="preserve">uczniów oraz rozpatrywania ich postulatów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ramienia dyrek</w:t>
      </w:r>
      <w:r w:rsidR="000A2CC4" w:rsidRPr="00451188">
        <w:rPr>
          <w:rFonts w:ascii="Times New Roman" w:eastAsia="Times New Roman" w:hAnsi="Times New Roman"/>
          <w:sz w:val="24"/>
          <w:szCs w:val="24"/>
          <w:lang w:eastAsia="pl-PL"/>
        </w:rPr>
        <w:t>cji z</w:t>
      </w:r>
      <w:r w:rsidRPr="00451188">
        <w:rPr>
          <w:rFonts w:ascii="Times New Roman" w:eastAsia="Times New Roman" w:hAnsi="Times New Roman"/>
          <w:sz w:val="24"/>
          <w:szCs w:val="24"/>
          <w:lang w:eastAsia="pl-PL"/>
        </w:rPr>
        <w:t>espołu;</w:t>
      </w:r>
    </w:p>
    <w:p w:rsidR="00507AAB" w:rsidRPr="00451188" w:rsidRDefault="00507AAB"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współpraca z poradnią psycholo</w:t>
      </w:r>
      <w:r w:rsidR="00B706D5" w:rsidRPr="00451188">
        <w:rPr>
          <w:rFonts w:ascii="Times New Roman" w:eastAsia="Times New Roman" w:hAnsi="Times New Roman"/>
          <w:sz w:val="24"/>
          <w:szCs w:val="24"/>
          <w:lang w:eastAsia="pl-PL"/>
        </w:rPr>
        <w:t xml:space="preserve">giczno-pedagogiczną oraz </w:t>
      </w:r>
      <w:r w:rsidRPr="00451188">
        <w:rPr>
          <w:rFonts w:ascii="Times New Roman" w:eastAsia="Times New Roman" w:hAnsi="Times New Roman"/>
          <w:sz w:val="24"/>
          <w:szCs w:val="24"/>
          <w:lang w:eastAsia="pl-PL"/>
        </w:rPr>
        <w:t xml:space="preserve"> służbą zdrowia;</w:t>
      </w:r>
    </w:p>
    <w:p w:rsidR="00507AAB" w:rsidRPr="00451188" w:rsidRDefault="00507AAB" w:rsidP="00981D12">
      <w:pPr>
        <w:tabs>
          <w:tab w:val="left" w:pos="66"/>
          <w:tab w:val="left" w:pos="142"/>
          <w:tab w:val="left" w:pos="284"/>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wykonywani</w:t>
      </w:r>
      <w:r w:rsidR="000A2CC4" w:rsidRPr="00451188">
        <w:rPr>
          <w:rFonts w:ascii="Times New Roman" w:eastAsia="Times New Roman" w:hAnsi="Times New Roman"/>
          <w:sz w:val="24"/>
          <w:szCs w:val="24"/>
          <w:lang w:eastAsia="pl-PL"/>
        </w:rPr>
        <w:t>e innych prac, zleconych przez dyrektora z</w:t>
      </w:r>
      <w:r w:rsidRPr="00451188">
        <w:rPr>
          <w:rFonts w:ascii="Times New Roman" w:eastAsia="Times New Roman" w:hAnsi="Times New Roman"/>
          <w:sz w:val="24"/>
          <w:szCs w:val="24"/>
          <w:lang w:eastAsia="pl-PL"/>
        </w:rPr>
        <w:t xml:space="preserve">espołu. </w:t>
      </w:r>
      <w:r w:rsidR="000A2CC4" w:rsidRPr="00451188">
        <w:rPr>
          <w:rFonts w:ascii="Times New Roman" w:eastAsia="Times New Roman" w:hAnsi="Times New Roman"/>
          <w:sz w:val="24"/>
          <w:szCs w:val="24"/>
          <w:lang w:eastAsia="pl-PL"/>
        </w:rPr>
        <w:t>Szczegółowy zakres kompetencji wicedyrektora określa d</w:t>
      </w:r>
      <w:r w:rsidRPr="00451188">
        <w:rPr>
          <w:rFonts w:ascii="Times New Roman" w:eastAsia="Times New Roman" w:hAnsi="Times New Roman"/>
          <w:sz w:val="24"/>
          <w:szCs w:val="24"/>
          <w:lang w:eastAsia="pl-PL"/>
        </w:rPr>
        <w:t>yrektor, powierzając to stanowisko.</w:t>
      </w:r>
    </w:p>
    <w:p w:rsidR="00C5294A" w:rsidRPr="00451188" w:rsidRDefault="00C5294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p>
    <w:p w:rsidR="00507AAB" w:rsidRPr="00451188" w:rsidRDefault="00A06367"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Rada p</w:t>
      </w:r>
      <w:r w:rsidR="00507AAB" w:rsidRPr="00451188">
        <w:rPr>
          <w:rFonts w:ascii="Times New Roman" w:eastAsia="Times New Roman" w:hAnsi="Times New Roman"/>
          <w:b/>
          <w:sz w:val="24"/>
          <w:szCs w:val="24"/>
          <w:lang w:eastAsia="pl-PL"/>
        </w:rPr>
        <w:t>edagogiczna</w:t>
      </w:r>
      <w:r w:rsidR="000A2CC4" w:rsidRPr="00451188">
        <w:rPr>
          <w:rFonts w:ascii="Times New Roman" w:eastAsia="Times New Roman" w:hAnsi="Times New Roman"/>
          <w:b/>
          <w:sz w:val="24"/>
          <w:szCs w:val="24"/>
          <w:lang w:eastAsia="pl-PL"/>
        </w:rPr>
        <w:br/>
      </w:r>
    </w:p>
    <w:p w:rsidR="00507AAB" w:rsidRPr="00451188" w:rsidRDefault="000A2CC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30</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A0636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skład rady p</w:t>
      </w:r>
      <w:r w:rsidR="00507AAB" w:rsidRPr="00451188">
        <w:rPr>
          <w:rFonts w:ascii="Times New Roman" w:eastAsia="Times New Roman" w:hAnsi="Times New Roman"/>
          <w:sz w:val="24"/>
          <w:szCs w:val="24"/>
          <w:lang w:eastAsia="pl-PL"/>
        </w:rPr>
        <w:t>edagogicznej wchodzą wsz</w:t>
      </w:r>
      <w:r w:rsidR="00F76835" w:rsidRPr="00451188">
        <w:rPr>
          <w:rFonts w:ascii="Times New Roman" w:eastAsia="Times New Roman" w:hAnsi="Times New Roman"/>
          <w:sz w:val="24"/>
          <w:szCs w:val="24"/>
          <w:lang w:eastAsia="pl-PL"/>
        </w:rPr>
        <w:t>yscy nauczyciele zatrudnieni w z</w:t>
      </w:r>
      <w:r w:rsidR="00507AAB" w:rsidRPr="00451188">
        <w:rPr>
          <w:rFonts w:ascii="Times New Roman" w:eastAsia="Times New Roman" w:hAnsi="Times New Roman"/>
          <w:sz w:val="24"/>
          <w:szCs w:val="24"/>
          <w:lang w:eastAsia="pl-PL"/>
        </w:rPr>
        <w:t>espole.</w:t>
      </w:r>
    </w:p>
    <w:p w:rsidR="00507AAB" w:rsidRPr="00451188" w:rsidRDefault="00A0636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zebraniach rady p</w:t>
      </w:r>
      <w:r w:rsidR="00507AAB" w:rsidRPr="00451188">
        <w:rPr>
          <w:rFonts w:ascii="Times New Roman" w:eastAsia="Times New Roman" w:hAnsi="Times New Roman"/>
          <w:sz w:val="24"/>
          <w:szCs w:val="24"/>
          <w:lang w:eastAsia="pl-PL"/>
        </w:rPr>
        <w:t>edagogicznej mogą - z głosem doradczym - brać udział także i</w:t>
      </w:r>
      <w:r w:rsidR="00F76835" w:rsidRPr="00451188">
        <w:rPr>
          <w:rFonts w:ascii="Times New Roman" w:eastAsia="Times New Roman" w:hAnsi="Times New Roman"/>
          <w:sz w:val="24"/>
          <w:szCs w:val="24"/>
          <w:lang w:eastAsia="pl-PL"/>
        </w:rPr>
        <w:t>nne osoby zaproszone przez jej p</w:t>
      </w:r>
      <w:r w:rsidR="00507AAB" w:rsidRPr="00451188">
        <w:rPr>
          <w:rFonts w:ascii="Times New Roman" w:eastAsia="Times New Roman" w:hAnsi="Times New Roman"/>
          <w:sz w:val="24"/>
          <w:szCs w:val="24"/>
          <w:lang w:eastAsia="pl-PL"/>
        </w:rPr>
        <w:t>rzewodnic</w:t>
      </w:r>
      <w:r w:rsidRPr="00451188">
        <w:rPr>
          <w:rFonts w:ascii="Times New Roman" w:eastAsia="Times New Roman" w:hAnsi="Times New Roman"/>
          <w:sz w:val="24"/>
          <w:szCs w:val="24"/>
          <w:lang w:eastAsia="pl-PL"/>
        </w:rPr>
        <w:t>zącego za zgodą lub na wniosek rady p</w:t>
      </w:r>
      <w:r w:rsidR="00507AAB" w:rsidRPr="00451188">
        <w:rPr>
          <w:rFonts w:ascii="Times New Roman" w:eastAsia="Times New Roman" w:hAnsi="Times New Roman"/>
          <w:sz w:val="24"/>
          <w:szCs w:val="24"/>
          <w:lang w:eastAsia="pl-PL"/>
        </w:rPr>
        <w:t>edagogicznej.</w:t>
      </w:r>
    </w:p>
    <w:p w:rsidR="00813F49" w:rsidRPr="00451188" w:rsidRDefault="00B706D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Osoby uczestniczące </w:t>
      </w:r>
      <w:r w:rsidR="00813F49" w:rsidRPr="00451188">
        <w:rPr>
          <w:rFonts w:ascii="Times New Roman" w:eastAsia="Times New Roman" w:hAnsi="Times New Roman"/>
          <w:sz w:val="24"/>
          <w:szCs w:val="24"/>
          <w:lang w:eastAsia="pl-PL"/>
        </w:rPr>
        <w:t>w zebraniu rady pedagogicznej są obowiązane do nieujawniania spraw poruszanych na zebraniu rady pedagogicznej, które mogą naruszać dobra osobiste uczniów lub ich rodziców, a także nauczycieli i innych pracowników szkoły.</w:t>
      </w:r>
    </w:p>
    <w:p w:rsidR="00507AAB" w:rsidRPr="00451188" w:rsidRDefault="00B706D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Przewodni</w:t>
      </w:r>
      <w:r w:rsidR="00A06367" w:rsidRPr="00451188">
        <w:rPr>
          <w:rFonts w:ascii="Times New Roman" w:eastAsia="Times New Roman" w:hAnsi="Times New Roman"/>
          <w:sz w:val="24"/>
          <w:szCs w:val="24"/>
          <w:lang w:eastAsia="pl-PL"/>
        </w:rPr>
        <w:t>czącym rady p</w:t>
      </w:r>
      <w:r w:rsidR="00F76835" w:rsidRPr="00451188">
        <w:rPr>
          <w:rFonts w:ascii="Times New Roman" w:eastAsia="Times New Roman" w:hAnsi="Times New Roman"/>
          <w:sz w:val="24"/>
          <w:szCs w:val="24"/>
          <w:lang w:eastAsia="pl-PL"/>
        </w:rPr>
        <w:t>edagogicznej jest dyrektor zespołu s</w:t>
      </w:r>
      <w:r w:rsidR="00507AAB" w:rsidRPr="00451188">
        <w:rPr>
          <w:rFonts w:ascii="Times New Roman" w:eastAsia="Times New Roman" w:hAnsi="Times New Roman"/>
          <w:sz w:val="24"/>
          <w:szCs w:val="24"/>
          <w:lang w:eastAsia="pl-PL"/>
        </w:rPr>
        <w:t>zkół.</w:t>
      </w:r>
    </w:p>
    <w:p w:rsidR="00507AAB" w:rsidRPr="00451188" w:rsidRDefault="00B706D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Zasady funkcjonowa</w:t>
      </w:r>
      <w:r w:rsidR="00A06367" w:rsidRPr="00451188">
        <w:rPr>
          <w:rFonts w:ascii="Times New Roman" w:eastAsia="Times New Roman" w:hAnsi="Times New Roman"/>
          <w:sz w:val="24"/>
          <w:szCs w:val="24"/>
          <w:lang w:eastAsia="pl-PL"/>
        </w:rPr>
        <w:t>nia rady p</w:t>
      </w:r>
      <w:r w:rsidR="00F76835" w:rsidRPr="00451188">
        <w:rPr>
          <w:rFonts w:ascii="Times New Roman" w:eastAsia="Times New Roman" w:hAnsi="Times New Roman"/>
          <w:sz w:val="24"/>
          <w:szCs w:val="24"/>
          <w:lang w:eastAsia="pl-PL"/>
        </w:rPr>
        <w:t>edagogicznej określa r</w:t>
      </w:r>
      <w:r w:rsidR="00A06367" w:rsidRPr="00451188">
        <w:rPr>
          <w:rFonts w:ascii="Times New Roman" w:eastAsia="Times New Roman" w:hAnsi="Times New Roman"/>
          <w:sz w:val="24"/>
          <w:szCs w:val="24"/>
          <w:lang w:eastAsia="pl-PL"/>
        </w:rPr>
        <w:t>egulamin rady p</w:t>
      </w:r>
      <w:r w:rsidR="00507AAB" w:rsidRPr="00451188">
        <w:rPr>
          <w:rFonts w:ascii="Times New Roman" w:eastAsia="Times New Roman" w:hAnsi="Times New Roman"/>
          <w:sz w:val="24"/>
          <w:szCs w:val="24"/>
          <w:lang w:eastAsia="pl-PL"/>
        </w:rPr>
        <w:t>edag</w:t>
      </w:r>
      <w:r w:rsidR="00F76835" w:rsidRPr="00451188">
        <w:rPr>
          <w:rFonts w:ascii="Times New Roman" w:eastAsia="Times New Roman" w:hAnsi="Times New Roman"/>
          <w:sz w:val="24"/>
          <w:szCs w:val="24"/>
          <w:lang w:eastAsia="pl-PL"/>
        </w:rPr>
        <w:t xml:space="preserve">ogicznej </w:t>
      </w:r>
      <w:r w:rsidR="00A06367" w:rsidRPr="00451188">
        <w:rPr>
          <w:rFonts w:ascii="Times New Roman" w:eastAsia="Times New Roman" w:hAnsi="Times New Roman"/>
          <w:sz w:val="24"/>
          <w:szCs w:val="24"/>
          <w:lang w:eastAsia="pl-PL"/>
        </w:rPr>
        <w:t>uchwalony przez r</w:t>
      </w:r>
      <w:r w:rsidRPr="00451188">
        <w:rPr>
          <w:rFonts w:ascii="Times New Roman" w:eastAsia="Times New Roman" w:hAnsi="Times New Roman"/>
          <w:sz w:val="24"/>
          <w:szCs w:val="24"/>
          <w:lang w:eastAsia="pl-PL"/>
        </w:rPr>
        <w:t xml:space="preserve">adę.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F76835"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A0636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Do kompetencji stanowiących rady p</w:t>
      </w:r>
      <w:r w:rsidR="00507AAB" w:rsidRPr="00451188">
        <w:rPr>
          <w:rFonts w:ascii="Times New Roman" w:eastAsia="Times New Roman" w:hAnsi="Times New Roman"/>
          <w:sz w:val="24"/>
          <w:szCs w:val="24"/>
          <w:lang w:eastAsia="pl-PL"/>
        </w:rPr>
        <w:t>edagogicznej należy:</w:t>
      </w:r>
    </w:p>
    <w:p w:rsidR="00507AAB" w:rsidRPr="00451188" w:rsidRDefault="00507AAB" w:rsidP="00981D12">
      <w:pPr>
        <w:numPr>
          <w:ilvl w:val="0"/>
          <w:numId w:val="2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zatwierd</w:t>
      </w:r>
      <w:r w:rsidR="00F76835" w:rsidRPr="00451188">
        <w:rPr>
          <w:rFonts w:ascii="Times New Roman" w:eastAsia="Times New Roman" w:hAnsi="Times New Roman"/>
          <w:sz w:val="24"/>
          <w:szCs w:val="24"/>
          <w:lang w:eastAsia="pl-PL"/>
        </w:rPr>
        <w:t>zanie planu pracy zespołu szkół</w:t>
      </w:r>
      <w:r w:rsidRPr="00451188">
        <w:rPr>
          <w:rFonts w:ascii="Times New Roman" w:eastAsia="Times New Roman" w:hAnsi="Times New Roman"/>
          <w:sz w:val="24"/>
          <w:szCs w:val="24"/>
          <w:lang w:eastAsia="pl-PL"/>
        </w:rPr>
        <w:t>;</w:t>
      </w:r>
    </w:p>
    <w:p w:rsidR="00507AAB" w:rsidRPr="00451188" w:rsidRDefault="000E45BD" w:rsidP="00981D12">
      <w:pPr>
        <w:numPr>
          <w:ilvl w:val="0"/>
          <w:numId w:val="2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podejmowanie uchwał w sprawie</w:t>
      </w:r>
      <w:r w:rsidR="00B706D5" w:rsidRPr="00451188">
        <w:rPr>
          <w:rFonts w:ascii="Times New Roman" w:eastAsia="Times New Roman" w:hAnsi="Times New Roman"/>
          <w:sz w:val="24"/>
          <w:szCs w:val="24"/>
          <w:lang w:eastAsia="pl-PL"/>
        </w:rPr>
        <w:t xml:space="preserve"> wyników </w:t>
      </w:r>
      <w:r w:rsidR="00507AAB" w:rsidRPr="00451188">
        <w:rPr>
          <w:rFonts w:ascii="Times New Roman" w:eastAsia="Times New Roman" w:hAnsi="Times New Roman"/>
          <w:sz w:val="24"/>
          <w:szCs w:val="24"/>
          <w:lang w:eastAsia="pl-PL"/>
        </w:rPr>
        <w:t>klasyfikacji i promocji uczniów;</w:t>
      </w:r>
    </w:p>
    <w:p w:rsidR="00507AAB" w:rsidRPr="00451188" w:rsidRDefault="00F76835" w:rsidP="00981D12">
      <w:pPr>
        <w:numPr>
          <w:ilvl w:val="0"/>
          <w:numId w:val="2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ustalanie, </w:t>
      </w:r>
      <w:r w:rsidR="00A06367" w:rsidRPr="00451188">
        <w:rPr>
          <w:rFonts w:ascii="Times New Roman" w:eastAsia="Times New Roman" w:hAnsi="Times New Roman"/>
          <w:sz w:val="24"/>
          <w:szCs w:val="24"/>
          <w:lang w:eastAsia="pl-PL"/>
        </w:rPr>
        <w:t>po uzyskaniu opinii  rady r</w:t>
      </w:r>
      <w:r w:rsidR="00507AAB" w:rsidRPr="00451188">
        <w:rPr>
          <w:rFonts w:ascii="Times New Roman" w:eastAsia="Times New Roman" w:hAnsi="Times New Roman"/>
          <w:sz w:val="24"/>
          <w:szCs w:val="24"/>
          <w:lang w:eastAsia="pl-PL"/>
        </w:rPr>
        <w:t>odziców</w:t>
      </w:r>
      <w:r w:rsidRPr="00451188">
        <w:rPr>
          <w:rFonts w:ascii="Times New Roman" w:eastAsia="Times New Roman" w:hAnsi="Times New Roman"/>
          <w:sz w:val="24"/>
          <w:szCs w:val="24"/>
          <w:lang w:eastAsia="pl-PL"/>
        </w:rPr>
        <w:t>,</w:t>
      </w:r>
      <w:r w:rsidR="00507AAB" w:rsidRPr="00451188">
        <w:rPr>
          <w:rFonts w:ascii="Times New Roman" w:eastAsia="Times New Roman" w:hAnsi="Times New Roman"/>
          <w:sz w:val="24"/>
          <w:szCs w:val="24"/>
          <w:lang w:eastAsia="pl-PL"/>
        </w:rPr>
        <w:t xml:space="preserve"> s</w:t>
      </w:r>
      <w:r w:rsidRPr="00451188">
        <w:rPr>
          <w:rFonts w:ascii="Times New Roman" w:eastAsia="Times New Roman" w:hAnsi="Times New Roman"/>
          <w:sz w:val="24"/>
          <w:szCs w:val="24"/>
          <w:lang w:eastAsia="pl-PL"/>
        </w:rPr>
        <w:t>zczegółowych zasad oceniania w z</w:t>
      </w:r>
      <w:r w:rsidR="00507AAB" w:rsidRPr="00451188">
        <w:rPr>
          <w:rFonts w:ascii="Times New Roman" w:eastAsia="Times New Roman" w:hAnsi="Times New Roman"/>
          <w:sz w:val="24"/>
          <w:szCs w:val="24"/>
          <w:lang w:eastAsia="pl-PL"/>
        </w:rPr>
        <w:t>esp</w:t>
      </w:r>
      <w:r w:rsidR="00B706D5" w:rsidRPr="00451188">
        <w:rPr>
          <w:rFonts w:ascii="Times New Roman" w:eastAsia="Times New Roman" w:hAnsi="Times New Roman"/>
          <w:sz w:val="24"/>
          <w:szCs w:val="24"/>
          <w:lang w:eastAsia="pl-PL"/>
        </w:rPr>
        <w:t>ole</w:t>
      </w:r>
      <w:r w:rsidRPr="00451188">
        <w:rPr>
          <w:rFonts w:ascii="Times New Roman" w:eastAsia="Times New Roman" w:hAnsi="Times New Roman"/>
          <w:sz w:val="24"/>
          <w:szCs w:val="24"/>
          <w:lang w:eastAsia="pl-PL"/>
        </w:rPr>
        <w:t>;</w:t>
      </w:r>
    </w:p>
    <w:p w:rsidR="00507AAB" w:rsidRPr="00451188" w:rsidRDefault="00507AAB" w:rsidP="00981D12">
      <w:pPr>
        <w:numPr>
          <w:ilvl w:val="0"/>
          <w:numId w:val="2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podejmowanie uchwał w sprawie innowacji i eksperymentów pedagogicznych w </w:t>
      </w:r>
      <w:r w:rsidR="00F76835" w:rsidRPr="00451188">
        <w:rPr>
          <w:rFonts w:ascii="Times New Roman" w:eastAsia="Times New Roman" w:hAnsi="Times New Roman"/>
          <w:sz w:val="24"/>
          <w:szCs w:val="24"/>
          <w:lang w:eastAsia="pl-PL"/>
        </w:rPr>
        <w:t>zespole</w:t>
      </w:r>
      <w:r w:rsidRPr="00451188">
        <w:rPr>
          <w:rFonts w:ascii="Times New Roman" w:eastAsia="Times New Roman" w:hAnsi="Times New Roman"/>
          <w:sz w:val="24"/>
          <w:szCs w:val="24"/>
          <w:lang w:eastAsia="pl-PL"/>
        </w:rPr>
        <w:t>;</w:t>
      </w:r>
    </w:p>
    <w:p w:rsidR="00507AAB" w:rsidRPr="00451188" w:rsidRDefault="00507AAB" w:rsidP="00981D12">
      <w:pPr>
        <w:numPr>
          <w:ilvl w:val="0"/>
          <w:numId w:val="2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ustalanie organizacji doskonalenia zawodowego nauczycieli;</w:t>
      </w:r>
    </w:p>
    <w:p w:rsidR="00507AAB" w:rsidRPr="00451188" w:rsidRDefault="00507AAB" w:rsidP="00981D12">
      <w:pPr>
        <w:numPr>
          <w:ilvl w:val="0"/>
          <w:numId w:val="2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podejmowanie uchwały w sprawie skierowania ucznia </w:t>
      </w:r>
      <w:r w:rsidR="00391619" w:rsidRPr="00451188">
        <w:rPr>
          <w:rFonts w:ascii="Times New Roman" w:eastAsia="Times New Roman" w:hAnsi="Times New Roman"/>
          <w:sz w:val="24"/>
          <w:szCs w:val="24"/>
          <w:lang w:eastAsia="pl-PL"/>
        </w:rPr>
        <w:t>VII lub VIII klasy szkoł</w:t>
      </w:r>
      <w:r w:rsidR="003F70D1" w:rsidRPr="00451188">
        <w:rPr>
          <w:rFonts w:ascii="Times New Roman" w:eastAsia="Times New Roman" w:hAnsi="Times New Roman"/>
          <w:sz w:val="24"/>
          <w:szCs w:val="24"/>
          <w:lang w:eastAsia="pl-PL"/>
        </w:rPr>
        <w:t xml:space="preserve">y podstawowej </w:t>
      </w:r>
      <w:r w:rsidRPr="00451188">
        <w:rPr>
          <w:rFonts w:ascii="Times New Roman" w:eastAsia="Times New Roman" w:hAnsi="Times New Roman"/>
          <w:sz w:val="24"/>
          <w:szCs w:val="24"/>
          <w:lang w:eastAsia="pl-PL"/>
        </w:rPr>
        <w:t>do klasy przysposabiającej do zawodu, na zasadach określonych odrębnymi przepisami;</w:t>
      </w:r>
    </w:p>
    <w:p w:rsidR="000E45BD" w:rsidRPr="00451188" w:rsidRDefault="00391619" w:rsidP="00981D12">
      <w:pPr>
        <w:widowControl w:val="0"/>
        <w:tabs>
          <w:tab w:val="left" w:pos="142"/>
          <w:tab w:val="left" w:pos="284"/>
        </w:tabs>
        <w:suppressAutoHyphens/>
        <w:spacing w:after="0" w:line="276" w:lineRule="auto"/>
        <w:jc w:val="both"/>
        <w:rPr>
          <w:rFonts w:ascii="Times New Roman" w:hAnsi="Times New Roman"/>
          <w:sz w:val="24"/>
          <w:szCs w:val="24"/>
        </w:rPr>
      </w:pPr>
      <w:bookmarkStart w:id="25" w:name="_Hlk530997849"/>
      <w:r w:rsidRPr="00451188">
        <w:rPr>
          <w:rFonts w:ascii="Times New Roman" w:hAnsi="Times New Roman"/>
          <w:sz w:val="24"/>
          <w:szCs w:val="24"/>
        </w:rPr>
        <w:t>7</w:t>
      </w:r>
      <w:r w:rsidR="000E45BD" w:rsidRPr="00451188">
        <w:rPr>
          <w:rFonts w:ascii="Times New Roman" w:hAnsi="Times New Roman"/>
          <w:sz w:val="24"/>
          <w:szCs w:val="24"/>
        </w:rPr>
        <w:t xml:space="preserve">) podejmowanie uchwał w sprawach skreślenia z listy uczniów </w:t>
      </w:r>
      <w:bookmarkStart w:id="26" w:name="_Hlk531250663"/>
      <w:r w:rsidR="000E45BD" w:rsidRPr="00451188">
        <w:rPr>
          <w:rFonts w:ascii="Times New Roman" w:hAnsi="Times New Roman"/>
          <w:sz w:val="24"/>
          <w:szCs w:val="24"/>
        </w:rPr>
        <w:t>(</w:t>
      </w:r>
      <w:bookmarkStart w:id="27" w:name="_Hlk531941118"/>
      <w:r w:rsidR="000E45BD" w:rsidRPr="00451188">
        <w:rPr>
          <w:rFonts w:ascii="Times New Roman" w:hAnsi="Times New Roman"/>
          <w:sz w:val="24"/>
          <w:szCs w:val="24"/>
        </w:rPr>
        <w:t>nie dotyczy uczniów, którzy są objęci obowiązkiem szkolnym</w:t>
      </w:r>
      <w:bookmarkEnd w:id="27"/>
      <w:r w:rsidR="000E45BD" w:rsidRPr="00451188">
        <w:rPr>
          <w:rFonts w:ascii="Times New Roman" w:hAnsi="Times New Roman"/>
          <w:sz w:val="24"/>
          <w:szCs w:val="24"/>
        </w:rPr>
        <w:t>)</w:t>
      </w:r>
      <w:bookmarkEnd w:id="26"/>
      <w:r w:rsidR="000E45BD" w:rsidRPr="00451188">
        <w:rPr>
          <w:rFonts w:ascii="Times New Roman" w:hAnsi="Times New Roman"/>
          <w:sz w:val="24"/>
          <w:szCs w:val="24"/>
        </w:rPr>
        <w:t xml:space="preserve">; </w:t>
      </w:r>
    </w:p>
    <w:bookmarkEnd w:id="25"/>
    <w:p w:rsidR="00507AAB" w:rsidRPr="00451188" w:rsidRDefault="0039161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8) </w:t>
      </w:r>
      <w:r w:rsidR="00507AAB" w:rsidRPr="00451188">
        <w:rPr>
          <w:rFonts w:ascii="Times New Roman" w:eastAsia="Times New Roman" w:hAnsi="Times New Roman"/>
          <w:sz w:val="24"/>
          <w:szCs w:val="24"/>
          <w:lang w:eastAsia="pl-PL"/>
        </w:rPr>
        <w:t xml:space="preserve">uchwalanie i nowelizowanie </w:t>
      </w:r>
      <w:r w:rsidRPr="00451188">
        <w:rPr>
          <w:rFonts w:ascii="Times New Roman" w:eastAsia="Times New Roman" w:hAnsi="Times New Roman"/>
          <w:sz w:val="24"/>
          <w:szCs w:val="24"/>
          <w:lang w:eastAsia="pl-PL"/>
        </w:rPr>
        <w:t>regulaminu swojej działalności;</w:t>
      </w:r>
    </w:p>
    <w:p w:rsidR="00507AAB" w:rsidRPr="00451188" w:rsidRDefault="0039161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9)</w:t>
      </w:r>
      <w:r w:rsidR="00507AAB" w:rsidRPr="00451188">
        <w:rPr>
          <w:rFonts w:ascii="Times New Roman" w:eastAsia="Times New Roman" w:hAnsi="Times New Roman"/>
          <w:sz w:val="24"/>
          <w:szCs w:val="24"/>
          <w:lang w:eastAsia="pl-PL"/>
        </w:rPr>
        <w:t xml:space="preserve">ustalanie sposobu wykorzystania wyników nadzoru pedagogicznego, w tym przeprowadzanego przez organ sprawujący nad szkołą nadzór pedagogiczny w celu doskonalenia pracy </w:t>
      </w:r>
      <w:r w:rsidRPr="00451188">
        <w:rPr>
          <w:rFonts w:ascii="Times New Roman" w:eastAsia="Times New Roman" w:hAnsi="Times New Roman"/>
          <w:sz w:val="24"/>
          <w:szCs w:val="24"/>
          <w:lang w:eastAsia="pl-PL"/>
        </w:rPr>
        <w:t>szkoły</w:t>
      </w:r>
      <w:r w:rsidR="00845BD0" w:rsidRPr="00451188">
        <w:rPr>
          <w:rFonts w:ascii="Times New Roman" w:eastAsia="Times New Roman" w:hAnsi="Times New Roman"/>
          <w:sz w:val="24"/>
          <w:szCs w:val="24"/>
          <w:lang w:eastAsia="pl-PL"/>
        </w:rPr>
        <w:t>;</w:t>
      </w:r>
    </w:p>
    <w:p w:rsidR="00391619" w:rsidRPr="00451188" w:rsidRDefault="0039161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10) zatwierdzanie programu wychowawczo - profilaktycznego opracowanego przy ws</w:t>
      </w:r>
      <w:r w:rsidR="00C137A5" w:rsidRPr="00451188">
        <w:rPr>
          <w:rFonts w:ascii="Times New Roman" w:eastAsia="Times New Roman" w:hAnsi="Times New Roman"/>
          <w:sz w:val="24"/>
          <w:szCs w:val="24"/>
          <w:lang w:eastAsia="pl-PL"/>
        </w:rPr>
        <w:t>półudziale r</w:t>
      </w:r>
      <w:r w:rsidR="00F76835" w:rsidRPr="00451188">
        <w:rPr>
          <w:rFonts w:ascii="Times New Roman" w:eastAsia="Times New Roman" w:hAnsi="Times New Roman"/>
          <w:sz w:val="24"/>
          <w:szCs w:val="24"/>
          <w:lang w:eastAsia="pl-PL"/>
        </w:rPr>
        <w:t xml:space="preserve">ady </w:t>
      </w:r>
      <w:r w:rsidR="00C137A5" w:rsidRPr="00451188">
        <w:rPr>
          <w:rFonts w:ascii="Times New Roman" w:eastAsia="Times New Roman" w:hAnsi="Times New Roman"/>
          <w:sz w:val="24"/>
          <w:szCs w:val="24"/>
          <w:lang w:eastAsia="pl-PL"/>
        </w:rPr>
        <w:t>r</w:t>
      </w:r>
      <w:r w:rsidR="00F76835" w:rsidRPr="00451188">
        <w:rPr>
          <w:rFonts w:ascii="Times New Roman" w:eastAsia="Times New Roman" w:hAnsi="Times New Roman"/>
          <w:sz w:val="24"/>
          <w:szCs w:val="24"/>
          <w:lang w:eastAsia="pl-PL"/>
        </w:rPr>
        <w:t>odziców</w:t>
      </w:r>
      <w:r w:rsidR="00C137A5" w:rsidRPr="00451188">
        <w:rPr>
          <w:rFonts w:ascii="Times New Roman" w:eastAsia="Times New Roman" w:hAnsi="Times New Roman"/>
          <w:sz w:val="24"/>
          <w:szCs w:val="24"/>
          <w:lang w:eastAsia="pl-PL"/>
        </w:rPr>
        <w:t xml:space="preserve"> i s</w:t>
      </w:r>
      <w:r w:rsidR="00F76835" w:rsidRPr="00451188">
        <w:rPr>
          <w:rFonts w:ascii="Times New Roman" w:eastAsia="Times New Roman" w:hAnsi="Times New Roman"/>
          <w:sz w:val="24"/>
          <w:szCs w:val="24"/>
          <w:lang w:eastAsia="pl-PL"/>
        </w:rPr>
        <w:t xml:space="preserve">amorządu </w:t>
      </w:r>
      <w:r w:rsidR="00C137A5" w:rsidRPr="00451188">
        <w:rPr>
          <w:rFonts w:ascii="Times New Roman" w:eastAsia="Times New Roman" w:hAnsi="Times New Roman"/>
          <w:sz w:val="24"/>
          <w:szCs w:val="24"/>
          <w:lang w:eastAsia="pl-PL"/>
        </w:rPr>
        <w:t>u</w:t>
      </w:r>
      <w:r w:rsidR="00F76835" w:rsidRPr="00451188">
        <w:rPr>
          <w:rFonts w:ascii="Times New Roman" w:eastAsia="Times New Roman" w:hAnsi="Times New Roman"/>
          <w:sz w:val="24"/>
          <w:szCs w:val="24"/>
          <w:lang w:eastAsia="pl-PL"/>
        </w:rPr>
        <w:t>czniowskiego</w:t>
      </w:r>
      <w:r w:rsidR="00845BD0" w:rsidRPr="00451188">
        <w:rPr>
          <w:rFonts w:ascii="Times New Roman" w:eastAsia="Times New Roman" w:hAnsi="Times New Roman"/>
          <w:sz w:val="24"/>
          <w:szCs w:val="24"/>
          <w:lang w:eastAsia="pl-PL"/>
        </w:rPr>
        <w:t>;</w:t>
      </w:r>
    </w:p>
    <w:p w:rsidR="00845BD0" w:rsidRPr="00451188" w:rsidRDefault="00845BD0" w:rsidP="00845BD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11) w wyjątkowych sytuacjach ograniczenia funkcjonowania szkoły, np. z powodu zagrożenia epidemicznego, dla bezpieczeństwa zdrowia pracowników, dopuszcza się zdalne</w:t>
      </w:r>
    </w:p>
    <w:p w:rsidR="00845BD0" w:rsidRPr="00451188" w:rsidRDefault="00845BD0" w:rsidP="00845BD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podejmowanie uchwał i innych decyzji przez radę pedagogiczną, bez konieczności fizycznego zbierania się rady.</w:t>
      </w: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Rada p</w:t>
      </w:r>
      <w:r w:rsidR="00507AAB" w:rsidRPr="00451188">
        <w:rPr>
          <w:rFonts w:ascii="Times New Roman" w:eastAsia="Times New Roman" w:hAnsi="Times New Roman"/>
          <w:sz w:val="24"/>
          <w:szCs w:val="24"/>
          <w:lang w:eastAsia="pl-PL"/>
        </w:rPr>
        <w:t>edagogiczna opiniuje: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w:t>
      </w:r>
      <w:r w:rsidR="00C97F53" w:rsidRPr="00451188">
        <w:rPr>
          <w:rFonts w:ascii="Times New Roman" w:eastAsia="Times New Roman" w:hAnsi="Times New Roman"/>
          <w:sz w:val="24"/>
          <w:szCs w:val="24"/>
          <w:lang w:eastAsia="pl-PL"/>
        </w:rPr>
        <w:t>zamiar powierzenia</w:t>
      </w:r>
      <w:r w:rsidR="00F76835" w:rsidRPr="00451188">
        <w:rPr>
          <w:rFonts w:ascii="Times New Roman" w:eastAsia="Times New Roman" w:hAnsi="Times New Roman"/>
          <w:sz w:val="24"/>
          <w:szCs w:val="24"/>
          <w:lang w:eastAsia="pl-PL"/>
        </w:rPr>
        <w:t xml:space="preserve"> stanowiska d</w:t>
      </w:r>
      <w:r w:rsidRPr="00451188">
        <w:rPr>
          <w:rFonts w:ascii="Times New Roman" w:eastAsia="Times New Roman" w:hAnsi="Times New Roman"/>
          <w:sz w:val="24"/>
          <w:szCs w:val="24"/>
          <w:lang w:eastAsia="pl-PL"/>
        </w:rPr>
        <w:t>yrektora kandydatowi ust</w:t>
      </w:r>
      <w:r w:rsidR="00F76835" w:rsidRPr="00451188">
        <w:rPr>
          <w:rFonts w:ascii="Times New Roman" w:eastAsia="Times New Roman" w:hAnsi="Times New Roman"/>
          <w:sz w:val="24"/>
          <w:szCs w:val="24"/>
          <w:lang w:eastAsia="pl-PL"/>
        </w:rPr>
        <w:t>alonemu przez organ prowadzący z</w:t>
      </w:r>
      <w:r w:rsidRPr="00451188">
        <w:rPr>
          <w:rFonts w:ascii="Times New Roman" w:eastAsia="Times New Roman" w:hAnsi="Times New Roman"/>
          <w:sz w:val="24"/>
          <w:szCs w:val="24"/>
          <w:lang w:eastAsia="pl-PL"/>
        </w:rPr>
        <w:t>espół;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w:t>
      </w:r>
      <w:r w:rsidR="00C97F53" w:rsidRPr="00451188">
        <w:rPr>
          <w:rFonts w:ascii="Times New Roman" w:eastAsia="Times New Roman" w:hAnsi="Times New Roman"/>
          <w:sz w:val="24"/>
          <w:szCs w:val="24"/>
          <w:lang w:eastAsia="pl-PL"/>
        </w:rPr>
        <w:t>zamiar przedłużenia</w:t>
      </w:r>
      <w:r w:rsidRPr="00451188">
        <w:rPr>
          <w:rFonts w:ascii="Times New Roman" w:eastAsia="Times New Roman" w:hAnsi="Times New Roman"/>
          <w:sz w:val="24"/>
          <w:szCs w:val="24"/>
          <w:lang w:eastAsia="pl-PL"/>
        </w:rPr>
        <w:t xml:space="preserve"> powierze</w:t>
      </w:r>
      <w:r w:rsidR="00F76835" w:rsidRPr="00451188">
        <w:rPr>
          <w:rFonts w:ascii="Times New Roman" w:eastAsia="Times New Roman" w:hAnsi="Times New Roman"/>
          <w:sz w:val="24"/>
          <w:szCs w:val="24"/>
          <w:lang w:eastAsia="pl-PL"/>
        </w:rPr>
        <w:t>nia stanowiska dotychczasowemu d</w:t>
      </w:r>
      <w:r w:rsidRPr="00451188">
        <w:rPr>
          <w:rFonts w:ascii="Times New Roman" w:eastAsia="Times New Roman" w:hAnsi="Times New Roman"/>
          <w:sz w:val="24"/>
          <w:szCs w:val="24"/>
          <w:lang w:eastAsia="pl-PL"/>
        </w:rPr>
        <w:t>yrektorowi;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powierzenie in</w:t>
      </w:r>
      <w:r w:rsidR="00F76835" w:rsidRPr="00451188">
        <w:rPr>
          <w:rFonts w:ascii="Times New Roman" w:eastAsia="Times New Roman" w:hAnsi="Times New Roman"/>
          <w:sz w:val="24"/>
          <w:szCs w:val="24"/>
          <w:lang w:eastAsia="pl-PL"/>
        </w:rPr>
        <w:t>nych stanowisk kierowniczych w z</w:t>
      </w:r>
      <w:r w:rsidRPr="00451188">
        <w:rPr>
          <w:rFonts w:ascii="Times New Roman" w:eastAsia="Times New Roman" w:hAnsi="Times New Roman"/>
          <w:sz w:val="24"/>
          <w:szCs w:val="24"/>
          <w:lang w:eastAsia="pl-PL"/>
        </w:rPr>
        <w:t>espole oraz odwoływanie z tych stanowisk;</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F76835" w:rsidRPr="00451188">
        <w:rPr>
          <w:rFonts w:ascii="Times New Roman" w:eastAsia="Times New Roman" w:hAnsi="Times New Roman"/>
          <w:sz w:val="24"/>
          <w:szCs w:val="24"/>
          <w:lang w:eastAsia="pl-PL"/>
        </w:rPr>
        <w:t>) organizację pracy z</w:t>
      </w:r>
      <w:r w:rsidRPr="00451188">
        <w:rPr>
          <w:rFonts w:ascii="Times New Roman" w:eastAsia="Times New Roman" w:hAnsi="Times New Roman"/>
          <w:sz w:val="24"/>
          <w:szCs w:val="24"/>
          <w:lang w:eastAsia="pl-PL"/>
        </w:rPr>
        <w:t xml:space="preserve">espołu, zwłaszcza tygodniowy rozkład zajęć lekcyjnych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pozalekcyjnych;</w:t>
      </w:r>
    </w:p>
    <w:p w:rsidR="00507AAB" w:rsidRPr="00451188" w:rsidRDefault="00F7683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projekt planu finansowego zespołu szkół</w:t>
      </w:r>
      <w:r w:rsidR="00DB37BA">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składanego przez d</w:t>
      </w:r>
      <w:r w:rsidR="00507AAB" w:rsidRPr="00451188">
        <w:rPr>
          <w:rFonts w:ascii="Times New Roman" w:eastAsia="Times New Roman" w:hAnsi="Times New Roman"/>
          <w:sz w:val="24"/>
          <w:szCs w:val="24"/>
          <w:lang w:eastAsia="pl-PL"/>
        </w:rPr>
        <w:t>yrektora;</w:t>
      </w:r>
    </w:p>
    <w:p w:rsidR="00507AAB" w:rsidRPr="00451188" w:rsidRDefault="00F7683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wnioski d</w:t>
      </w:r>
      <w:r w:rsidR="00507AAB" w:rsidRPr="00451188">
        <w:rPr>
          <w:rFonts w:ascii="Times New Roman" w:eastAsia="Times New Roman" w:hAnsi="Times New Roman"/>
          <w:sz w:val="24"/>
          <w:szCs w:val="24"/>
          <w:lang w:eastAsia="pl-PL"/>
        </w:rPr>
        <w:t>yrektora o przyznanie nauczycielom odznaczeń, nagród i innych wyróżnień;</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pr</w:t>
      </w:r>
      <w:r w:rsidR="00F76835" w:rsidRPr="00451188">
        <w:rPr>
          <w:rFonts w:ascii="Times New Roman" w:eastAsia="Times New Roman" w:hAnsi="Times New Roman"/>
          <w:sz w:val="24"/>
          <w:szCs w:val="24"/>
          <w:lang w:eastAsia="pl-PL"/>
        </w:rPr>
        <w:t>opozycje d</w:t>
      </w:r>
      <w:r w:rsidRPr="00451188">
        <w:rPr>
          <w:rFonts w:ascii="Times New Roman" w:eastAsia="Times New Roman" w:hAnsi="Times New Roman"/>
          <w:sz w:val="24"/>
          <w:szCs w:val="24"/>
          <w:lang w:eastAsia="pl-PL"/>
        </w:rPr>
        <w:t>yrektora w sprawie przydziału nauczycielom prac i zajęć w ramach wynagrodzenia zasadniczego oraz dodatkowo płatnych zajęć edukacyjnych, wychowawczych i opiekuńczych;</w:t>
      </w:r>
    </w:p>
    <w:p w:rsidR="005C74D4" w:rsidRPr="00451188" w:rsidRDefault="00F76835"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r w:rsidRPr="00451188">
        <w:rPr>
          <w:rFonts w:ascii="Times New Roman" w:eastAsia="Times New Roman" w:hAnsi="Times New Roman"/>
          <w:sz w:val="24"/>
          <w:szCs w:val="24"/>
          <w:lang w:eastAsia="pl-PL"/>
        </w:rPr>
        <w:t>8) podjęcie w z</w:t>
      </w:r>
      <w:r w:rsidR="00507AAB" w:rsidRPr="00451188">
        <w:rPr>
          <w:rFonts w:ascii="Times New Roman" w:eastAsia="Times New Roman" w:hAnsi="Times New Roman"/>
          <w:sz w:val="24"/>
          <w:szCs w:val="24"/>
          <w:lang w:eastAsia="pl-PL"/>
        </w:rPr>
        <w:t xml:space="preserve">espole działalności przez stowarzyszenia i organizacje,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9) </w:t>
      </w:r>
      <w:r w:rsidR="00C97F53" w:rsidRPr="00451188">
        <w:rPr>
          <w:rFonts w:ascii="Times New Roman" w:eastAsia="Times New Roman" w:hAnsi="Times New Roman"/>
          <w:sz w:val="24"/>
          <w:szCs w:val="24"/>
          <w:lang w:eastAsia="pl-PL"/>
        </w:rPr>
        <w:t>ustalanie szkolnego zestawu programów nauczania i szkolnego zestawu podręczników</w:t>
      </w:r>
      <w:r w:rsidRPr="00451188">
        <w:rPr>
          <w:rFonts w:ascii="Times New Roman" w:eastAsia="Times New Roman" w:hAnsi="Times New Roman"/>
          <w:sz w:val="24"/>
          <w:szCs w:val="24"/>
          <w:lang w:eastAsia="pl-PL"/>
        </w:rPr>
        <w:t>.</w:t>
      </w: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Dyrektor może wystąpić do rady p</w:t>
      </w:r>
      <w:r w:rsidR="00507AAB" w:rsidRPr="00451188">
        <w:rPr>
          <w:rFonts w:ascii="Times New Roman" w:eastAsia="Times New Roman" w:hAnsi="Times New Roman"/>
          <w:sz w:val="24"/>
          <w:szCs w:val="24"/>
          <w:lang w:eastAsia="pl-PL"/>
        </w:rPr>
        <w:t>edagogicznej z prośbą o wydanie opinii w innej sprawie.</w:t>
      </w: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Rada p</w:t>
      </w:r>
      <w:r w:rsidR="00507AAB" w:rsidRPr="00451188">
        <w:rPr>
          <w:rFonts w:ascii="Times New Roman" w:eastAsia="Times New Roman" w:hAnsi="Times New Roman"/>
          <w:sz w:val="24"/>
          <w:szCs w:val="24"/>
          <w:lang w:eastAsia="pl-PL"/>
        </w:rPr>
        <w:t>edagogiczna ponadto: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może wnioskować o odwołanie osób zajmujących stanowiska</w:t>
      </w:r>
      <w:r w:rsidR="00F76835" w:rsidRPr="00451188">
        <w:rPr>
          <w:rFonts w:ascii="Times New Roman" w:eastAsia="Times New Roman" w:hAnsi="Times New Roman"/>
          <w:sz w:val="24"/>
          <w:szCs w:val="24"/>
          <w:lang w:eastAsia="pl-PL"/>
        </w:rPr>
        <w:t xml:space="preserve"> kierownicze w z</w:t>
      </w:r>
      <w:r w:rsidRPr="00451188">
        <w:rPr>
          <w:rFonts w:ascii="Times New Roman" w:eastAsia="Times New Roman" w:hAnsi="Times New Roman"/>
          <w:sz w:val="24"/>
          <w:szCs w:val="24"/>
          <w:lang w:eastAsia="pl-PL"/>
        </w:rPr>
        <w:t>espole;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deleguje swoich przedstawicieli do prac w innych organach.</w:t>
      </w:r>
    </w:p>
    <w:p w:rsidR="00C137A5"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5.</w:t>
      </w:r>
    </w:p>
    <w:p w:rsidR="00507AAB" w:rsidRPr="00451188" w:rsidRDefault="00C137A5"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Rada r</w:t>
      </w:r>
      <w:r w:rsidR="00507AAB" w:rsidRPr="00451188">
        <w:rPr>
          <w:rFonts w:ascii="Times New Roman" w:eastAsia="Times New Roman" w:hAnsi="Times New Roman"/>
          <w:b/>
          <w:sz w:val="24"/>
          <w:szCs w:val="24"/>
          <w:lang w:eastAsia="pl-PL"/>
        </w:rPr>
        <w:t>odziców</w:t>
      </w:r>
    </w:p>
    <w:p w:rsidR="00F76835" w:rsidRPr="00451188" w:rsidRDefault="00F76835"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F76835"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F76835" w:rsidP="00981D12">
      <w:pPr>
        <w:numPr>
          <w:ilvl w:val="0"/>
          <w:numId w:val="3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z</w:t>
      </w:r>
      <w:r w:rsidR="00C137A5" w:rsidRPr="00451188">
        <w:rPr>
          <w:rFonts w:ascii="Times New Roman" w:eastAsia="Times New Roman" w:hAnsi="Times New Roman"/>
          <w:sz w:val="24"/>
          <w:szCs w:val="24"/>
          <w:lang w:eastAsia="pl-PL"/>
        </w:rPr>
        <w:t>espole może działać rada r</w:t>
      </w:r>
      <w:r w:rsidR="00507AAB" w:rsidRPr="00451188">
        <w:rPr>
          <w:rFonts w:ascii="Times New Roman" w:eastAsia="Times New Roman" w:hAnsi="Times New Roman"/>
          <w:sz w:val="24"/>
          <w:szCs w:val="24"/>
          <w:lang w:eastAsia="pl-PL"/>
        </w:rPr>
        <w:t>odziców, stanowiąca reprezentację rodziców uczniów.</w:t>
      </w:r>
    </w:p>
    <w:p w:rsidR="00507AAB" w:rsidRPr="00451188" w:rsidRDefault="00C137A5" w:rsidP="00981D12">
      <w:pPr>
        <w:numPr>
          <w:ilvl w:val="0"/>
          <w:numId w:val="3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skład rady r</w:t>
      </w:r>
      <w:r w:rsidR="00A1166C" w:rsidRPr="00451188">
        <w:rPr>
          <w:rFonts w:ascii="Times New Roman" w:eastAsia="Times New Roman" w:hAnsi="Times New Roman"/>
          <w:sz w:val="24"/>
          <w:szCs w:val="24"/>
          <w:lang w:eastAsia="pl-PL"/>
        </w:rPr>
        <w:t xml:space="preserve">odziców wchodzi jeden przedstawiciel rodziców </w:t>
      </w:r>
      <w:r w:rsidR="00F76835" w:rsidRPr="00451188">
        <w:rPr>
          <w:rFonts w:ascii="Times New Roman" w:eastAsia="Times New Roman" w:hAnsi="Times New Roman"/>
          <w:sz w:val="24"/>
          <w:szCs w:val="24"/>
          <w:lang w:eastAsia="pl-PL"/>
        </w:rPr>
        <w:t xml:space="preserve">uczniów </w:t>
      </w:r>
      <w:r w:rsidR="00A1166C" w:rsidRPr="00451188">
        <w:rPr>
          <w:rFonts w:ascii="Times New Roman" w:eastAsia="Times New Roman" w:hAnsi="Times New Roman"/>
          <w:sz w:val="24"/>
          <w:szCs w:val="24"/>
          <w:lang w:eastAsia="pl-PL"/>
        </w:rPr>
        <w:t>z każdego oddziału</w:t>
      </w:r>
      <w:r w:rsidR="00507AAB" w:rsidRPr="00451188">
        <w:rPr>
          <w:rFonts w:ascii="Times New Roman" w:eastAsia="Times New Roman" w:hAnsi="Times New Roman"/>
          <w:sz w:val="24"/>
          <w:szCs w:val="24"/>
          <w:lang w:eastAsia="pl-PL"/>
        </w:rPr>
        <w:t>.</w:t>
      </w:r>
    </w:p>
    <w:p w:rsidR="00507AAB" w:rsidRPr="00451188" w:rsidRDefault="00507AAB" w:rsidP="00981D12">
      <w:pPr>
        <w:numPr>
          <w:ilvl w:val="0"/>
          <w:numId w:val="3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Szczegółowe zasad</w:t>
      </w:r>
      <w:r w:rsidR="00C137A5" w:rsidRPr="00451188">
        <w:rPr>
          <w:rFonts w:ascii="Times New Roman" w:eastAsia="Times New Roman" w:hAnsi="Times New Roman"/>
          <w:sz w:val="24"/>
          <w:szCs w:val="24"/>
          <w:lang w:eastAsia="pl-PL"/>
        </w:rPr>
        <w:t>y organizacji i funkcjonowania rady r</w:t>
      </w:r>
      <w:r w:rsidRPr="00451188">
        <w:rPr>
          <w:rFonts w:ascii="Times New Roman" w:eastAsia="Times New Roman" w:hAnsi="Times New Roman"/>
          <w:sz w:val="24"/>
          <w:szCs w:val="24"/>
          <w:lang w:eastAsia="pl-PL"/>
        </w:rPr>
        <w:t>odziców, w tym szczegółowe zasady wyznaczania przedstawicieli rodziców do pracy w innych organ</w:t>
      </w:r>
      <w:r w:rsidR="00C137A5" w:rsidRPr="00451188">
        <w:rPr>
          <w:rFonts w:ascii="Times New Roman" w:eastAsia="Times New Roman" w:hAnsi="Times New Roman"/>
          <w:sz w:val="24"/>
          <w:szCs w:val="24"/>
          <w:lang w:eastAsia="pl-PL"/>
        </w:rPr>
        <w:t>ach, określa regulamin rady r</w:t>
      </w:r>
      <w:r w:rsidR="00F76835" w:rsidRPr="00451188">
        <w:rPr>
          <w:rFonts w:ascii="Times New Roman" w:eastAsia="Times New Roman" w:hAnsi="Times New Roman"/>
          <w:sz w:val="24"/>
          <w:szCs w:val="24"/>
          <w:lang w:eastAsia="pl-PL"/>
        </w:rPr>
        <w:t>odziców</w:t>
      </w:r>
      <w:r w:rsidRPr="00451188">
        <w:rPr>
          <w:rFonts w:ascii="Times New Roman" w:eastAsia="Times New Roman" w:hAnsi="Times New Roman"/>
          <w:sz w:val="24"/>
          <w:szCs w:val="24"/>
          <w:lang w:eastAsia="pl-PL"/>
        </w:rPr>
        <w:t>.</w:t>
      </w:r>
    </w:p>
    <w:p w:rsidR="00507AAB" w:rsidRPr="00451188" w:rsidRDefault="00507AAB" w:rsidP="00981D12">
      <w:pPr>
        <w:numPr>
          <w:ilvl w:val="0"/>
          <w:numId w:val="3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Regulamin, o którym </w:t>
      </w:r>
      <w:r w:rsidR="00C137A5" w:rsidRPr="00451188">
        <w:rPr>
          <w:rFonts w:ascii="Times New Roman" w:eastAsia="Times New Roman" w:hAnsi="Times New Roman"/>
          <w:sz w:val="24"/>
          <w:szCs w:val="24"/>
          <w:lang w:eastAsia="pl-PL"/>
        </w:rPr>
        <w:t>mowa w ust. 3, uchwalany przez radę r</w:t>
      </w:r>
      <w:r w:rsidRPr="00451188">
        <w:rPr>
          <w:rFonts w:ascii="Times New Roman" w:eastAsia="Times New Roman" w:hAnsi="Times New Roman"/>
          <w:sz w:val="24"/>
          <w:szCs w:val="24"/>
          <w:lang w:eastAsia="pl-PL"/>
        </w:rPr>
        <w:t>odzi</w:t>
      </w:r>
      <w:r w:rsidR="00F76835" w:rsidRPr="00451188">
        <w:rPr>
          <w:rFonts w:ascii="Times New Roman" w:eastAsia="Times New Roman" w:hAnsi="Times New Roman"/>
          <w:sz w:val="24"/>
          <w:szCs w:val="24"/>
          <w:lang w:eastAsia="pl-PL"/>
        </w:rPr>
        <w:t>ców, nie może być sprzeczny ze s</w:t>
      </w:r>
      <w:r w:rsidRPr="00451188">
        <w:rPr>
          <w:rFonts w:ascii="Times New Roman" w:eastAsia="Times New Roman" w:hAnsi="Times New Roman"/>
          <w:sz w:val="24"/>
          <w:szCs w:val="24"/>
          <w:lang w:eastAsia="pl-PL"/>
        </w:rPr>
        <w:t>tatutem.</w:t>
      </w:r>
    </w:p>
    <w:p w:rsidR="00507AAB" w:rsidRPr="00451188" w:rsidRDefault="00C137A5" w:rsidP="00981D12">
      <w:pPr>
        <w:numPr>
          <w:ilvl w:val="0"/>
          <w:numId w:val="3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Dyrektor zapewnia radzie r</w:t>
      </w:r>
      <w:r w:rsidR="00507AAB" w:rsidRPr="00451188">
        <w:rPr>
          <w:rFonts w:ascii="Times New Roman" w:eastAsia="Times New Roman" w:hAnsi="Times New Roman"/>
          <w:sz w:val="24"/>
          <w:szCs w:val="24"/>
          <w:lang w:eastAsia="pl-PL"/>
        </w:rPr>
        <w:t>odziców organizacyjne warunki działania oraz stale współpracuj</w:t>
      </w:r>
      <w:r w:rsidRPr="00451188">
        <w:rPr>
          <w:rFonts w:ascii="Times New Roman" w:eastAsia="Times New Roman" w:hAnsi="Times New Roman"/>
          <w:sz w:val="24"/>
          <w:szCs w:val="24"/>
          <w:lang w:eastAsia="pl-PL"/>
        </w:rPr>
        <w:t>e z radą r</w:t>
      </w:r>
      <w:r w:rsidR="00A1166C" w:rsidRPr="00451188">
        <w:rPr>
          <w:rFonts w:ascii="Times New Roman" w:eastAsia="Times New Roman" w:hAnsi="Times New Roman"/>
          <w:sz w:val="24"/>
          <w:szCs w:val="24"/>
          <w:lang w:eastAsia="pl-PL"/>
        </w:rPr>
        <w:t>odziców</w:t>
      </w:r>
      <w:r w:rsidR="00F76835" w:rsidRPr="00451188">
        <w:rPr>
          <w:rFonts w:ascii="Times New Roman" w:eastAsia="Times New Roman" w:hAnsi="Times New Roman"/>
          <w:sz w:val="24"/>
          <w:szCs w:val="24"/>
          <w:lang w:eastAsia="pl-PL"/>
        </w:rPr>
        <w:t>.</w:t>
      </w:r>
    </w:p>
    <w:p w:rsidR="00507AAB" w:rsidRPr="00451188" w:rsidRDefault="00F76835"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1. Rada r</w:t>
      </w:r>
      <w:r w:rsidR="00507AAB" w:rsidRPr="00451188">
        <w:rPr>
          <w:rFonts w:ascii="Times New Roman" w:eastAsia="Times New Roman" w:hAnsi="Times New Roman"/>
          <w:sz w:val="24"/>
          <w:szCs w:val="24"/>
          <w:lang w:eastAsia="pl-PL"/>
        </w:rPr>
        <w:t>odziców może występować do</w:t>
      </w:r>
      <w:r w:rsidR="00AC527D" w:rsidRPr="00451188">
        <w:rPr>
          <w:rFonts w:ascii="Times New Roman" w:eastAsia="Times New Roman" w:hAnsi="Times New Roman"/>
          <w:sz w:val="24"/>
          <w:szCs w:val="24"/>
          <w:lang w:eastAsia="pl-PL"/>
        </w:rPr>
        <w:t xml:space="preserve"> dyrektora i </w:t>
      </w:r>
      <w:r w:rsidR="00F76835" w:rsidRPr="00451188">
        <w:rPr>
          <w:rFonts w:ascii="Times New Roman" w:eastAsia="Times New Roman" w:hAnsi="Times New Roman"/>
          <w:sz w:val="24"/>
          <w:szCs w:val="24"/>
          <w:lang w:eastAsia="pl-PL"/>
        </w:rPr>
        <w:t xml:space="preserve"> innych organów zespołu s</w:t>
      </w:r>
      <w:r w:rsidR="00507AAB" w:rsidRPr="00451188">
        <w:rPr>
          <w:rFonts w:ascii="Times New Roman" w:eastAsia="Times New Roman" w:hAnsi="Times New Roman"/>
          <w:sz w:val="24"/>
          <w:szCs w:val="24"/>
          <w:lang w:eastAsia="pl-PL"/>
        </w:rPr>
        <w:t xml:space="preserve">zkół </w:t>
      </w:r>
      <w:r w:rsidR="008F6359"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z wnioskami i opiniami dotyczącymi wszystkich spraw sz</w:t>
      </w:r>
      <w:r w:rsidR="00770780" w:rsidRPr="00451188">
        <w:rPr>
          <w:rFonts w:ascii="Times New Roman" w:eastAsia="Times New Roman" w:hAnsi="Times New Roman"/>
          <w:sz w:val="24"/>
          <w:szCs w:val="24"/>
          <w:lang w:eastAsia="pl-PL"/>
        </w:rPr>
        <w:t>kół wchodzących w skład z</w:t>
      </w:r>
      <w:r w:rsidR="00AC527D"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w:t>
      </w:r>
      <w:r w:rsidR="00C137A5" w:rsidRPr="00451188">
        <w:rPr>
          <w:rFonts w:ascii="Times New Roman" w:eastAsia="Times New Roman" w:hAnsi="Times New Roman"/>
          <w:sz w:val="24"/>
          <w:szCs w:val="24"/>
          <w:lang w:eastAsia="pl-PL"/>
        </w:rPr>
        <w:t>Do kompetencji r</w:t>
      </w:r>
      <w:r w:rsidR="00AC527D" w:rsidRPr="00451188">
        <w:rPr>
          <w:rFonts w:ascii="Times New Roman" w:eastAsia="Times New Roman" w:hAnsi="Times New Roman"/>
          <w:sz w:val="24"/>
          <w:szCs w:val="24"/>
          <w:lang w:eastAsia="pl-PL"/>
        </w:rPr>
        <w:t>ady</w:t>
      </w:r>
      <w:r w:rsidR="00C137A5" w:rsidRPr="00451188">
        <w:rPr>
          <w:rFonts w:ascii="Times New Roman" w:eastAsia="Times New Roman" w:hAnsi="Times New Roman"/>
          <w:sz w:val="24"/>
          <w:szCs w:val="24"/>
          <w:lang w:eastAsia="pl-PL"/>
        </w:rPr>
        <w:t xml:space="preserve"> r</w:t>
      </w:r>
      <w:r w:rsidRPr="00451188">
        <w:rPr>
          <w:rFonts w:ascii="Times New Roman" w:eastAsia="Times New Roman" w:hAnsi="Times New Roman"/>
          <w:sz w:val="24"/>
          <w:szCs w:val="24"/>
          <w:lang w:eastAsia="pl-PL"/>
        </w:rPr>
        <w:t>odziców na</w:t>
      </w:r>
      <w:r w:rsidR="00AC527D" w:rsidRPr="00451188">
        <w:rPr>
          <w:rFonts w:ascii="Times New Roman" w:eastAsia="Times New Roman" w:hAnsi="Times New Roman"/>
          <w:sz w:val="24"/>
          <w:szCs w:val="24"/>
          <w:lang w:eastAsia="pl-PL"/>
        </w:rPr>
        <w:t>leży</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w:t>
      </w:r>
      <w:r w:rsidR="00AC527D" w:rsidRPr="00451188">
        <w:rPr>
          <w:rFonts w:ascii="Times New Roman" w:eastAsia="Times New Roman" w:hAnsi="Times New Roman"/>
          <w:sz w:val="24"/>
          <w:szCs w:val="24"/>
          <w:lang w:eastAsia="pl-PL"/>
        </w:rPr>
        <w:t xml:space="preserve"> uchwalanie</w:t>
      </w:r>
      <w:r w:rsidRPr="00451188">
        <w:rPr>
          <w:rFonts w:ascii="Times New Roman" w:eastAsia="Times New Roman" w:hAnsi="Times New Roman"/>
          <w:sz w:val="24"/>
          <w:szCs w:val="24"/>
          <w:lang w:eastAsia="pl-PL"/>
        </w:rPr>
        <w:t xml:space="preserve"> w po</w:t>
      </w:r>
      <w:r w:rsidR="00C137A5" w:rsidRPr="00451188">
        <w:rPr>
          <w:rFonts w:ascii="Times New Roman" w:eastAsia="Times New Roman" w:hAnsi="Times New Roman"/>
          <w:sz w:val="24"/>
          <w:szCs w:val="24"/>
          <w:lang w:eastAsia="pl-PL"/>
        </w:rPr>
        <w:t>rozumieniu z radą p</w:t>
      </w:r>
      <w:r w:rsidR="00770780" w:rsidRPr="00451188">
        <w:rPr>
          <w:rFonts w:ascii="Times New Roman" w:eastAsia="Times New Roman" w:hAnsi="Times New Roman"/>
          <w:sz w:val="24"/>
          <w:szCs w:val="24"/>
          <w:lang w:eastAsia="pl-PL"/>
        </w:rPr>
        <w:t>edagogiczną p</w:t>
      </w:r>
      <w:r w:rsidRPr="00451188">
        <w:rPr>
          <w:rFonts w:ascii="Times New Roman" w:eastAsia="Times New Roman" w:hAnsi="Times New Roman"/>
          <w:sz w:val="24"/>
          <w:szCs w:val="24"/>
          <w:lang w:eastAsia="pl-PL"/>
        </w:rPr>
        <w:t>rogram</w:t>
      </w:r>
      <w:r w:rsidR="003F70D1" w:rsidRPr="00451188">
        <w:rPr>
          <w:rFonts w:ascii="Times New Roman" w:eastAsia="Times New Roman" w:hAnsi="Times New Roman"/>
          <w:sz w:val="24"/>
          <w:szCs w:val="24"/>
          <w:lang w:eastAsia="pl-PL"/>
        </w:rPr>
        <w:t>u wychowawczo-profilaktycznego</w:t>
      </w:r>
      <w:r w:rsidRPr="00451188">
        <w:rPr>
          <w:rFonts w:ascii="Times New Roman" w:eastAsia="Times New Roman" w:hAnsi="Times New Roman"/>
          <w:sz w:val="24"/>
          <w:szCs w:val="24"/>
          <w:lang w:eastAsia="pl-PL"/>
        </w:rPr>
        <w:t>;</w:t>
      </w:r>
    </w:p>
    <w:p w:rsidR="00507AAB"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udzielanie</w:t>
      </w:r>
      <w:r w:rsidR="00C137A5" w:rsidRPr="00451188">
        <w:rPr>
          <w:rFonts w:ascii="Times New Roman" w:eastAsia="Times New Roman" w:hAnsi="Times New Roman"/>
          <w:sz w:val="24"/>
          <w:szCs w:val="24"/>
          <w:lang w:eastAsia="pl-PL"/>
        </w:rPr>
        <w:t xml:space="preserve"> pomocy samorządowi u</w:t>
      </w:r>
      <w:r w:rsidR="00507AAB" w:rsidRPr="00451188">
        <w:rPr>
          <w:rFonts w:ascii="Times New Roman" w:eastAsia="Times New Roman" w:hAnsi="Times New Roman"/>
          <w:sz w:val="24"/>
          <w:szCs w:val="24"/>
          <w:lang w:eastAsia="pl-PL"/>
        </w:rPr>
        <w:t>czniowskiemu;</w:t>
      </w:r>
    </w:p>
    <w:p w:rsidR="00507AAB"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działanie</w:t>
      </w:r>
      <w:r w:rsidR="00507AAB" w:rsidRPr="00451188">
        <w:rPr>
          <w:rFonts w:ascii="Times New Roman" w:eastAsia="Times New Roman" w:hAnsi="Times New Roman"/>
          <w:sz w:val="24"/>
          <w:szCs w:val="24"/>
          <w:lang w:eastAsia="pl-PL"/>
        </w:rPr>
        <w:t xml:space="preserve"> na rzecz stałej poprawy bazy</w:t>
      </w:r>
      <w:r w:rsidR="00770780" w:rsidRPr="00451188">
        <w:rPr>
          <w:rFonts w:ascii="Times New Roman" w:eastAsia="Times New Roman" w:hAnsi="Times New Roman"/>
          <w:sz w:val="24"/>
          <w:szCs w:val="24"/>
          <w:lang w:eastAsia="pl-PL"/>
        </w:rPr>
        <w:t xml:space="preserve"> dydaktycznej</w:t>
      </w:r>
      <w:r w:rsidR="00507AAB" w:rsidRPr="00451188">
        <w:rPr>
          <w:rFonts w:ascii="Times New Roman" w:eastAsia="Times New Roman" w:hAnsi="Times New Roman"/>
          <w:sz w:val="24"/>
          <w:szCs w:val="24"/>
          <w:lang w:eastAsia="pl-PL"/>
        </w:rPr>
        <w:t>;</w:t>
      </w:r>
    </w:p>
    <w:p w:rsidR="00507AAB"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pozyskiwanie</w:t>
      </w:r>
      <w:r w:rsidR="00507AAB" w:rsidRPr="00451188">
        <w:rPr>
          <w:rFonts w:ascii="Times New Roman" w:eastAsia="Times New Roman" w:hAnsi="Times New Roman"/>
          <w:sz w:val="24"/>
          <w:szCs w:val="24"/>
          <w:lang w:eastAsia="pl-PL"/>
        </w:rPr>
        <w:t xml:space="preserve"> środków finansowyc</w:t>
      </w:r>
      <w:r w:rsidR="00770780" w:rsidRPr="00451188">
        <w:rPr>
          <w:rFonts w:ascii="Times New Roman" w:eastAsia="Times New Roman" w:hAnsi="Times New Roman"/>
          <w:sz w:val="24"/>
          <w:szCs w:val="24"/>
          <w:lang w:eastAsia="pl-PL"/>
        </w:rPr>
        <w:t>h w celu wsparcia działalności z</w:t>
      </w:r>
      <w:r w:rsidR="00507AAB" w:rsidRPr="00451188">
        <w:rPr>
          <w:rFonts w:ascii="Times New Roman" w:eastAsia="Times New Roman" w:hAnsi="Times New Roman"/>
          <w:sz w:val="24"/>
          <w:szCs w:val="24"/>
          <w:lang w:eastAsia="pl-PL"/>
        </w:rPr>
        <w:t>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ws</w:t>
      </w:r>
      <w:r w:rsidR="00AC527D" w:rsidRPr="00451188">
        <w:rPr>
          <w:rFonts w:ascii="Times New Roman" w:eastAsia="Times New Roman" w:hAnsi="Times New Roman"/>
          <w:sz w:val="24"/>
          <w:szCs w:val="24"/>
          <w:lang w:eastAsia="pl-PL"/>
        </w:rPr>
        <w:t>półdecydowanie</w:t>
      </w:r>
      <w:r w:rsidRPr="00451188">
        <w:rPr>
          <w:rFonts w:ascii="Times New Roman" w:eastAsia="Times New Roman" w:hAnsi="Times New Roman"/>
          <w:sz w:val="24"/>
          <w:szCs w:val="24"/>
          <w:lang w:eastAsia="pl-PL"/>
        </w:rPr>
        <w:t xml:space="preserve"> o formach pomocy dzieciom</w:t>
      </w:r>
      <w:r w:rsidR="000E45BD" w:rsidRPr="00451188">
        <w:rPr>
          <w:rFonts w:ascii="Times New Roman" w:eastAsia="Times New Roman" w:hAnsi="Times New Roman"/>
          <w:sz w:val="24"/>
          <w:szCs w:val="24"/>
          <w:lang w:eastAsia="pl-PL"/>
        </w:rPr>
        <w:t>;</w:t>
      </w:r>
    </w:p>
    <w:p w:rsidR="000E45BD"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opiniowanie</w:t>
      </w:r>
      <w:r w:rsidR="003F70D1" w:rsidRPr="00451188">
        <w:rPr>
          <w:rFonts w:ascii="Times New Roman" w:eastAsia="Times New Roman" w:hAnsi="Times New Roman"/>
          <w:sz w:val="24"/>
          <w:szCs w:val="24"/>
          <w:lang w:eastAsia="pl-PL"/>
        </w:rPr>
        <w:t xml:space="preserve"> form</w:t>
      </w:r>
      <w:r w:rsidR="000E45BD" w:rsidRPr="00451188">
        <w:rPr>
          <w:rFonts w:ascii="Times New Roman" w:eastAsia="Times New Roman" w:hAnsi="Times New Roman"/>
          <w:sz w:val="24"/>
          <w:szCs w:val="24"/>
          <w:lang w:eastAsia="pl-PL"/>
        </w:rPr>
        <w:t xml:space="preserve"> realizacji dwóch godzin wychowania fizycznego</w:t>
      </w:r>
      <w:r w:rsidR="00813F49" w:rsidRPr="00451188">
        <w:rPr>
          <w:rFonts w:ascii="Times New Roman" w:eastAsia="Times New Roman" w:hAnsi="Times New Roman"/>
          <w:sz w:val="24"/>
          <w:szCs w:val="24"/>
          <w:lang w:eastAsia="pl-PL"/>
        </w:rPr>
        <w:t>;</w:t>
      </w:r>
    </w:p>
    <w:p w:rsidR="00813F49"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opiniowanie oceny pracy nauczyciela;</w:t>
      </w:r>
    </w:p>
    <w:p w:rsidR="00AC527D"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opiniowa</w:t>
      </w:r>
      <w:r w:rsidR="00770780" w:rsidRPr="00451188">
        <w:rPr>
          <w:rFonts w:ascii="Times New Roman" w:eastAsia="Times New Roman" w:hAnsi="Times New Roman"/>
          <w:sz w:val="24"/>
          <w:szCs w:val="24"/>
          <w:lang w:eastAsia="pl-PL"/>
        </w:rPr>
        <w:t>nie projektu planu finansowego z</w:t>
      </w:r>
      <w:r w:rsidRPr="00451188">
        <w:rPr>
          <w:rFonts w:ascii="Times New Roman" w:eastAsia="Times New Roman" w:hAnsi="Times New Roman"/>
          <w:sz w:val="24"/>
          <w:szCs w:val="24"/>
          <w:lang w:eastAsia="pl-PL"/>
        </w:rPr>
        <w:t>espołu.</w:t>
      </w:r>
    </w:p>
    <w:p w:rsidR="005C74D4" w:rsidRPr="00451188" w:rsidRDefault="005C74D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Default="002D3D7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770780"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34</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Rada r</w:t>
      </w:r>
      <w:r w:rsidR="00507AAB" w:rsidRPr="00451188">
        <w:rPr>
          <w:rFonts w:ascii="Times New Roman" w:eastAsia="Times New Roman" w:hAnsi="Times New Roman"/>
          <w:sz w:val="24"/>
          <w:szCs w:val="24"/>
          <w:lang w:eastAsia="pl-PL"/>
        </w:rPr>
        <w:t>odziców może gromadzić fundusze z dobrowolnych składek rodziców i innych źródeł, przeznaczane na wspi</w:t>
      </w:r>
      <w:r w:rsidR="00770780" w:rsidRPr="00451188">
        <w:rPr>
          <w:rFonts w:ascii="Times New Roman" w:eastAsia="Times New Roman" w:hAnsi="Times New Roman"/>
          <w:sz w:val="24"/>
          <w:szCs w:val="24"/>
          <w:lang w:eastAsia="pl-PL"/>
        </w:rPr>
        <w:t>eranie statutowej działalności zespołu (f</w:t>
      </w:r>
      <w:r w:rsidRPr="00451188">
        <w:rPr>
          <w:rFonts w:ascii="Times New Roman" w:eastAsia="Times New Roman" w:hAnsi="Times New Roman"/>
          <w:sz w:val="24"/>
          <w:szCs w:val="24"/>
          <w:lang w:eastAsia="pl-PL"/>
        </w:rPr>
        <w:t>undusz rady r</w:t>
      </w:r>
      <w:r w:rsidR="00507AAB" w:rsidRPr="00451188">
        <w:rPr>
          <w:rFonts w:ascii="Times New Roman" w:eastAsia="Times New Roman" w:hAnsi="Times New Roman"/>
          <w:sz w:val="24"/>
          <w:szCs w:val="24"/>
          <w:lang w:eastAsia="pl-PL"/>
        </w:rPr>
        <w:t>odziców).</w:t>
      </w:r>
    </w:p>
    <w:p w:rsidR="00AC527D" w:rsidRPr="00451188" w:rsidRDefault="0081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1a.</w:t>
      </w:r>
      <w:r w:rsidR="00770780" w:rsidRPr="00451188">
        <w:rPr>
          <w:rFonts w:ascii="Times New Roman" w:eastAsia="Times New Roman" w:hAnsi="Times New Roman"/>
          <w:sz w:val="24"/>
          <w:szCs w:val="24"/>
          <w:lang w:eastAsia="pl-PL"/>
        </w:rPr>
        <w:t xml:space="preserve"> Wyżej wymienione</w:t>
      </w:r>
      <w:r w:rsidRPr="00451188">
        <w:rPr>
          <w:rFonts w:ascii="Times New Roman" w:eastAsia="Times New Roman" w:hAnsi="Times New Roman"/>
          <w:sz w:val="24"/>
          <w:szCs w:val="24"/>
          <w:lang w:eastAsia="pl-PL"/>
        </w:rPr>
        <w:t xml:space="preserve"> fundusze mogą być przechowywane na odrębnym rachunku bankowym </w:t>
      </w:r>
      <w:r w:rsidR="00C137A5" w:rsidRPr="00451188">
        <w:rPr>
          <w:rFonts w:ascii="Times New Roman" w:eastAsia="Times New Roman" w:hAnsi="Times New Roman"/>
          <w:sz w:val="24"/>
          <w:szCs w:val="24"/>
          <w:lang w:eastAsia="pl-PL"/>
        </w:rPr>
        <w:t>rady r</w:t>
      </w:r>
      <w:r w:rsidRPr="00451188">
        <w:rPr>
          <w:rFonts w:ascii="Times New Roman" w:eastAsia="Times New Roman" w:hAnsi="Times New Roman"/>
          <w:sz w:val="24"/>
          <w:szCs w:val="24"/>
          <w:lang w:eastAsia="pl-PL"/>
        </w:rPr>
        <w:t xml:space="preserve">odziców. </w:t>
      </w:r>
    </w:p>
    <w:p w:rsidR="00507AAB" w:rsidRPr="00451188" w:rsidRDefault="007707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Zasady wydatkowania środków funduszu określa regula</w:t>
      </w:r>
      <w:r w:rsidR="00C137A5" w:rsidRPr="00451188">
        <w:rPr>
          <w:rFonts w:ascii="Times New Roman" w:eastAsia="Times New Roman" w:hAnsi="Times New Roman"/>
          <w:sz w:val="24"/>
          <w:szCs w:val="24"/>
          <w:lang w:eastAsia="pl-PL"/>
        </w:rPr>
        <w:t>min rady r</w:t>
      </w:r>
      <w:r w:rsidRPr="00451188">
        <w:rPr>
          <w:rFonts w:ascii="Times New Roman" w:eastAsia="Times New Roman" w:hAnsi="Times New Roman"/>
          <w:sz w:val="24"/>
          <w:szCs w:val="24"/>
          <w:lang w:eastAsia="pl-PL"/>
        </w:rPr>
        <w:t>odziców</w:t>
      </w:r>
      <w:r w:rsidR="00507AAB" w:rsidRPr="00451188">
        <w:rPr>
          <w:rFonts w:ascii="Times New Roman" w:eastAsia="Times New Roman" w:hAnsi="Times New Roman"/>
          <w:sz w:val="24"/>
          <w:szCs w:val="24"/>
          <w:lang w:eastAsia="pl-PL"/>
        </w:rPr>
        <w:t>.</w:t>
      </w:r>
    </w:p>
    <w:p w:rsidR="00507AAB" w:rsidRPr="00451188" w:rsidRDefault="007707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W miarę możliwości d</w:t>
      </w:r>
      <w:r w:rsidR="00507AAB" w:rsidRPr="00451188">
        <w:rPr>
          <w:rFonts w:ascii="Times New Roman" w:eastAsia="Times New Roman" w:hAnsi="Times New Roman"/>
          <w:sz w:val="24"/>
          <w:szCs w:val="24"/>
          <w:lang w:eastAsia="pl-PL"/>
        </w:rPr>
        <w:t xml:space="preserve">yrektor udziela pomocy </w:t>
      </w:r>
      <w:r w:rsidRPr="00451188">
        <w:rPr>
          <w:rFonts w:ascii="Times New Roman" w:eastAsia="Times New Roman" w:hAnsi="Times New Roman"/>
          <w:sz w:val="24"/>
          <w:szCs w:val="24"/>
          <w:lang w:eastAsia="pl-PL"/>
        </w:rPr>
        <w:t>w obsłudze finansowej f</w:t>
      </w:r>
      <w:r w:rsidR="00AC527D" w:rsidRPr="00451188">
        <w:rPr>
          <w:rFonts w:ascii="Times New Roman" w:eastAsia="Times New Roman" w:hAnsi="Times New Roman"/>
          <w:sz w:val="24"/>
          <w:szCs w:val="24"/>
          <w:lang w:eastAsia="pl-PL"/>
        </w:rPr>
        <w:t>unduszu.</w:t>
      </w:r>
    </w:p>
    <w:p w:rsidR="00AC527D"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Rada r</w:t>
      </w:r>
      <w:r w:rsidR="00AC527D" w:rsidRPr="00451188">
        <w:rPr>
          <w:rFonts w:ascii="Times New Roman" w:eastAsia="Times New Roman" w:hAnsi="Times New Roman"/>
          <w:sz w:val="24"/>
          <w:szCs w:val="24"/>
          <w:lang w:eastAsia="pl-PL"/>
        </w:rPr>
        <w:t>odziców prowadzi dokumentację finansową zgodnie z obowiązującymi przepisami prawa.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p>
    <w:p w:rsidR="00507AAB" w:rsidRPr="00451188" w:rsidRDefault="00C137A5"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Samorząd u</w:t>
      </w:r>
      <w:r w:rsidR="00507AAB" w:rsidRPr="00451188">
        <w:rPr>
          <w:rFonts w:ascii="Times New Roman" w:eastAsia="Times New Roman" w:hAnsi="Times New Roman"/>
          <w:b/>
          <w:sz w:val="24"/>
          <w:szCs w:val="24"/>
          <w:lang w:eastAsia="pl-PL"/>
        </w:rPr>
        <w:t>czniowski</w:t>
      </w:r>
    </w:p>
    <w:p w:rsidR="00770780" w:rsidRPr="00451188" w:rsidRDefault="00770780" w:rsidP="00981D12">
      <w:pPr>
        <w:tabs>
          <w:tab w:val="left" w:pos="142"/>
          <w:tab w:val="left" w:pos="284"/>
          <w:tab w:val="left" w:pos="426"/>
        </w:tabs>
        <w:spacing w:after="0" w:line="276" w:lineRule="auto"/>
        <w:jc w:val="both"/>
        <w:rPr>
          <w:rFonts w:ascii="Times New Roman" w:eastAsia="Times New Roman" w:hAnsi="Times New Roman"/>
          <w:b/>
          <w:sz w:val="24"/>
          <w:szCs w:val="24"/>
          <w:lang w:eastAsia="pl-PL"/>
        </w:rPr>
      </w:pPr>
    </w:p>
    <w:p w:rsidR="00507AAB" w:rsidRPr="00451188" w:rsidRDefault="00770780"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35</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AC527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w:t>
      </w:r>
      <w:r w:rsidR="00507AAB" w:rsidRPr="00451188">
        <w:rPr>
          <w:rFonts w:ascii="Times New Roman" w:eastAsia="Times New Roman" w:hAnsi="Times New Roman"/>
          <w:sz w:val="24"/>
          <w:szCs w:val="24"/>
          <w:lang w:eastAsia="pl-PL"/>
        </w:rPr>
        <w:t>Wszyscy ucznio</w:t>
      </w:r>
      <w:r w:rsidR="00770780" w:rsidRPr="00451188">
        <w:rPr>
          <w:rFonts w:ascii="Times New Roman" w:eastAsia="Times New Roman" w:hAnsi="Times New Roman"/>
          <w:sz w:val="24"/>
          <w:szCs w:val="24"/>
          <w:lang w:eastAsia="pl-PL"/>
        </w:rPr>
        <w:t>wie zespołu s</w:t>
      </w:r>
      <w:r w:rsidR="008F6359" w:rsidRPr="00451188">
        <w:rPr>
          <w:rFonts w:ascii="Times New Roman" w:eastAsia="Times New Roman" w:hAnsi="Times New Roman"/>
          <w:sz w:val="24"/>
          <w:szCs w:val="24"/>
          <w:lang w:eastAsia="pl-PL"/>
        </w:rPr>
        <w:t>zkół</w:t>
      </w:r>
      <w:r w:rsidR="00C137A5" w:rsidRPr="00451188">
        <w:rPr>
          <w:rFonts w:ascii="Times New Roman" w:eastAsia="Times New Roman" w:hAnsi="Times New Roman"/>
          <w:sz w:val="24"/>
          <w:szCs w:val="24"/>
          <w:lang w:eastAsia="pl-PL"/>
        </w:rPr>
        <w:t xml:space="preserve">  tworzą samorząd u</w:t>
      </w:r>
      <w:r w:rsidRPr="00451188">
        <w:rPr>
          <w:rFonts w:ascii="Times New Roman" w:eastAsia="Times New Roman" w:hAnsi="Times New Roman"/>
          <w:sz w:val="24"/>
          <w:szCs w:val="24"/>
          <w:lang w:eastAsia="pl-PL"/>
        </w:rPr>
        <w:t>czniowski.</w:t>
      </w: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Organem samorządu u</w:t>
      </w:r>
      <w:r w:rsidR="00507AAB" w:rsidRPr="00451188">
        <w:rPr>
          <w:rFonts w:ascii="Times New Roman" w:eastAsia="Times New Roman" w:hAnsi="Times New Roman"/>
          <w:sz w:val="24"/>
          <w:szCs w:val="24"/>
          <w:lang w:eastAsia="pl-PL"/>
        </w:rPr>
        <w:t>czniowskiego</w:t>
      </w:r>
      <w:r w:rsidR="008F6359" w:rsidRPr="00451188">
        <w:rPr>
          <w:rFonts w:ascii="Times New Roman" w:eastAsia="Times New Roman" w:hAnsi="Times New Roman"/>
          <w:sz w:val="24"/>
          <w:szCs w:val="24"/>
          <w:lang w:eastAsia="pl-PL"/>
        </w:rPr>
        <w:t xml:space="preserve"> jest r</w:t>
      </w:r>
      <w:r w:rsidRPr="00451188">
        <w:rPr>
          <w:rFonts w:ascii="Times New Roman" w:eastAsia="Times New Roman" w:hAnsi="Times New Roman"/>
          <w:sz w:val="24"/>
          <w:szCs w:val="24"/>
          <w:lang w:eastAsia="pl-PL"/>
        </w:rPr>
        <w:t>ada s</w:t>
      </w:r>
      <w:r w:rsidR="00770780" w:rsidRPr="00451188">
        <w:rPr>
          <w:rFonts w:ascii="Times New Roman" w:eastAsia="Times New Roman" w:hAnsi="Times New Roman"/>
          <w:sz w:val="24"/>
          <w:szCs w:val="24"/>
          <w:lang w:eastAsia="pl-PL"/>
        </w:rPr>
        <w:t xml:space="preserve">amorządu </w:t>
      </w:r>
      <w:r w:rsidRPr="00451188">
        <w:rPr>
          <w:rFonts w:ascii="Times New Roman" w:eastAsia="Times New Roman" w:hAnsi="Times New Roman"/>
          <w:sz w:val="24"/>
          <w:szCs w:val="24"/>
          <w:lang w:eastAsia="pl-PL"/>
        </w:rPr>
        <w:t>u</w:t>
      </w:r>
      <w:r w:rsidR="00770780" w:rsidRPr="00451188">
        <w:rPr>
          <w:rFonts w:ascii="Times New Roman" w:eastAsia="Times New Roman" w:hAnsi="Times New Roman"/>
          <w:sz w:val="24"/>
          <w:szCs w:val="24"/>
          <w:lang w:eastAsia="pl-PL"/>
        </w:rPr>
        <w:t>czniowskiego, w skład</w:t>
      </w:r>
      <w:r w:rsidR="00AC527D" w:rsidRPr="00451188">
        <w:rPr>
          <w:rFonts w:ascii="Times New Roman" w:eastAsia="Times New Roman" w:hAnsi="Times New Roman"/>
          <w:sz w:val="24"/>
          <w:szCs w:val="24"/>
          <w:lang w:eastAsia="pl-PL"/>
        </w:rPr>
        <w:t xml:space="preserve"> której wchodzą </w:t>
      </w:r>
      <w:r w:rsidR="00507AAB" w:rsidRPr="00451188">
        <w:rPr>
          <w:rFonts w:ascii="Times New Roman" w:eastAsia="Times New Roman" w:hAnsi="Times New Roman"/>
          <w:sz w:val="24"/>
          <w:szCs w:val="24"/>
          <w:lang w:eastAsia="pl-PL"/>
        </w:rPr>
        <w:t>:</w:t>
      </w:r>
    </w:p>
    <w:p w:rsidR="00507AAB" w:rsidRPr="00451188" w:rsidRDefault="007707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w:t>
      </w:r>
      <w:r w:rsidR="00C137A5" w:rsidRPr="00451188">
        <w:rPr>
          <w:rFonts w:ascii="Times New Roman" w:eastAsia="Times New Roman" w:hAnsi="Times New Roman"/>
          <w:sz w:val="24"/>
          <w:szCs w:val="24"/>
          <w:lang w:eastAsia="pl-PL"/>
        </w:rPr>
        <w:t>rzewodniczący samorządu u</w:t>
      </w:r>
      <w:r w:rsidR="00507AAB" w:rsidRPr="00451188">
        <w:rPr>
          <w:rFonts w:ascii="Times New Roman" w:eastAsia="Times New Roman" w:hAnsi="Times New Roman"/>
          <w:sz w:val="24"/>
          <w:szCs w:val="24"/>
          <w:lang w:eastAsia="pl-PL"/>
        </w:rPr>
        <w:t>czniowskiego;</w:t>
      </w:r>
    </w:p>
    <w:p w:rsidR="00507AAB" w:rsidRPr="00451188" w:rsidRDefault="007707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zastępca p</w:t>
      </w:r>
      <w:r w:rsidR="00C137A5" w:rsidRPr="00451188">
        <w:rPr>
          <w:rFonts w:ascii="Times New Roman" w:eastAsia="Times New Roman" w:hAnsi="Times New Roman"/>
          <w:sz w:val="24"/>
          <w:szCs w:val="24"/>
          <w:lang w:eastAsia="pl-PL"/>
        </w:rPr>
        <w:t>rzewodniczącego samorządu u</w:t>
      </w:r>
      <w:r w:rsidR="00507AAB" w:rsidRPr="00451188">
        <w:rPr>
          <w:rFonts w:ascii="Times New Roman" w:eastAsia="Times New Roman" w:hAnsi="Times New Roman"/>
          <w:sz w:val="24"/>
          <w:szCs w:val="24"/>
          <w:lang w:eastAsia="pl-PL"/>
        </w:rPr>
        <w:t>czniowskiego;</w:t>
      </w:r>
    </w:p>
    <w:p w:rsidR="00507AAB" w:rsidRPr="00451188" w:rsidRDefault="007707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s</w:t>
      </w:r>
      <w:r w:rsidR="00C137A5" w:rsidRPr="00451188">
        <w:rPr>
          <w:rFonts w:ascii="Times New Roman" w:eastAsia="Times New Roman" w:hAnsi="Times New Roman"/>
          <w:sz w:val="24"/>
          <w:szCs w:val="24"/>
          <w:lang w:eastAsia="pl-PL"/>
        </w:rPr>
        <w:t>karbnik samorządu u</w:t>
      </w:r>
      <w:r w:rsidR="00507AAB" w:rsidRPr="00451188">
        <w:rPr>
          <w:rFonts w:ascii="Times New Roman" w:eastAsia="Times New Roman" w:hAnsi="Times New Roman"/>
          <w:sz w:val="24"/>
          <w:szCs w:val="24"/>
          <w:lang w:eastAsia="pl-PL"/>
        </w:rPr>
        <w:t>czniowskiego;</w:t>
      </w:r>
    </w:p>
    <w:p w:rsidR="0009794B" w:rsidRPr="00451188" w:rsidRDefault="0009794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Zasady </w:t>
      </w:r>
      <w:r w:rsidR="00C137A5" w:rsidRPr="00451188">
        <w:rPr>
          <w:rFonts w:ascii="Times New Roman" w:eastAsia="Times New Roman" w:hAnsi="Times New Roman"/>
          <w:sz w:val="24"/>
          <w:szCs w:val="24"/>
          <w:lang w:eastAsia="pl-PL"/>
        </w:rPr>
        <w:t>wybierania i działania organów s</w:t>
      </w:r>
      <w:r w:rsidRPr="00451188">
        <w:rPr>
          <w:rFonts w:ascii="Times New Roman" w:eastAsia="Times New Roman" w:hAnsi="Times New Roman"/>
          <w:sz w:val="24"/>
          <w:szCs w:val="24"/>
          <w:lang w:eastAsia="pl-PL"/>
        </w:rPr>
        <w:t>a</w:t>
      </w:r>
      <w:r w:rsidR="00C137A5" w:rsidRPr="00451188">
        <w:rPr>
          <w:rFonts w:ascii="Times New Roman" w:eastAsia="Times New Roman" w:hAnsi="Times New Roman"/>
          <w:sz w:val="24"/>
          <w:szCs w:val="24"/>
          <w:lang w:eastAsia="pl-PL"/>
        </w:rPr>
        <w:t>morządu u</w:t>
      </w:r>
      <w:r w:rsidR="00770780" w:rsidRPr="00451188">
        <w:rPr>
          <w:rFonts w:ascii="Times New Roman" w:eastAsia="Times New Roman" w:hAnsi="Times New Roman"/>
          <w:sz w:val="24"/>
          <w:szCs w:val="24"/>
          <w:lang w:eastAsia="pl-PL"/>
        </w:rPr>
        <w:t>czniowskiego określa r</w:t>
      </w:r>
      <w:r w:rsidRPr="00451188">
        <w:rPr>
          <w:rFonts w:ascii="Times New Roman" w:eastAsia="Times New Roman" w:hAnsi="Times New Roman"/>
          <w:sz w:val="24"/>
          <w:szCs w:val="24"/>
          <w:lang w:eastAsia="pl-PL"/>
        </w:rPr>
        <w:t>e</w:t>
      </w:r>
      <w:r w:rsidR="00C137A5" w:rsidRPr="00451188">
        <w:rPr>
          <w:rFonts w:ascii="Times New Roman" w:eastAsia="Times New Roman" w:hAnsi="Times New Roman"/>
          <w:sz w:val="24"/>
          <w:szCs w:val="24"/>
          <w:lang w:eastAsia="pl-PL"/>
        </w:rPr>
        <w:t>gulamin samorządu u</w:t>
      </w:r>
      <w:r w:rsidR="00770780" w:rsidRPr="00451188">
        <w:rPr>
          <w:rFonts w:ascii="Times New Roman" w:eastAsia="Times New Roman" w:hAnsi="Times New Roman"/>
          <w:sz w:val="24"/>
          <w:szCs w:val="24"/>
          <w:lang w:eastAsia="pl-PL"/>
        </w:rPr>
        <w:t>czniowskiego</w:t>
      </w:r>
      <w:r w:rsidRPr="00451188">
        <w:rPr>
          <w:rFonts w:ascii="Times New Roman" w:eastAsia="Times New Roman" w:hAnsi="Times New Roman"/>
          <w:sz w:val="24"/>
          <w:szCs w:val="24"/>
          <w:lang w:eastAsia="pl-PL"/>
        </w:rPr>
        <w:t>, uchwalany przez ogół uczniów w głosowaniu równym, tajnym i powszechnym.</w:t>
      </w:r>
      <w:r w:rsidR="00770780" w:rsidRPr="00451188">
        <w:rPr>
          <w:rFonts w:ascii="Times New Roman" w:eastAsia="Times New Roman" w:hAnsi="Times New Roman"/>
          <w:sz w:val="24"/>
          <w:szCs w:val="24"/>
          <w:lang w:eastAsia="pl-PL"/>
        </w:rPr>
        <w:br/>
        <w:t>4. Regulamin</w:t>
      </w:r>
      <w:r w:rsidR="008F6359" w:rsidRPr="00451188">
        <w:rPr>
          <w:rFonts w:ascii="Times New Roman" w:eastAsia="Times New Roman" w:hAnsi="Times New Roman"/>
          <w:sz w:val="24"/>
          <w:szCs w:val="24"/>
          <w:lang w:eastAsia="pl-PL"/>
        </w:rPr>
        <w:t xml:space="preserve"> ten nie może być sprzeczny ze s</w:t>
      </w:r>
      <w:r w:rsidR="00770780" w:rsidRPr="00451188">
        <w:rPr>
          <w:rFonts w:ascii="Times New Roman" w:eastAsia="Times New Roman" w:hAnsi="Times New Roman"/>
          <w:sz w:val="24"/>
          <w:szCs w:val="24"/>
          <w:lang w:eastAsia="pl-PL"/>
        </w:rPr>
        <w:t>tatutem.</w:t>
      </w:r>
    </w:p>
    <w:p w:rsidR="00507AAB" w:rsidRPr="00451188" w:rsidRDefault="007707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Pr</w:t>
      </w:r>
      <w:r w:rsidR="00AC527D" w:rsidRPr="00451188">
        <w:rPr>
          <w:rFonts w:ascii="Times New Roman" w:eastAsia="Times New Roman" w:hAnsi="Times New Roman"/>
          <w:sz w:val="24"/>
          <w:szCs w:val="24"/>
          <w:lang w:eastAsia="pl-PL"/>
        </w:rPr>
        <w:t>zewodniczący repr</w:t>
      </w:r>
      <w:r w:rsidR="00C137A5" w:rsidRPr="00451188">
        <w:rPr>
          <w:rFonts w:ascii="Times New Roman" w:eastAsia="Times New Roman" w:hAnsi="Times New Roman"/>
          <w:sz w:val="24"/>
          <w:szCs w:val="24"/>
          <w:lang w:eastAsia="pl-PL"/>
        </w:rPr>
        <w:t>ezentuje  samorząd u</w:t>
      </w:r>
      <w:r w:rsidRPr="00451188">
        <w:rPr>
          <w:rFonts w:ascii="Times New Roman" w:eastAsia="Times New Roman" w:hAnsi="Times New Roman"/>
          <w:sz w:val="24"/>
          <w:szCs w:val="24"/>
          <w:lang w:eastAsia="pl-PL"/>
        </w:rPr>
        <w:t>czniowski</w:t>
      </w:r>
      <w:r w:rsidR="00507AAB" w:rsidRPr="00451188">
        <w:rPr>
          <w:rFonts w:ascii="Times New Roman" w:eastAsia="Times New Roman" w:hAnsi="Times New Roman"/>
          <w:sz w:val="24"/>
          <w:szCs w:val="24"/>
          <w:lang w:eastAsia="pl-PL"/>
        </w:rPr>
        <w:t>.</w:t>
      </w:r>
    </w:p>
    <w:p w:rsidR="00507AAB" w:rsidRPr="00451188" w:rsidRDefault="00770780" w:rsidP="00981D12">
      <w:pPr>
        <w:tabs>
          <w:tab w:val="left" w:pos="142"/>
          <w:tab w:val="left" w:pos="284"/>
          <w:tab w:val="left" w:pos="426"/>
        </w:tabs>
        <w:spacing w:after="0" w:line="276" w:lineRule="auto"/>
        <w:jc w:val="both"/>
        <w:textAlignment w:val="baseline"/>
        <w:rPr>
          <w:rFonts w:ascii="Times New Roman" w:eastAsia="Times New Roman" w:hAnsi="Times New Roman"/>
          <w:bCs/>
          <w:sz w:val="24"/>
          <w:szCs w:val="24"/>
          <w:shd w:val="clear" w:color="auto" w:fill="FFFFFF"/>
          <w:lang w:eastAsia="pl-PL"/>
        </w:rPr>
      </w:pPr>
      <w:r w:rsidRPr="00451188">
        <w:rPr>
          <w:rFonts w:ascii="Times New Roman" w:eastAsia="Times New Roman" w:hAnsi="Times New Roman"/>
          <w:sz w:val="24"/>
          <w:szCs w:val="24"/>
          <w:lang w:eastAsia="pl-PL"/>
        </w:rPr>
        <w:t>6</w:t>
      </w:r>
      <w:r w:rsidR="00507AAB" w:rsidRPr="00451188">
        <w:rPr>
          <w:rFonts w:ascii="Times New Roman" w:eastAsia="Times New Roman" w:hAnsi="Times New Roman"/>
          <w:sz w:val="24"/>
          <w:szCs w:val="24"/>
          <w:lang w:eastAsia="pl-PL"/>
        </w:rPr>
        <w:t xml:space="preserve">. </w:t>
      </w:r>
      <w:bookmarkStart w:id="28" w:name="_Hlk482105154"/>
      <w:r w:rsidRPr="00451188">
        <w:rPr>
          <w:rFonts w:ascii="Times New Roman" w:eastAsia="Times New Roman" w:hAnsi="Times New Roman"/>
          <w:bCs/>
          <w:sz w:val="24"/>
          <w:szCs w:val="24"/>
          <w:shd w:val="clear" w:color="auto" w:fill="FFFFFF"/>
          <w:lang w:eastAsia="pl-PL"/>
        </w:rPr>
        <w:t>Samorząd w porozumieniu z d</w:t>
      </w:r>
      <w:r w:rsidR="00507AAB" w:rsidRPr="00451188">
        <w:rPr>
          <w:rFonts w:ascii="Times New Roman" w:eastAsia="Times New Roman" w:hAnsi="Times New Roman"/>
          <w:bCs/>
          <w:sz w:val="24"/>
          <w:szCs w:val="24"/>
          <w:shd w:val="clear" w:color="auto" w:fill="FFFFFF"/>
          <w:lang w:eastAsia="pl-PL"/>
        </w:rPr>
        <w:t>yrektorem szkoły może podejmować działania z zakresu wolontariatu.</w:t>
      </w:r>
      <w:bookmarkEnd w:id="28"/>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770780"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 36</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C137A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Samorząd u</w:t>
      </w:r>
      <w:r w:rsidR="00507AAB" w:rsidRPr="00451188">
        <w:rPr>
          <w:rFonts w:ascii="Times New Roman" w:eastAsia="Times New Roman" w:hAnsi="Times New Roman"/>
          <w:sz w:val="24"/>
          <w:szCs w:val="24"/>
          <w:lang w:eastAsia="pl-PL"/>
        </w:rPr>
        <w:t>czniowski może przed</w:t>
      </w:r>
      <w:r w:rsidRPr="00451188">
        <w:rPr>
          <w:rFonts w:ascii="Times New Roman" w:eastAsia="Times New Roman" w:hAnsi="Times New Roman"/>
          <w:sz w:val="24"/>
          <w:szCs w:val="24"/>
          <w:lang w:eastAsia="pl-PL"/>
        </w:rPr>
        <w:t>stawiać radzie p</w:t>
      </w:r>
      <w:r w:rsidR="00770780" w:rsidRPr="00451188">
        <w:rPr>
          <w:rFonts w:ascii="Times New Roman" w:eastAsia="Times New Roman" w:hAnsi="Times New Roman"/>
          <w:sz w:val="24"/>
          <w:szCs w:val="24"/>
          <w:lang w:eastAsia="pl-PL"/>
        </w:rPr>
        <w:t>edagogicznej i d</w:t>
      </w:r>
      <w:r w:rsidR="00507AAB" w:rsidRPr="00451188">
        <w:rPr>
          <w:rFonts w:ascii="Times New Roman" w:eastAsia="Times New Roman" w:hAnsi="Times New Roman"/>
          <w:sz w:val="24"/>
          <w:szCs w:val="24"/>
          <w:lang w:eastAsia="pl-PL"/>
        </w:rPr>
        <w:t>yrektorowi wnioski oraz opini</w:t>
      </w:r>
      <w:r w:rsidR="0009794B" w:rsidRPr="00451188">
        <w:rPr>
          <w:rFonts w:ascii="Times New Roman" w:eastAsia="Times New Roman" w:hAnsi="Times New Roman"/>
          <w:sz w:val="24"/>
          <w:szCs w:val="24"/>
          <w:lang w:eastAsia="pl-PL"/>
        </w:rPr>
        <w:t>e we wszystkich sprawach danej szkoły</w:t>
      </w:r>
      <w:r w:rsidR="00770780" w:rsidRPr="00451188">
        <w:rPr>
          <w:rFonts w:ascii="Times New Roman" w:eastAsia="Times New Roman" w:hAnsi="Times New Roman"/>
          <w:sz w:val="24"/>
          <w:szCs w:val="24"/>
          <w:lang w:eastAsia="pl-PL"/>
        </w:rPr>
        <w:t xml:space="preserve">, a szczególnie </w:t>
      </w:r>
      <w:r w:rsidR="0009794B" w:rsidRPr="00451188">
        <w:rPr>
          <w:rFonts w:ascii="Times New Roman" w:eastAsia="Times New Roman" w:hAnsi="Times New Roman"/>
          <w:sz w:val="24"/>
          <w:szCs w:val="24"/>
          <w:lang w:eastAsia="pl-PL"/>
        </w:rPr>
        <w:t xml:space="preserve">dotyczących </w:t>
      </w:r>
      <w:r w:rsidR="00507AAB" w:rsidRPr="00451188">
        <w:rPr>
          <w:rFonts w:ascii="Times New Roman" w:eastAsia="Times New Roman" w:hAnsi="Times New Roman"/>
          <w:sz w:val="24"/>
          <w:szCs w:val="24"/>
          <w:lang w:eastAsia="pl-PL"/>
        </w:rPr>
        <w:t xml:space="preserve"> praw uczniów, </w:t>
      </w:r>
      <w:r w:rsidR="0009794B" w:rsidRPr="00451188">
        <w:rPr>
          <w:rFonts w:ascii="Times New Roman" w:eastAsia="Times New Roman" w:hAnsi="Times New Roman"/>
          <w:sz w:val="24"/>
          <w:szCs w:val="24"/>
          <w:lang w:eastAsia="pl-PL"/>
        </w:rPr>
        <w:t xml:space="preserve">takich </w:t>
      </w:r>
      <w:r w:rsidR="00507AAB" w:rsidRPr="00451188">
        <w:rPr>
          <w:rFonts w:ascii="Times New Roman" w:eastAsia="Times New Roman" w:hAnsi="Times New Roman"/>
          <w:sz w:val="24"/>
          <w:szCs w:val="24"/>
          <w:lang w:eastAsia="pl-PL"/>
        </w:rPr>
        <w:t>jak:</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prawo do zapoznawania się z podstawami programowymi, programem nauczania, wymaganiami edukacyjnymi oraz zasadami oceniania;</w:t>
      </w:r>
    </w:p>
    <w:p w:rsidR="0009794B" w:rsidRPr="00451188" w:rsidRDefault="0009794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prawo do jawnej i umotywowanej oceny</w:t>
      </w:r>
      <w:r w:rsidR="00507AAB" w:rsidRPr="00451188">
        <w:rPr>
          <w:rFonts w:ascii="Times New Roman" w:eastAsia="Times New Roman" w:hAnsi="Times New Roman"/>
          <w:sz w:val="24"/>
          <w:szCs w:val="24"/>
          <w:lang w:eastAsia="pl-PL"/>
        </w:rPr>
        <w:t xml:space="preserve"> postępów</w:t>
      </w:r>
      <w:r w:rsidRPr="00451188">
        <w:rPr>
          <w:rFonts w:ascii="Times New Roman" w:eastAsia="Times New Roman" w:hAnsi="Times New Roman"/>
          <w:sz w:val="24"/>
          <w:szCs w:val="24"/>
          <w:lang w:eastAsia="pl-PL"/>
        </w:rPr>
        <w:t xml:space="preserve"> w nauce i zachowaniu;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prawo do organizacji życia szkolnego, umożliwiające zachowanie właściwych proporcji między wysiłkiem szkolnym a możliwością rozwijania i zaspokajania własnych zainteresowań;</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prawo do redagowania i wydawania gazety szkolnej;</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prawo organizowania działalności kulturalnej, oświatowej, sportowej oraz rozrywkowej zgodnie z własnymi potrzebami i możliwościami org</w:t>
      </w:r>
      <w:r w:rsidR="00770780" w:rsidRPr="00451188">
        <w:rPr>
          <w:rFonts w:ascii="Times New Roman" w:eastAsia="Times New Roman" w:hAnsi="Times New Roman"/>
          <w:sz w:val="24"/>
          <w:szCs w:val="24"/>
          <w:lang w:eastAsia="pl-PL"/>
        </w:rPr>
        <w:t xml:space="preserve">anizacyjnymi, w porozumieniu </w:t>
      </w:r>
      <w:r w:rsidR="008F6359" w:rsidRPr="00451188">
        <w:rPr>
          <w:rFonts w:ascii="Times New Roman" w:eastAsia="Times New Roman" w:hAnsi="Times New Roman"/>
          <w:sz w:val="24"/>
          <w:szCs w:val="24"/>
          <w:lang w:eastAsia="pl-PL"/>
        </w:rPr>
        <w:br/>
      </w:r>
      <w:r w:rsidR="00770780" w:rsidRPr="00451188">
        <w:rPr>
          <w:rFonts w:ascii="Times New Roman" w:eastAsia="Times New Roman" w:hAnsi="Times New Roman"/>
          <w:sz w:val="24"/>
          <w:szCs w:val="24"/>
          <w:lang w:eastAsia="pl-PL"/>
        </w:rPr>
        <w:t>z d</w:t>
      </w:r>
      <w:r w:rsidRPr="00451188">
        <w:rPr>
          <w:rFonts w:ascii="Times New Roman" w:eastAsia="Times New Roman" w:hAnsi="Times New Roman"/>
          <w:sz w:val="24"/>
          <w:szCs w:val="24"/>
          <w:lang w:eastAsia="pl-PL"/>
        </w:rPr>
        <w:t>yrektorem;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prawo wyboru nauczy</w:t>
      </w:r>
      <w:r w:rsidR="00C137A5" w:rsidRPr="00451188">
        <w:rPr>
          <w:rFonts w:ascii="Times New Roman" w:eastAsia="Times New Roman" w:hAnsi="Times New Roman"/>
          <w:sz w:val="24"/>
          <w:szCs w:val="24"/>
          <w:lang w:eastAsia="pl-PL"/>
        </w:rPr>
        <w:t>ciela pełniącego rolę opiekuna s</w:t>
      </w:r>
      <w:r w:rsidRPr="00451188">
        <w:rPr>
          <w:rFonts w:ascii="Times New Roman" w:eastAsia="Times New Roman" w:hAnsi="Times New Roman"/>
          <w:sz w:val="24"/>
          <w:szCs w:val="24"/>
          <w:lang w:eastAsia="pl-PL"/>
        </w:rPr>
        <w:t>amorządu</w:t>
      </w:r>
      <w:r w:rsidR="00C137A5" w:rsidRPr="00451188">
        <w:rPr>
          <w:rFonts w:ascii="Times New Roman" w:eastAsia="Times New Roman" w:hAnsi="Times New Roman"/>
          <w:sz w:val="24"/>
          <w:szCs w:val="24"/>
          <w:lang w:eastAsia="pl-PL"/>
        </w:rPr>
        <w:t xml:space="preserve"> u</w:t>
      </w:r>
      <w:r w:rsidR="00770780" w:rsidRPr="00451188">
        <w:rPr>
          <w:rFonts w:ascii="Times New Roman" w:eastAsia="Times New Roman" w:hAnsi="Times New Roman"/>
          <w:sz w:val="24"/>
          <w:szCs w:val="24"/>
          <w:lang w:eastAsia="pl-PL"/>
        </w:rPr>
        <w:t>czniowskiego</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Sam</w:t>
      </w:r>
      <w:r w:rsidR="00C137A5" w:rsidRPr="00451188">
        <w:rPr>
          <w:rFonts w:ascii="Times New Roman" w:eastAsia="Times New Roman" w:hAnsi="Times New Roman"/>
          <w:sz w:val="24"/>
          <w:szCs w:val="24"/>
          <w:lang w:eastAsia="pl-PL"/>
        </w:rPr>
        <w:t>orząd u</w:t>
      </w:r>
      <w:r w:rsidRPr="00451188">
        <w:rPr>
          <w:rFonts w:ascii="Times New Roman" w:eastAsia="Times New Roman" w:hAnsi="Times New Roman"/>
          <w:sz w:val="24"/>
          <w:szCs w:val="24"/>
          <w:lang w:eastAsia="pl-PL"/>
        </w:rPr>
        <w:t>czniowski ponadto:</w:t>
      </w:r>
    </w:p>
    <w:p w:rsidR="00507AAB" w:rsidRPr="00451188" w:rsidRDefault="0009794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w:t>
      </w:r>
      <w:r w:rsidR="00507AAB" w:rsidRPr="00451188">
        <w:rPr>
          <w:rFonts w:ascii="Times New Roman" w:eastAsia="Times New Roman" w:hAnsi="Times New Roman"/>
          <w:sz w:val="24"/>
          <w:szCs w:val="24"/>
          <w:lang w:eastAsia="pl-PL"/>
        </w:rPr>
        <w:t>) wyraża opinię w sprawie oceny pracy nauczyciela;</w:t>
      </w:r>
    </w:p>
    <w:p w:rsidR="00507AAB" w:rsidRPr="00451188" w:rsidRDefault="0009794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07AAB" w:rsidRPr="00451188">
        <w:rPr>
          <w:rFonts w:ascii="Times New Roman" w:eastAsia="Times New Roman" w:hAnsi="Times New Roman"/>
          <w:sz w:val="24"/>
          <w:szCs w:val="24"/>
          <w:lang w:eastAsia="pl-PL"/>
        </w:rPr>
        <w:t>) wyst</w:t>
      </w:r>
      <w:r w:rsidR="00770780" w:rsidRPr="00451188">
        <w:rPr>
          <w:rFonts w:ascii="Times New Roman" w:eastAsia="Times New Roman" w:hAnsi="Times New Roman"/>
          <w:sz w:val="24"/>
          <w:szCs w:val="24"/>
          <w:lang w:eastAsia="pl-PL"/>
        </w:rPr>
        <w:t>ępuje w sprawach określonych w s</w:t>
      </w:r>
      <w:r w:rsidR="00507AAB" w:rsidRPr="00451188">
        <w:rPr>
          <w:rFonts w:ascii="Times New Roman" w:eastAsia="Times New Roman" w:hAnsi="Times New Roman"/>
          <w:sz w:val="24"/>
          <w:szCs w:val="24"/>
          <w:lang w:eastAsia="pl-PL"/>
        </w:rPr>
        <w:t>tatucie.</w:t>
      </w:r>
    </w:p>
    <w:p w:rsidR="00507AAB" w:rsidRPr="00451188" w:rsidRDefault="00507AAB" w:rsidP="00981D12">
      <w:pPr>
        <w:tabs>
          <w:tab w:val="left" w:pos="0"/>
          <w:tab w:val="left" w:pos="142"/>
          <w:tab w:val="left" w:pos="284"/>
          <w:tab w:val="left" w:pos="426"/>
        </w:tabs>
        <w:spacing w:after="0" w:line="276" w:lineRule="auto"/>
        <w:jc w:val="both"/>
        <w:textAlignment w:val="baseline"/>
        <w:rPr>
          <w:rFonts w:ascii="Times New Roman" w:eastAsia="Times New Roman" w:hAnsi="Times New Roman"/>
          <w:bCs/>
          <w:sz w:val="24"/>
          <w:szCs w:val="24"/>
          <w:lang w:eastAsia="ar-SA"/>
        </w:rPr>
      </w:pPr>
    </w:p>
    <w:p w:rsidR="00B31C7B" w:rsidRPr="00451188" w:rsidRDefault="00B31C7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7.</w:t>
      </w:r>
    </w:p>
    <w:p w:rsidR="00B31C7B" w:rsidRPr="00451188" w:rsidRDefault="00B31C7B" w:rsidP="008F6359">
      <w:pPr>
        <w:tabs>
          <w:tab w:val="left" w:pos="0"/>
          <w:tab w:val="left" w:pos="142"/>
          <w:tab w:val="left" w:pos="284"/>
          <w:tab w:val="left" w:pos="426"/>
        </w:tabs>
        <w:spacing w:after="0" w:line="276" w:lineRule="auto"/>
        <w:jc w:val="center"/>
        <w:textAlignment w:val="baseline"/>
        <w:rPr>
          <w:rFonts w:ascii="Times New Roman" w:eastAsia="Times New Roman" w:hAnsi="Times New Roman"/>
          <w:b/>
          <w:bCs/>
          <w:sz w:val="24"/>
          <w:szCs w:val="24"/>
          <w:lang w:eastAsia="ar-SA"/>
        </w:rPr>
      </w:pPr>
      <w:r w:rsidRPr="00451188">
        <w:rPr>
          <w:rFonts w:ascii="Times New Roman" w:hAnsi="Times New Roman"/>
          <w:b/>
          <w:sz w:val="24"/>
          <w:szCs w:val="24"/>
        </w:rPr>
        <w:t>Zasady współdziałania organów szkoły oraz sposób rozwiązywania sporów między nimi</w:t>
      </w:r>
    </w:p>
    <w:p w:rsidR="00B31C7B" w:rsidRPr="00451188" w:rsidRDefault="00B31C7B" w:rsidP="008F6359">
      <w:pPr>
        <w:tabs>
          <w:tab w:val="left" w:pos="0"/>
          <w:tab w:val="left" w:pos="142"/>
          <w:tab w:val="left" w:pos="284"/>
          <w:tab w:val="left" w:pos="426"/>
        </w:tabs>
        <w:spacing w:after="0" w:line="276" w:lineRule="auto"/>
        <w:jc w:val="center"/>
        <w:textAlignment w:val="baseline"/>
        <w:rPr>
          <w:rFonts w:ascii="Times New Roman" w:eastAsia="Times New Roman" w:hAnsi="Times New Roman"/>
          <w:bCs/>
          <w:sz w:val="24"/>
          <w:szCs w:val="24"/>
          <w:lang w:eastAsia="ar-SA"/>
        </w:rPr>
      </w:pPr>
    </w:p>
    <w:p w:rsidR="00507AAB" w:rsidRPr="00451188" w:rsidRDefault="00770780" w:rsidP="008F6359">
      <w:pPr>
        <w:tabs>
          <w:tab w:val="left" w:pos="0"/>
          <w:tab w:val="left" w:pos="142"/>
          <w:tab w:val="left" w:pos="284"/>
          <w:tab w:val="left" w:pos="426"/>
        </w:tabs>
        <w:spacing w:after="0" w:line="276" w:lineRule="auto"/>
        <w:jc w:val="center"/>
        <w:textAlignment w:val="baseline"/>
        <w:rPr>
          <w:rFonts w:ascii="Times New Roman" w:eastAsia="Times New Roman" w:hAnsi="Times New Roman"/>
          <w:b/>
          <w:bCs/>
          <w:sz w:val="24"/>
          <w:szCs w:val="24"/>
          <w:lang w:eastAsia="ar-SA"/>
        </w:rPr>
      </w:pPr>
      <w:r w:rsidRPr="00451188">
        <w:rPr>
          <w:rFonts w:ascii="Times New Roman" w:eastAsia="Times New Roman" w:hAnsi="Times New Roman"/>
          <w:b/>
          <w:bCs/>
          <w:sz w:val="24"/>
          <w:szCs w:val="24"/>
          <w:lang w:eastAsia="ar-SA"/>
        </w:rPr>
        <w:t>§ 37</w:t>
      </w:r>
    </w:p>
    <w:p w:rsidR="00507AAB" w:rsidRPr="00451188" w:rsidRDefault="00507AAB" w:rsidP="00981D12">
      <w:pPr>
        <w:tabs>
          <w:tab w:val="left" w:pos="142"/>
          <w:tab w:val="left" w:pos="284"/>
          <w:tab w:val="left" w:pos="426"/>
        </w:tabs>
        <w:spacing w:after="0" w:line="276" w:lineRule="auto"/>
        <w:jc w:val="both"/>
        <w:textAlignment w:val="baseline"/>
        <w:rPr>
          <w:rFonts w:ascii="Times New Roman" w:eastAsia="Times New Roman" w:hAnsi="Times New Roman"/>
          <w:sz w:val="24"/>
          <w:szCs w:val="24"/>
          <w:lang w:eastAsia="ar-SA"/>
        </w:rPr>
      </w:pPr>
    </w:p>
    <w:p w:rsidR="00507AAB" w:rsidRPr="00451188" w:rsidRDefault="00770780" w:rsidP="00981D12">
      <w:pPr>
        <w:widowControl w:val="0"/>
        <w:numPr>
          <w:ilvl w:val="0"/>
          <w:numId w:val="31"/>
        </w:numPr>
        <w:tabs>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Każdy z organów s</w:t>
      </w:r>
      <w:r w:rsidR="00507AAB" w:rsidRPr="00451188">
        <w:rPr>
          <w:rFonts w:ascii="Times New Roman" w:eastAsia="Times New Roman" w:hAnsi="Times New Roman"/>
          <w:sz w:val="24"/>
          <w:szCs w:val="24"/>
          <w:lang w:eastAsia="ar-SA"/>
        </w:rPr>
        <w:t xml:space="preserve">zkoły ma możliwość swobodnego działania i podejmowania decyzji </w:t>
      </w:r>
      <w:r w:rsidR="008F6359" w:rsidRPr="00451188">
        <w:rPr>
          <w:rFonts w:ascii="Times New Roman" w:eastAsia="Times New Roman" w:hAnsi="Times New Roman"/>
          <w:sz w:val="24"/>
          <w:szCs w:val="24"/>
          <w:lang w:eastAsia="ar-SA"/>
        </w:rPr>
        <w:br/>
      </w:r>
      <w:r w:rsidR="00507AAB" w:rsidRPr="00451188">
        <w:rPr>
          <w:rFonts w:ascii="Times New Roman" w:eastAsia="Times New Roman" w:hAnsi="Times New Roman"/>
          <w:sz w:val="24"/>
          <w:szCs w:val="24"/>
          <w:lang w:eastAsia="ar-SA"/>
        </w:rPr>
        <w:t>w granicach swoich kompetencji określonyc</w:t>
      </w:r>
      <w:r w:rsidRPr="00451188">
        <w:rPr>
          <w:rFonts w:ascii="Times New Roman" w:eastAsia="Times New Roman" w:hAnsi="Times New Roman"/>
          <w:sz w:val="24"/>
          <w:szCs w:val="24"/>
          <w:lang w:eastAsia="ar-SA"/>
        </w:rPr>
        <w:t>h ustawą i niniejszym statutem s</w:t>
      </w:r>
      <w:r w:rsidR="00507AAB" w:rsidRPr="00451188">
        <w:rPr>
          <w:rFonts w:ascii="Times New Roman" w:eastAsia="Times New Roman" w:hAnsi="Times New Roman"/>
          <w:sz w:val="24"/>
          <w:szCs w:val="24"/>
          <w:lang w:eastAsia="ar-SA"/>
        </w:rPr>
        <w:t>zkoły.</w:t>
      </w:r>
    </w:p>
    <w:p w:rsidR="00507AAB" w:rsidRPr="00451188" w:rsidRDefault="00507AAB" w:rsidP="00981D12">
      <w:pPr>
        <w:widowControl w:val="0"/>
        <w:numPr>
          <w:ilvl w:val="0"/>
          <w:numId w:val="31"/>
        </w:numPr>
        <w:shd w:val="clear" w:color="auto" w:fill="FFFFFF"/>
        <w:tabs>
          <w:tab w:val="left" w:pos="142"/>
          <w:tab w:val="left" w:pos="284"/>
          <w:tab w:val="left" w:pos="315"/>
          <w:tab w:val="left" w:pos="426"/>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Organy</w:t>
      </w:r>
      <w:r w:rsidR="00770780" w:rsidRPr="00451188">
        <w:rPr>
          <w:rFonts w:ascii="Times New Roman" w:eastAsia="Times New Roman" w:hAnsi="Times New Roman"/>
          <w:sz w:val="24"/>
          <w:szCs w:val="24"/>
          <w:lang w:eastAsia="ar-SA"/>
        </w:rPr>
        <w:t>s</w:t>
      </w:r>
      <w:r w:rsidRPr="00451188">
        <w:rPr>
          <w:rFonts w:ascii="Times New Roman" w:eastAsia="Times New Roman" w:hAnsi="Times New Roman"/>
          <w:sz w:val="24"/>
          <w:szCs w:val="24"/>
          <w:lang w:eastAsia="ar-SA"/>
        </w:rPr>
        <w:t>zkołyzobowiązanesądobieżącejwymianyinformacjiwsprawachdotyczącychżycia</w:t>
      </w:r>
      <w:r w:rsidRPr="00451188">
        <w:rPr>
          <w:rFonts w:ascii="Times New Roman" w:eastAsia="Arial" w:hAnsi="Times New Roman"/>
          <w:sz w:val="24"/>
          <w:szCs w:val="24"/>
          <w:lang w:eastAsia="ar-SA"/>
        </w:rPr>
        <w:tab/>
      </w:r>
      <w:r w:rsidRPr="00451188">
        <w:rPr>
          <w:rFonts w:ascii="Times New Roman" w:eastAsia="Times New Roman" w:hAnsi="Times New Roman"/>
          <w:sz w:val="24"/>
          <w:szCs w:val="24"/>
          <w:lang w:eastAsia="ar-SA"/>
        </w:rPr>
        <w:t>szkolnego.</w:t>
      </w:r>
    </w:p>
    <w:p w:rsidR="00813F49" w:rsidRPr="00451188" w:rsidRDefault="00713AA0" w:rsidP="00981D12">
      <w:pPr>
        <w:widowControl w:val="0"/>
        <w:shd w:val="clear" w:color="auto" w:fill="FFFFFF"/>
        <w:tabs>
          <w:tab w:val="left" w:pos="142"/>
          <w:tab w:val="left" w:pos="284"/>
          <w:tab w:val="left" w:pos="315"/>
          <w:tab w:val="left" w:pos="426"/>
        </w:tabs>
        <w:suppressAutoHyphens/>
        <w:spacing w:after="0" w:line="276" w:lineRule="auto"/>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3. Relacje</w:t>
      </w:r>
      <w:r w:rsidR="00813F49" w:rsidRPr="00451188">
        <w:rPr>
          <w:rFonts w:ascii="Times New Roman" w:eastAsia="Times New Roman" w:hAnsi="Times New Roman"/>
          <w:sz w:val="24"/>
          <w:szCs w:val="24"/>
          <w:lang w:eastAsia="ar-SA"/>
        </w:rPr>
        <w:t xml:space="preserve"> pomiędzy wszystkimi członkami społeczności szkolnej</w:t>
      </w:r>
      <w:r w:rsidRPr="00451188">
        <w:rPr>
          <w:rFonts w:ascii="Times New Roman" w:eastAsia="Times New Roman" w:hAnsi="Times New Roman"/>
          <w:sz w:val="24"/>
          <w:szCs w:val="24"/>
          <w:lang w:eastAsia="ar-SA"/>
        </w:rPr>
        <w:t xml:space="preserve"> są oparte na wzajemnym</w:t>
      </w:r>
      <w:r w:rsidR="00813F49" w:rsidRPr="00451188">
        <w:rPr>
          <w:rFonts w:ascii="Times New Roman" w:eastAsia="Times New Roman" w:hAnsi="Times New Roman"/>
          <w:sz w:val="24"/>
          <w:szCs w:val="24"/>
          <w:lang w:eastAsia="ar-SA"/>
        </w:rPr>
        <w:t xml:space="preserve"> szacunku i zaufaniu.</w:t>
      </w:r>
    </w:p>
    <w:p w:rsidR="00507AAB" w:rsidRPr="00451188" w:rsidRDefault="00713AA0" w:rsidP="00981D12">
      <w:pPr>
        <w:widowControl w:val="0"/>
        <w:shd w:val="clear" w:color="auto" w:fill="FFFFFF"/>
        <w:tabs>
          <w:tab w:val="left" w:pos="142"/>
          <w:tab w:val="left" w:pos="284"/>
          <w:tab w:val="left" w:pos="315"/>
          <w:tab w:val="left" w:pos="426"/>
        </w:tabs>
        <w:suppressAutoHyphens/>
        <w:spacing w:after="0" w:line="276" w:lineRule="auto"/>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 xml:space="preserve">4. </w:t>
      </w:r>
      <w:r w:rsidR="00507AAB" w:rsidRPr="00451188">
        <w:rPr>
          <w:rFonts w:ascii="Times New Roman" w:eastAsia="Times New Roman" w:hAnsi="Times New Roman"/>
          <w:sz w:val="24"/>
          <w:szCs w:val="24"/>
          <w:lang w:eastAsia="ar-SA"/>
        </w:rPr>
        <w:t>Za bieżącą wymianę informacji o podejmowanych i planowanych działaniach l</w:t>
      </w:r>
      <w:r w:rsidR="00715A77" w:rsidRPr="00451188">
        <w:rPr>
          <w:rFonts w:ascii="Times New Roman" w:eastAsia="Times New Roman" w:hAnsi="Times New Roman"/>
          <w:sz w:val="24"/>
          <w:szCs w:val="24"/>
          <w:lang w:eastAsia="ar-SA"/>
        </w:rPr>
        <w:t>ub decyzjach pomiędzy organami s</w:t>
      </w:r>
      <w:r w:rsidR="00507AAB" w:rsidRPr="00451188">
        <w:rPr>
          <w:rFonts w:ascii="Times New Roman" w:eastAsia="Times New Roman" w:hAnsi="Times New Roman"/>
          <w:sz w:val="24"/>
          <w:szCs w:val="24"/>
          <w:lang w:eastAsia="ar-SA"/>
        </w:rPr>
        <w:t>zkoły odpowiada</w:t>
      </w:r>
      <w:r w:rsidR="00715A77" w:rsidRPr="00451188">
        <w:rPr>
          <w:rFonts w:ascii="Times New Roman" w:eastAsia="Times New Roman" w:hAnsi="Times New Roman"/>
          <w:sz w:val="24"/>
          <w:szCs w:val="24"/>
          <w:lang w:eastAsia="ar-SA"/>
        </w:rPr>
        <w:t xml:space="preserve"> d</w:t>
      </w:r>
      <w:r w:rsidR="00507AAB" w:rsidRPr="00451188">
        <w:rPr>
          <w:rFonts w:ascii="Times New Roman" w:eastAsia="Times New Roman" w:hAnsi="Times New Roman"/>
          <w:sz w:val="24"/>
          <w:szCs w:val="24"/>
          <w:lang w:eastAsia="ar-SA"/>
        </w:rPr>
        <w:t>yrektor szkoły.</w:t>
      </w:r>
    </w:p>
    <w:p w:rsidR="00507AAB" w:rsidRPr="00451188" w:rsidRDefault="00713AA0" w:rsidP="00981D12">
      <w:pPr>
        <w:widowControl w:val="0"/>
        <w:shd w:val="clear" w:color="auto" w:fill="FFFFFF"/>
        <w:tabs>
          <w:tab w:val="left" w:pos="142"/>
          <w:tab w:val="left" w:pos="284"/>
          <w:tab w:val="left" w:pos="315"/>
          <w:tab w:val="left" w:pos="426"/>
        </w:tabs>
        <w:suppressAutoHyphens/>
        <w:spacing w:after="0" w:line="276" w:lineRule="auto"/>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5.</w:t>
      </w:r>
      <w:r w:rsidR="00507AAB" w:rsidRPr="00451188">
        <w:rPr>
          <w:rFonts w:ascii="Times New Roman" w:eastAsia="Times New Roman" w:hAnsi="Times New Roman"/>
          <w:sz w:val="24"/>
          <w:szCs w:val="24"/>
          <w:lang w:eastAsia="ar-SA"/>
        </w:rPr>
        <w:t>Spory między organami s</w:t>
      </w:r>
      <w:r w:rsidR="00715A77" w:rsidRPr="00451188">
        <w:rPr>
          <w:rFonts w:ascii="Times New Roman" w:eastAsia="Times New Roman" w:hAnsi="Times New Roman"/>
          <w:sz w:val="24"/>
          <w:szCs w:val="24"/>
          <w:lang w:eastAsia="ar-SA"/>
        </w:rPr>
        <w:t>zkoły rozwiązywane są wewnątrz s</w:t>
      </w:r>
      <w:r w:rsidR="00507AAB" w:rsidRPr="00451188">
        <w:rPr>
          <w:rFonts w:ascii="Times New Roman" w:eastAsia="Times New Roman" w:hAnsi="Times New Roman"/>
          <w:sz w:val="24"/>
          <w:szCs w:val="24"/>
          <w:lang w:eastAsia="ar-SA"/>
        </w:rPr>
        <w:t>zkoły na drodze polubownej poprzez wzajemny udział członków poszczególnych organów i jawną wymianę poglądów.</w:t>
      </w:r>
    </w:p>
    <w:p w:rsidR="00507AAB" w:rsidRPr="00451188" w:rsidRDefault="00713AA0" w:rsidP="00981D12">
      <w:pPr>
        <w:widowControl w:val="0"/>
        <w:shd w:val="clear" w:color="auto" w:fill="FFFFFF"/>
        <w:tabs>
          <w:tab w:val="left" w:pos="142"/>
          <w:tab w:val="left" w:pos="284"/>
          <w:tab w:val="left" w:pos="315"/>
          <w:tab w:val="left" w:pos="426"/>
        </w:tabs>
        <w:suppressAutoHyphens/>
        <w:spacing w:after="0" w:line="276" w:lineRule="auto"/>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6.</w:t>
      </w:r>
      <w:r w:rsidR="00507AAB" w:rsidRPr="00451188">
        <w:rPr>
          <w:rFonts w:ascii="Times New Roman" w:eastAsia="Times New Roman" w:hAnsi="Times New Roman"/>
          <w:sz w:val="24"/>
          <w:szCs w:val="24"/>
          <w:lang w:eastAsia="ar-SA"/>
        </w:rPr>
        <w:t xml:space="preserve">Strona „poszkodowana” w pierwszej kolejności winna się zwrócić do strony „przeciwnej” </w:t>
      </w:r>
      <w:r w:rsidR="008F6359" w:rsidRPr="00451188">
        <w:rPr>
          <w:rFonts w:ascii="Times New Roman" w:eastAsia="Times New Roman" w:hAnsi="Times New Roman"/>
          <w:sz w:val="24"/>
          <w:szCs w:val="24"/>
          <w:lang w:eastAsia="ar-SA"/>
        </w:rPr>
        <w:br/>
      </w:r>
      <w:r w:rsidR="00507AAB" w:rsidRPr="00451188">
        <w:rPr>
          <w:rFonts w:ascii="Times New Roman" w:eastAsia="Times New Roman" w:hAnsi="Times New Roman"/>
          <w:sz w:val="24"/>
          <w:szCs w:val="24"/>
          <w:lang w:eastAsia="ar-SA"/>
        </w:rPr>
        <w:t>z prośbą o rozmowę/postępowanie wyjaśniające.</w:t>
      </w:r>
    </w:p>
    <w:p w:rsidR="00713AA0" w:rsidRPr="00451188" w:rsidRDefault="00713AA0" w:rsidP="00981D12">
      <w:pPr>
        <w:widowControl w:val="0"/>
        <w:shd w:val="clear" w:color="auto" w:fill="FFFFFF"/>
        <w:tabs>
          <w:tab w:val="left" w:pos="142"/>
          <w:tab w:val="left" w:pos="284"/>
          <w:tab w:val="left" w:pos="315"/>
          <w:tab w:val="left" w:pos="426"/>
        </w:tabs>
        <w:suppressAutoHyphens/>
        <w:spacing w:after="0" w:line="276" w:lineRule="auto"/>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7.Konflikty i spory zaistniałe pomiędzy organami rozstrzyga dyrektor, po wysłuchaniu zainteresowanych stron.</w:t>
      </w:r>
    </w:p>
    <w:p w:rsidR="00507AAB" w:rsidRDefault="00713AA0" w:rsidP="00981D12">
      <w:pPr>
        <w:widowControl w:val="0"/>
        <w:shd w:val="clear" w:color="auto" w:fill="FFFFFF"/>
        <w:tabs>
          <w:tab w:val="left" w:pos="142"/>
          <w:tab w:val="left" w:pos="284"/>
          <w:tab w:val="left" w:pos="315"/>
          <w:tab w:val="left" w:pos="426"/>
        </w:tabs>
        <w:suppressAutoHyphens/>
        <w:spacing w:after="0" w:line="276" w:lineRule="auto"/>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8.</w:t>
      </w:r>
      <w:r w:rsidR="00507AAB" w:rsidRPr="00451188">
        <w:rPr>
          <w:rFonts w:ascii="Times New Roman" w:eastAsia="Times New Roman" w:hAnsi="Times New Roman"/>
          <w:sz w:val="24"/>
          <w:szCs w:val="24"/>
          <w:lang w:eastAsia="ar-SA"/>
        </w:rPr>
        <w:t>Rozwiązanie sporu winno doprowadzić do zadowolenia obu stron.</w:t>
      </w:r>
    </w:p>
    <w:p w:rsidR="00284E6A" w:rsidRPr="00451188" w:rsidRDefault="00284E6A" w:rsidP="00284E6A">
      <w:pPr>
        <w:widowControl w:val="0"/>
        <w:shd w:val="clear" w:color="auto" w:fill="FFFFFF"/>
        <w:tabs>
          <w:tab w:val="left" w:pos="142"/>
          <w:tab w:val="left" w:pos="284"/>
          <w:tab w:val="left" w:pos="315"/>
          <w:tab w:val="left" w:pos="426"/>
        </w:tabs>
        <w:suppressAutoHyphens/>
        <w:spacing w:after="0" w:line="276" w:lineRule="auto"/>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Pr="00284E6A">
        <w:rPr>
          <w:rFonts w:ascii="Times New Roman" w:hAnsi="Times New Roman"/>
          <w:sz w:val="24"/>
          <w:szCs w:val="24"/>
        </w:rPr>
        <w:t xml:space="preserve">Ustala się następującą ramową hierarchię załatwiania spraw w szkole: </w:t>
      </w:r>
      <w:r w:rsidRPr="00284E6A">
        <w:rPr>
          <w:rFonts w:ascii="Times New Roman" w:hAnsi="Times New Roman"/>
          <w:sz w:val="24"/>
          <w:szCs w:val="24"/>
        </w:rPr>
        <w:br/>
        <w:t xml:space="preserve">1) sprawy wychowawcze –z wychowawcą klasy oraz pedagogiem szkolnym; </w:t>
      </w:r>
      <w:r w:rsidRPr="00284E6A">
        <w:rPr>
          <w:rFonts w:ascii="Times New Roman" w:hAnsi="Times New Roman"/>
          <w:sz w:val="24"/>
          <w:szCs w:val="24"/>
        </w:rPr>
        <w:br/>
        <w:t xml:space="preserve">2) sprawy dotyczące nauczania danego przedmiotu – z nauczycielem tego przedmiotu; </w:t>
      </w:r>
      <w:r w:rsidRPr="00284E6A">
        <w:rPr>
          <w:rFonts w:ascii="Times New Roman" w:hAnsi="Times New Roman"/>
          <w:sz w:val="24"/>
          <w:szCs w:val="24"/>
        </w:rPr>
        <w:br/>
        <w:t xml:space="preserve">3) sprawy administracyjno-gospodarcze – z pracownikiem szkoły za to odpowiedzialnym; </w:t>
      </w:r>
      <w:r w:rsidRPr="00284E6A">
        <w:rPr>
          <w:rFonts w:ascii="Times New Roman" w:hAnsi="Times New Roman"/>
          <w:sz w:val="24"/>
          <w:szCs w:val="24"/>
        </w:rPr>
        <w:br/>
        <w:t xml:space="preserve">4) sprawy niezałatwione przez powyższe osoby lub wykraczające poza ich kompetencje – </w:t>
      </w:r>
      <w:r>
        <w:rPr>
          <w:rFonts w:ascii="Times New Roman" w:hAnsi="Times New Roman"/>
          <w:sz w:val="24"/>
          <w:szCs w:val="24"/>
        </w:rPr>
        <w:br/>
      </w:r>
      <w:r w:rsidRPr="00284E6A">
        <w:rPr>
          <w:rFonts w:ascii="Times New Roman" w:hAnsi="Times New Roman"/>
          <w:sz w:val="24"/>
          <w:szCs w:val="24"/>
        </w:rPr>
        <w:lastRenderedPageBreak/>
        <w:t>z dyrektorem szkoły;</w:t>
      </w:r>
      <w:r w:rsidRPr="00284E6A">
        <w:rPr>
          <w:rFonts w:ascii="Times New Roman" w:hAnsi="Times New Roman"/>
          <w:sz w:val="24"/>
          <w:szCs w:val="24"/>
        </w:rPr>
        <w:br/>
        <w:t>5) kolejność załatwiania spraw – nauczyciel przedmiotu, wychowawca, pedagog, dyrektor.</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8F6359"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V</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ORGANIZACJA ZESPOŁU SZKÓŁ</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8F6359"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p>
    <w:p w:rsidR="00713AA0" w:rsidRPr="00451188" w:rsidRDefault="00713AA0"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Baza szkoły</w:t>
      </w:r>
    </w:p>
    <w:p w:rsidR="00EC2D8F" w:rsidRPr="00451188" w:rsidRDefault="00EC2D8F"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713AA0" w:rsidRPr="00451188" w:rsidRDefault="00EC2D8F"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38</w:t>
      </w:r>
    </w:p>
    <w:p w:rsidR="00713AA0" w:rsidRPr="00451188" w:rsidRDefault="00EC2D8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Zespół s</w:t>
      </w:r>
      <w:r w:rsidR="00713AA0" w:rsidRPr="00451188">
        <w:rPr>
          <w:rFonts w:ascii="Times New Roman" w:eastAsia="Times New Roman" w:hAnsi="Times New Roman"/>
          <w:sz w:val="24"/>
          <w:szCs w:val="24"/>
          <w:lang w:eastAsia="pl-PL"/>
        </w:rPr>
        <w:t>zkół w zakresie realizacji zadań statutowych zapewnia uczniom możliwość korzystania z:</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pomieszczeń do nauki z niezbędnym wyposażeniem;</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biblioteki szkolnej;</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pracowni komputerowej;</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sali gimnastycznej i boiska szkolnego;</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pomieszczeń sanitarno- higienicznych;</w:t>
      </w:r>
    </w:p>
    <w:p w:rsidR="00713AA0" w:rsidRPr="00451188" w:rsidRDefault="00AF6CD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stołówki;</w:t>
      </w:r>
    </w:p>
    <w:p w:rsidR="00713AA0" w:rsidRPr="00451188" w:rsidRDefault="00AF6CD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świetlicy szkolnej;</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bezpłatnej sieci dowozu</w:t>
      </w:r>
      <w:r w:rsidR="00AF6CDA" w:rsidRPr="00451188">
        <w:rPr>
          <w:rFonts w:ascii="Times New Roman" w:eastAsia="Times New Roman" w:hAnsi="Times New Roman"/>
          <w:sz w:val="24"/>
          <w:szCs w:val="24"/>
          <w:lang w:eastAsia="pl-PL"/>
        </w:rPr>
        <w:t>.</w:t>
      </w:r>
    </w:p>
    <w:p w:rsidR="00713AA0" w:rsidRPr="00451188" w:rsidRDefault="00713AA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Szkoła zapewnia uczniom w szkole miejsce na pozostawienie podręczników i przyborów szkolnych.</w:t>
      </w:r>
    </w:p>
    <w:p w:rsidR="00713AA0" w:rsidRPr="00451188" w:rsidRDefault="006E612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p>
    <w:p w:rsidR="00507AAB" w:rsidRPr="00451188" w:rsidRDefault="00713AA0"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Organizacja nauczani</w:t>
      </w:r>
      <w:r w:rsidR="002B5EED" w:rsidRPr="00451188">
        <w:rPr>
          <w:rFonts w:ascii="Times New Roman" w:eastAsia="Times New Roman" w:hAnsi="Times New Roman"/>
          <w:b/>
          <w:sz w:val="24"/>
          <w:szCs w:val="24"/>
          <w:lang w:eastAsia="pl-PL"/>
        </w:rPr>
        <w:t>a w  z</w:t>
      </w:r>
      <w:r w:rsidRPr="00451188">
        <w:rPr>
          <w:rFonts w:ascii="Times New Roman" w:eastAsia="Times New Roman" w:hAnsi="Times New Roman"/>
          <w:b/>
          <w:sz w:val="24"/>
          <w:szCs w:val="24"/>
          <w:lang w:eastAsia="pl-PL"/>
        </w:rPr>
        <w:t>espole</w:t>
      </w:r>
    </w:p>
    <w:p w:rsidR="002B5EED" w:rsidRPr="00451188" w:rsidRDefault="002B5EE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2B5EE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39</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numPr>
          <w:ilvl w:val="0"/>
          <w:numId w:val="3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Okresem przeznaczonym na realizację programu nauczania jest etap edukacyjny.</w:t>
      </w:r>
    </w:p>
    <w:p w:rsidR="00507AAB" w:rsidRPr="00451188" w:rsidRDefault="00713AA0" w:rsidP="00981D12">
      <w:pPr>
        <w:numPr>
          <w:ilvl w:val="0"/>
          <w:numId w:val="3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Terminy rozpoczęcia</w:t>
      </w:r>
      <w:r w:rsidR="00507AAB" w:rsidRPr="00451188">
        <w:rPr>
          <w:rFonts w:ascii="Times New Roman" w:eastAsia="Times New Roman" w:hAnsi="Times New Roman"/>
          <w:sz w:val="24"/>
          <w:szCs w:val="24"/>
          <w:lang w:eastAsia="pl-PL"/>
        </w:rPr>
        <w:t xml:space="preserve"> i </w:t>
      </w:r>
      <w:r w:rsidRPr="00451188">
        <w:rPr>
          <w:rFonts w:ascii="Times New Roman" w:eastAsia="Times New Roman" w:hAnsi="Times New Roman"/>
          <w:sz w:val="24"/>
          <w:szCs w:val="24"/>
          <w:lang w:eastAsia="pl-PL"/>
        </w:rPr>
        <w:t>za</w:t>
      </w:r>
      <w:r w:rsidR="00507AAB" w:rsidRPr="00451188">
        <w:rPr>
          <w:rFonts w:ascii="Times New Roman" w:eastAsia="Times New Roman" w:hAnsi="Times New Roman"/>
          <w:sz w:val="24"/>
          <w:szCs w:val="24"/>
          <w:lang w:eastAsia="pl-PL"/>
        </w:rPr>
        <w:t>kończenia zajęć dydaktyczno - wychowawczych, przerw świątecznych oraz ferii zimowych i letnich określa</w:t>
      </w:r>
      <w:r w:rsidRPr="00451188">
        <w:rPr>
          <w:rFonts w:ascii="Times New Roman" w:eastAsia="Times New Roman" w:hAnsi="Times New Roman"/>
          <w:sz w:val="24"/>
          <w:szCs w:val="24"/>
          <w:lang w:eastAsia="pl-PL"/>
        </w:rPr>
        <w:t xml:space="preserve">ją przepisy </w:t>
      </w:r>
      <w:r w:rsidR="00507AAB" w:rsidRPr="00451188">
        <w:rPr>
          <w:rFonts w:ascii="Times New Roman" w:eastAsia="Times New Roman" w:hAnsi="Times New Roman"/>
          <w:sz w:val="24"/>
          <w:szCs w:val="24"/>
          <w:lang w:eastAsia="pl-PL"/>
        </w:rPr>
        <w:t xml:space="preserve"> w sprawie organizacji roku szkolnego.</w:t>
      </w:r>
    </w:p>
    <w:p w:rsidR="001835EF" w:rsidRPr="00451188" w:rsidRDefault="00507AAB" w:rsidP="00981D12">
      <w:pPr>
        <w:numPr>
          <w:ilvl w:val="0"/>
          <w:numId w:val="3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Rok szk</w:t>
      </w:r>
      <w:r w:rsidR="001835EF" w:rsidRPr="00451188">
        <w:rPr>
          <w:rFonts w:ascii="Times New Roman" w:eastAsia="Times New Roman" w:hAnsi="Times New Roman"/>
          <w:sz w:val="24"/>
          <w:szCs w:val="24"/>
          <w:lang w:eastAsia="pl-PL"/>
        </w:rPr>
        <w:t>olny dzieli się na dwa półrocza:</w:t>
      </w:r>
    </w:p>
    <w:p w:rsidR="001835EF" w:rsidRPr="00451188" w:rsidRDefault="001835E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w:t>
      </w:r>
      <w:r w:rsidR="00507AAB" w:rsidRPr="00451188">
        <w:rPr>
          <w:rFonts w:ascii="Times New Roman" w:eastAsia="Times New Roman" w:hAnsi="Times New Roman"/>
          <w:sz w:val="24"/>
          <w:szCs w:val="24"/>
          <w:lang w:eastAsia="pl-PL"/>
        </w:rPr>
        <w:t xml:space="preserve"> Pierwsze półrocze trwa od rozpoczęcia roku szkolnego do ostatniego dn</w:t>
      </w:r>
      <w:r w:rsidRPr="00451188">
        <w:rPr>
          <w:rFonts w:ascii="Times New Roman" w:eastAsia="Times New Roman" w:hAnsi="Times New Roman"/>
          <w:sz w:val="24"/>
          <w:szCs w:val="24"/>
          <w:lang w:eastAsia="pl-PL"/>
        </w:rPr>
        <w:t>ia stycznia</w:t>
      </w:r>
      <w:r w:rsidR="00AF6CDA" w:rsidRPr="00451188">
        <w:rPr>
          <w:rFonts w:ascii="Times New Roman" w:eastAsia="Times New Roman" w:hAnsi="Times New Roman"/>
          <w:sz w:val="24"/>
          <w:szCs w:val="24"/>
          <w:lang w:eastAsia="pl-PL"/>
        </w:rPr>
        <w:t>;</w:t>
      </w:r>
    </w:p>
    <w:p w:rsidR="00813F49" w:rsidRPr="00451188" w:rsidRDefault="001835E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w:t>
      </w:r>
      <w:r w:rsidR="00507AAB" w:rsidRPr="00451188">
        <w:rPr>
          <w:rFonts w:ascii="Times New Roman" w:eastAsia="Times New Roman" w:hAnsi="Times New Roman"/>
          <w:sz w:val="24"/>
          <w:szCs w:val="24"/>
          <w:lang w:eastAsia="pl-PL"/>
        </w:rPr>
        <w:t>rugie</w:t>
      </w:r>
      <w:r w:rsidRPr="00451188">
        <w:rPr>
          <w:rFonts w:ascii="Times New Roman" w:eastAsia="Times New Roman" w:hAnsi="Times New Roman"/>
          <w:sz w:val="24"/>
          <w:szCs w:val="24"/>
          <w:lang w:eastAsia="pl-PL"/>
        </w:rPr>
        <w:t xml:space="preserve"> półrocze trwa </w:t>
      </w:r>
      <w:r w:rsidR="00507AAB" w:rsidRPr="00451188">
        <w:rPr>
          <w:rFonts w:ascii="Times New Roman" w:eastAsia="Times New Roman" w:hAnsi="Times New Roman"/>
          <w:sz w:val="24"/>
          <w:szCs w:val="24"/>
          <w:lang w:eastAsia="pl-PL"/>
        </w:rPr>
        <w:t xml:space="preserve"> od pierwszego dnia lutego do ostatniego dnia przed feriami letnimi. </w:t>
      </w:r>
    </w:p>
    <w:p w:rsidR="005B5394" w:rsidRPr="00451188" w:rsidRDefault="001835E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w:t>
      </w:r>
      <w:r w:rsidR="00743993" w:rsidRPr="00451188">
        <w:rPr>
          <w:rFonts w:ascii="Times New Roman" w:eastAsia="Times New Roman" w:hAnsi="Times New Roman"/>
          <w:sz w:val="24"/>
          <w:szCs w:val="24"/>
          <w:lang w:eastAsia="pl-PL"/>
        </w:rPr>
        <w:t>W z</w:t>
      </w:r>
      <w:r w:rsidRPr="00451188">
        <w:rPr>
          <w:rFonts w:ascii="Times New Roman" w:eastAsia="Times New Roman" w:hAnsi="Times New Roman"/>
          <w:sz w:val="24"/>
          <w:szCs w:val="24"/>
          <w:lang w:eastAsia="pl-PL"/>
        </w:rPr>
        <w:t>espole obowiązuje pięciodniowy tydzień pracy. Zajęcia dydaktyczne odbywają się na jedną zmianę</w:t>
      </w:r>
      <w:r w:rsidR="00743993" w:rsidRPr="00451188">
        <w:rPr>
          <w:rFonts w:ascii="Times New Roman" w:eastAsia="Times New Roman" w:hAnsi="Times New Roman"/>
          <w:sz w:val="24"/>
          <w:szCs w:val="24"/>
          <w:lang w:eastAsia="pl-PL"/>
        </w:rPr>
        <w:t>.</w:t>
      </w:r>
    </w:p>
    <w:p w:rsidR="008F6359" w:rsidRPr="00451188" w:rsidRDefault="008F635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2B5EE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40</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Podstawę organizacji pracy z</w:t>
      </w:r>
      <w:r w:rsidR="00507AAB" w:rsidRPr="00451188">
        <w:rPr>
          <w:rFonts w:ascii="Times New Roman" w:eastAsia="Times New Roman" w:hAnsi="Times New Roman"/>
          <w:sz w:val="24"/>
          <w:szCs w:val="24"/>
          <w:lang w:eastAsia="pl-PL"/>
        </w:rPr>
        <w:t>espołu w danym roku szkolnym stanowią:</w:t>
      </w: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plan pracy zespołu</w:t>
      </w:r>
      <w:r w:rsidR="00507AAB" w:rsidRPr="00451188">
        <w:rPr>
          <w:rFonts w:ascii="Times New Roman" w:eastAsia="Times New Roman" w:hAnsi="Times New Roman"/>
          <w:sz w:val="24"/>
          <w:szCs w:val="24"/>
          <w:lang w:eastAsia="pl-PL"/>
        </w:rPr>
        <w:t>;</w:t>
      </w: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a</w:t>
      </w:r>
      <w:r w:rsidR="00507AAB" w:rsidRPr="00451188">
        <w:rPr>
          <w:rFonts w:ascii="Times New Roman" w:eastAsia="Times New Roman" w:hAnsi="Times New Roman"/>
          <w:sz w:val="24"/>
          <w:szCs w:val="24"/>
          <w:lang w:eastAsia="pl-PL"/>
        </w:rPr>
        <w:t xml:space="preserve">rkusze organizacyjne </w:t>
      </w:r>
      <w:proofErr w:type="spellStart"/>
      <w:r w:rsidR="004B6632" w:rsidRPr="00451188">
        <w:rPr>
          <w:rFonts w:ascii="Times New Roman" w:eastAsia="Times New Roman" w:hAnsi="Times New Roman"/>
          <w:sz w:val="24"/>
          <w:szCs w:val="24"/>
          <w:lang w:eastAsia="pl-PL"/>
        </w:rPr>
        <w:t>jednostek</w:t>
      </w:r>
      <w:r w:rsidRPr="00451188">
        <w:rPr>
          <w:rFonts w:ascii="Times New Roman" w:eastAsia="Times New Roman" w:hAnsi="Times New Roman"/>
          <w:sz w:val="24"/>
          <w:szCs w:val="24"/>
          <w:lang w:eastAsia="pl-PL"/>
        </w:rPr>
        <w:t>wchodzących</w:t>
      </w:r>
      <w:proofErr w:type="spellEnd"/>
      <w:r w:rsidRPr="00451188">
        <w:rPr>
          <w:rFonts w:ascii="Times New Roman" w:eastAsia="Times New Roman" w:hAnsi="Times New Roman"/>
          <w:sz w:val="24"/>
          <w:szCs w:val="24"/>
          <w:lang w:eastAsia="pl-PL"/>
        </w:rPr>
        <w:t xml:space="preserve"> w skład z</w:t>
      </w:r>
      <w:r w:rsidR="00507AAB" w:rsidRPr="00451188">
        <w:rPr>
          <w:rFonts w:ascii="Times New Roman" w:eastAsia="Times New Roman" w:hAnsi="Times New Roman"/>
          <w:sz w:val="24"/>
          <w:szCs w:val="24"/>
          <w:lang w:eastAsia="pl-PL"/>
        </w:rPr>
        <w:t>espołu;</w:t>
      </w: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t</w:t>
      </w:r>
      <w:r w:rsidR="001835EF" w:rsidRPr="00451188">
        <w:rPr>
          <w:rFonts w:ascii="Times New Roman" w:eastAsia="Times New Roman" w:hAnsi="Times New Roman"/>
          <w:sz w:val="24"/>
          <w:szCs w:val="24"/>
          <w:lang w:eastAsia="pl-PL"/>
        </w:rPr>
        <w:t>yg</w:t>
      </w:r>
      <w:r w:rsidRPr="00451188">
        <w:rPr>
          <w:rFonts w:ascii="Times New Roman" w:eastAsia="Times New Roman" w:hAnsi="Times New Roman"/>
          <w:sz w:val="24"/>
          <w:szCs w:val="24"/>
          <w:lang w:eastAsia="pl-PL"/>
        </w:rPr>
        <w:t>odniowy rozkład zajęć</w:t>
      </w:r>
      <w:r w:rsidR="001835EF" w:rsidRPr="00451188">
        <w:rPr>
          <w:rFonts w:ascii="Times New Roman" w:eastAsia="Times New Roman" w:hAnsi="Times New Roman"/>
          <w:sz w:val="24"/>
          <w:szCs w:val="24"/>
          <w:lang w:eastAsia="pl-PL"/>
        </w:rPr>
        <w:t>;</w:t>
      </w:r>
    </w:p>
    <w:p w:rsidR="00507AAB" w:rsidRPr="00451188" w:rsidRDefault="001835E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743993" w:rsidRPr="00451188">
        <w:rPr>
          <w:rFonts w:ascii="Times New Roman" w:eastAsia="Times New Roman" w:hAnsi="Times New Roman"/>
          <w:sz w:val="24"/>
          <w:szCs w:val="24"/>
          <w:lang w:eastAsia="pl-PL"/>
        </w:rPr>
        <w:t>) regulamin pracy</w:t>
      </w:r>
      <w:r w:rsidR="00507AAB" w:rsidRPr="00451188">
        <w:rPr>
          <w:rFonts w:ascii="Times New Roman" w:eastAsia="Times New Roman" w:hAnsi="Times New Roman"/>
          <w:sz w:val="24"/>
          <w:szCs w:val="24"/>
          <w:lang w:eastAsia="pl-PL"/>
        </w:rPr>
        <w:t>;</w:t>
      </w:r>
    </w:p>
    <w:p w:rsidR="00507AAB" w:rsidRPr="00451188" w:rsidRDefault="001835E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5</w:t>
      </w:r>
      <w:r w:rsidR="00743993" w:rsidRPr="00451188">
        <w:rPr>
          <w:rFonts w:ascii="Times New Roman" w:eastAsia="Times New Roman" w:hAnsi="Times New Roman"/>
          <w:sz w:val="24"/>
          <w:szCs w:val="24"/>
          <w:lang w:eastAsia="pl-PL"/>
        </w:rPr>
        <w:t>) r</w:t>
      </w:r>
      <w:r w:rsidR="00507AAB" w:rsidRPr="00451188">
        <w:rPr>
          <w:rFonts w:ascii="Times New Roman" w:eastAsia="Times New Roman" w:hAnsi="Times New Roman"/>
          <w:sz w:val="24"/>
          <w:szCs w:val="24"/>
          <w:lang w:eastAsia="pl-PL"/>
        </w:rPr>
        <w:t>ozkłady materiału nauczania z obowiązkowych zajęć edukacyjny</w:t>
      </w:r>
      <w:r w:rsidRPr="00451188">
        <w:rPr>
          <w:rFonts w:ascii="Times New Roman" w:eastAsia="Times New Roman" w:hAnsi="Times New Roman"/>
          <w:sz w:val="24"/>
          <w:szCs w:val="24"/>
          <w:lang w:eastAsia="pl-PL"/>
        </w:rPr>
        <w:t xml:space="preserve">ch </w:t>
      </w:r>
      <w:r w:rsidR="00507AAB"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Działalno</w:t>
      </w:r>
      <w:r w:rsidR="00743993" w:rsidRPr="00451188">
        <w:rPr>
          <w:rFonts w:ascii="Times New Roman" w:eastAsia="Times New Roman" w:hAnsi="Times New Roman"/>
          <w:sz w:val="24"/>
          <w:szCs w:val="24"/>
          <w:lang w:eastAsia="pl-PL"/>
        </w:rPr>
        <w:t>ść edukacyjną zespołu s</w:t>
      </w:r>
      <w:r w:rsidR="001835EF" w:rsidRPr="00451188">
        <w:rPr>
          <w:rFonts w:ascii="Times New Roman" w:eastAsia="Times New Roman" w:hAnsi="Times New Roman"/>
          <w:sz w:val="24"/>
          <w:szCs w:val="24"/>
          <w:lang w:eastAsia="pl-PL"/>
        </w:rPr>
        <w:t>zkół  określa</w:t>
      </w:r>
      <w:r w:rsidRPr="00451188">
        <w:rPr>
          <w:rFonts w:ascii="Times New Roman" w:eastAsia="Times New Roman" w:hAnsi="Times New Roman"/>
          <w:sz w:val="24"/>
          <w:szCs w:val="24"/>
          <w:lang w:eastAsia="pl-PL"/>
        </w:rPr>
        <w:t>:</w:t>
      </w: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1)s</w:t>
      </w:r>
      <w:r w:rsidR="00507AAB" w:rsidRPr="00451188">
        <w:rPr>
          <w:rFonts w:ascii="Times New Roman" w:eastAsia="Times New Roman" w:hAnsi="Times New Roman"/>
          <w:sz w:val="24"/>
          <w:szCs w:val="24"/>
          <w:lang w:eastAsia="pl-PL"/>
        </w:rPr>
        <w:t>zk</w:t>
      </w:r>
      <w:r w:rsidRPr="00451188">
        <w:rPr>
          <w:rFonts w:ascii="Times New Roman" w:eastAsia="Times New Roman" w:hAnsi="Times New Roman"/>
          <w:sz w:val="24"/>
          <w:szCs w:val="24"/>
          <w:lang w:eastAsia="pl-PL"/>
        </w:rPr>
        <w:t>olny zestaw programów nauczania i s</w:t>
      </w:r>
      <w:r w:rsidR="00507AAB" w:rsidRPr="00451188">
        <w:rPr>
          <w:rFonts w:ascii="Times New Roman" w:eastAsia="Times New Roman" w:hAnsi="Times New Roman"/>
          <w:sz w:val="24"/>
          <w:szCs w:val="24"/>
          <w:lang w:eastAsia="pl-PL"/>
        </w:rPr>
        <w:t>zk</w:t>
      </w:r>
      <w:r w:rsidRPr="00451188">
        <w:rPr>
          <w:rFonts w:ascii="Times New Roman" w:eastAsia="Times New Roman" w:hAnsi="Times New Roman"/>
          <w:sz w:val="24"/>
          <w:szCs w:val="24"/>
          <w:lang w:eastAsia="pl-PL"/>
        </w:rPr>
        <w:t>olny zestaw podręczników</w:t>
      </w:r>
      <w:r w:rsidR="00C33F80" w:rsidRPr="00451188">
        <w:rPr>
          <w:rFonts w:ascii="Times New Roman" w:eastAsia="Times New Roman" w:hAnsi="Times New Roman"/>
          <w:sz w:val="24"/>
          <w:szCs w:val="24"/>
          <w:lang w:eastAsia="pl-PL"/>
        </w:rPr>
        <w:t>, które</w:t>
      </w:r>
      <w:r w:rsidR="00507AAB" w:rsidRPr="00451188">
        <w:rPr>
          <w:rFonts w:ascii="Times New Roman" w:eastAsia="Times New Roman" w:hAnsi="Times New Roman"/>
          <w:sz w:val="24"/>
          <w:szCs w:val="24"/>
          <w:lang w:eastAsia="pl-PL"/>
        </w:rPr>
        <w:t xml:space="preserve"> uwzględni</w:t>
      </w:r>
      <w:r w:rsidR="00C33F80" w:rsidRPr="00451188">
        <w:rPr>
          <w:rFonts w:ascii="Times New Roman" w:eastAsia="Times New Roman" w:hAnsi="Times New Roman"/>
          <w:sz w:val="24"/>
          <w:szCs w:val="24"/>
          <w:lang w:eastAsia="pl-PL"/>
        </w:rPr>
        <w:t>ając wymiar wychowawczy obejmują</w:t>
      </w:r>
      <w:r w:rsidRPr="00451188">
        <w:rPr>
          <w:rFonts w:ascii="Times New Roman" w:eastAsia="Times New Roman" w:hAnsi="Times New Roman"/>
          <w:sz w:val="24"/>
          <w:szCs w:val="24"/>
          <w:lang w:eastAsia="pl-PL"/>
        </w:rPr>
        <w:t xml:space="preserve"> całość działań z</w:t>
      </w:r>
      <w:r w:rsidR="00507AAB" w:rsidRPr="00451188">
        <w:rPr>
          <w:rFonts w:ascii="Times New Roman" w:eastAsia="Times New Roman" w:hAnsi="Times New Roman"/>
          <w:sz w:val="24"/>
          <w:szCs w:val="24"/>
          <w:lang w:eastAsia="pl-PL"/>
        </w:rPr>
        <w:t xml:space="preserve">espołu </w:t>
      </w:r>
      <w:r w:rsidR="00AF6CDA" w:rsidRPr="00451188">
        <w:rPr>
          <w:rFonts w:ascii="Times New Roman" w:eastAsia="Times New Roman" w:hAnsi="Times New Roman"/>
          <w:sz w:val="24"/>
          <w:szCs w:val="24"/>
          <w:lang w:eastAsia="pl-PL"/>
        </w:rPr>
        <w:t>z punktu widzenia dydaktycznego;</w:t>
      </w:r>
    </w:p>
    <w:p w:rsidR="001835EF" w:rsidRPr="00451188" w:rsidRDefault="005C74D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743993" w:rsidRPr="00451188">
        <w:rPr>
          <w:rFonts w:ascii="Times New Roman" w:eastAsia="Times New Roman" w:hAnsi="Times New Roman"/>
          <w:sz w:val="24"/>
          <w:szCs w:val="24"/>
          <w:lang w:eastAsia="pl-PL"/>
        </w:rPr>
        <w:t>p</w:t>
      </w:r>
      <w:r w:rsidR="00507AAB" w:rsidRPr="00451188">
        <w:rPr>
          <w:rFonts w:ascii="Times New Roman" w:eastAsia="Times New Roman" w:hAnsi="Times New Roman"/>
          <w:sz w:val="24"/>
          <w:szCs w:val="24"/>
          <w:lang w:eastAsia="pl-PL"/>
        </w:rPr>
        <w:t>ro</w:t>
      </w:r>
      <w:r w:rsidR="00743993" w:rsidRPr="00451188">
        <w:rPr>
          <w:rFonts w:ascii="Times New Roman" w:eastAsia="Times New Roman" w:hAnsi="Times New Roman"/>
          <w:sz w:val="24"/>
          <w:szCs w:val="24"/>
          <w:lang w:eastAsia="pl-PL"/>
        </w:rPr>
        <w:t>gram wychowawczo-profilaktyczny</w:t>
      </w:r>
      <w:r w:rsidR="00507AAB" w:rsidRPr="00451188">
        <w:rPr>
          <w:rFonts w:ascii="Times New Roman" w:eastAsia="Times New Roman" w:hAnsi="Times New Roman"/>
          <w:sz w:val="24"/>
          <w:szCs w:val="24"/>
          <w:lang w:eastAsia="pl-PL"/>
        </w:rPr>
        <w:t xml:space="preserve"> obejmujący treści i działania o charakterze wyc</w:t>
      </w:r>
      <w:r w:rsidR="00C33F80" w:rsidRPr="00451188">
        <w:rPr>
          <w:rFonts w:ascii="Times New Roman" w:eastAsia="Times New Roman" w:hAnsi="Times New Roman"/>
          <w:sz w:val="24"/>
          <w:szCs w:val="24"/>
          <w:lang w:eastAsia="pl-PL"/>
        </w:rPr>
        <w:t>howawczym</w:t>
      </w:r>
      <w:r w:rsidR="00CC6718" w:rsidRPr="00451188">
        <w:rPr>
          <w:rFonts w:ascii="Times New Roman" w:eastAsia="Times New Roman" w:hAnsi="Times New Roman"/>
          <w:sz w:val="24"/>
          <w:szCs w:val="24"/>
          <w:lang w:eastAsia="pl-PL"/>
        </w:rPr>
        <w:t xml:space="preserve"> i profilaktycznym</w:t>
      </w:r>
      <w:r w:rsidR="00507AAB" w:rsidRPr="00451188">
        <w:rPr>
          <w:rFonts w:ascii="Times New Roman" w:eastAsia="Times New Roman" w:hAnsi="Times New Roman"/>
          <w:sz w:val="24"/>
          <w:szCs w:val="24"/>
          <w:lang w:eastAsia="pl-PL"/>
        </w:rPr>
        <w:t xml:space="preserve"> dostosowane</w:t>
      </w:r>
      <w:r w:rsidR="00AF6CDA" w:rsidRPr="00451188">
        <w:rPr>
          <w:rFonts w:ascii="Times New Roman" w:eastAsia="Times New Roman" w:hAnsi="Times New Roman"/>
          <w:sz w:val="24"/>
          <w:szCs w:val="24"/>
          <w:lang w:eastAsia="pl-PL"/>
        </w:rPr>
        <w:t xml:space="preserve"> do potrzeb rozwojowych uczniów;</w:t>
      </w:r>
      <w:r w:rsidR="00507AAB" w:rsidRPr="00451188">
        <w:rPr>
          <w:rFonts w:ascii="Times New Roman" w:eastAsia="Times New Roman" w:hAnsi="Times New Roman"/>
          <w:sz w:val="24"/>
          <w:szCs w:val="24"/>
          <w:lang w:eastAsia="pl-PL"/>
        </w:rPr>
        <w:t xml:space="preserve"> przygotowane w oparciu o przeprowadzoną diagnozę potrzeb i problemów występujących </w:t>
      </w:r>
      <w:r w:rsidR="008F6359" w:rsidRPr="00451188">
        <w:rPr>
          <w:rFonts w:ascii="Times New Roman" w:eastAsia="Times New Roman" w:hAnsi="Times New Roman"/>
          <w:sz w:val="24"/>
          <w:szCs w:val="24"/>
          <w:lang w:eastAsia="pl-PL"/>
        </w:rPr>
        <w:br/>
      </w:r>
      <w:r w:rsidR="00AF6CDA" w:rsidRPr="00451188">
        <w:rPr>
          <w:rFonts w:ascii="Times New Roman" w:eastAsia="Times New Roman" w:hAnsi="Times New Roman"/>
          <w:sz w:val="24"/>
          <w:szCs w:val="24"/>
          <w:lang w:eastAsia="pl-PL"/>
        </w:rPr>
        <w:t>w danej społeczności szkolnej.</w:t>
      </w:r>
    </w:p>
    <w:p w:rsidR="00507AAB" w:rsidRPr="00451188" w:rsidRDefault="00CC6718"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r w:rsidRPr="00451188">
        <w:rPr>
          <w:rFonts w:ascii="Times New Roman" w:eastAsia="Times New Roman" w:hAnsi="Times New Roman"/>
          <w:sz w:val="24"/>
          <w:szCs w:val="24"/>
          <w:lang w:eastAsia="pl-PL"/>
        </w:rPr>
        <w:t>3.</w:t>
      </w:r>
      <w:r w:rsidR="00813F49" w:rsidRPr="00451188">
        <w:rPr>
          <w:rFonts w:ascii="Times New Roman" w:eastAsia="Times New Roman" w:hAnsi="Times New Roman"/>
          <w:sz w:val="24"/>
          <w:szCs w:val="24"/>
          <w:lang w:eastAsia="pl-PL"/>
        </w:rPr>
        <w:t>Szkolny zestaw programów nauczania oraz program wychowawczo-profilaktyczny szkoły tworzą spójną całość i muszą uwzględniać wszystkie wymagania opisane w podstawie programowej</w:t>
      </w:r>
      <w:r w:rsidRPr="00451188">
        <w:rPr>
          <w:rFonts w:ascii="Times New Roman" w:eastAsia="Times New Roman" w:hAnsi="Times New Roman"/>
          <w:sz w:val="24"/>
          <w:szCs w:val="24"/>
          <w:lang w:eastAsia="pl-PL"/>
        </w:rPr>
        <w:t>.</w:t>
      </w:r>
    </w:p>
    <w:p w:rsidR="00813F49" w:rsidRPr="00451188" w:rsidRDefault="0081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743993"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Plan pracy zespołu szkół</w:t>
      </w:r>
      <w:r w:rsidR="00507AAB" w:rsidRPr="00451188">
        <w:rPr>
          <w:rFonts w:ascii="Times New Roman" w:eastAsia="Times New Roman" w:hAnsi="Times New Roman"/>
          <w:sz w:val="24"/>
          <w:szCs w:val="24"/>
          <w:lang w:eastAsia="pl-PL"/>
        </w:rPr>
        <w:t xml:space="preserve"> określa w szczególności podstawowe założenia pracy dydaktyczno-wychowawczej.</w:t>
      </w:r>
    </w:p>
    <w:p w:rsidR="00507AAB" w:rsidRPr="00451188" w:rsidRDefault="00743993"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Projekt planu przygotowuje dyrektor lub w</w:t>
      </w:r>
      <w:r w:rsidR="00C137A5" w:rsidRPr="00451188">
        <w:rPr>
          <w:rFonts w:ascii="Times New Roman" w:eastAsia="Times New Roman" w:hAnsi="Times New Roman"/>
          <w:sz w:val="24"/>
          <w:szCs w:val="24"/>
          <w:lang w:eastAsia="pl-PL"/>
        </w:rPr>
        <w:t>icedyrektor, a zatwierdza rada p</w:t>
      </w:r>
      <w:r w:rsidR="00507AAB" w:rsidRPr="00451188">
        <w:rPr>
          <w:rFonts w:ascii="Times New Roman" w:eastAsia="Times New Roman" w:hAnsi="Times New Roman"/>
          <w:sz w:val="24"/>
          <w:szCs w:val="24"/>
          <w:lang w:eastAsia="pl-PL"/>
        </w:rPr>
        <w:t>edagogiczna.</w:t>
      </w:r>
    </w:p>
    <w:p w:rsidR="00CC6718"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Szczegółową organizację nauczania, wychowania i opieki w</w:t>
      </w:r>
      <w:r w:rsidR="00743993" w:rsidRPr="00451188">
        <w:rPr>
          <w:rFonts w:ascii="Times New Roman" w:eastAsia="Times New Roman" w:hAnsi="Times New Roman"/>
          <w:sz w:val="24"/>
          <w:szCs w:val="24"/>
          <w:lang w:eastAsia="pl-PL"/>
        </w:rPr>
        <w:t xml:space="preserve"> danym roku szkolnym określają a</w:t>
      </w:r>
      <w:r w:rsidRPr="00451188">
        <w:rPr>
          <w:rFonts w:ascii="Times New Roman" w:eastAsia="Times New Roman" w:hAnsi="Times New Roman"/>
          <w:sz w:val="24"/>
          <w:szCs w:val="24"/>
          <w:lang w:eastAsia="pl-PL"/>
        </w:rPr>
        <w:t xml:space="preserve">rkusze organizacyjne </w:t>
      </w:r>
      <w:r w:rsidR="004B6632" w:rsidRPr="00451188">
        <w:rPr>
          <w:rFonts w:ascii="Times New Roman" w:eastAsia="Times New Roman" w:hAnsi="Times New Roman"/>
          <w:sz w:val="24"/>
          <w:szCs w:val="24"/>
          <w:lang w:eastAsia="pl-PL"/>
        </w:rPr>
        <w:t xml:space="preserve">jednostek </w:t>
      </w:r>
      <w:r w:rsidR="00743993" w:rsidRPr="00451188">
        <w:rPr>
          <w:rFonts w:ascii="Times New Roman" w:eastAsia="Times New Roman" w:hAnsi="Times New Roman"/>
          <w:sz w:val="24"/>
          <w:szCs w:val="24"/>
          <w:lang w:eastAsia="pl-PL"/>
        </w:rPr>
        <w:t>wchodzących w skład zespołu opracowywane przez d</w:t>
      </w:r>
      <w:r w:rsidRPr="00451188">
        <w:rPr>
          <w:rFonts w:ascii="Times New Roman" w:eastAsia="Times New Roman" w:hAnsi="Times New Roman"/>
          <w:sz w:val="24"/>
          <w:szCs w:val="24"/>
          <w:lang w:eastAsia="pl-PL"/>
        </w:rPr>
        <w:t xml:space="preserve">yrektora, z uwzględnieniem ramowego planu nauczania. </w:t>
      </w:r>
    </w:p>
    <w:p w:rsidR="001B1D84" w:rsidRPr="00451188" w:rsidRDefault="001B1D8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4.Organizację stałych, obowiązkowych i nadobowiązkowych zajęć dydaktyc</w:t>
      </w:r>
      <w:r w:rsidR="0068056B" w:rsidRPr="00451188">
        <w:rPr>
          <w:rFonts w:ascii="Times New Roman" w:eastAsia="Times New Roman" w:hAnsi="Times New Roman"/>
          <w:sz w:val="24"/>
          <w:szCs w:val="24"/>
          <w:lang w:eastAsia="pl-PL"/>
        </w:rPr>
        <w:t xml:space="preserve">znych </w:t>
      </w:r>
      <w:r w:rsidR="008F6359" w:rsidRPr="00451188">
        <w:rPr>
          <w:rFonts w:ascii="Times New Roman" w:eastAsia="Times New Roman" w:hAnsi="Times New Roman"/>
          <w:sz w:val="24"/>
          <w:szCs w:val="24"/>
          <w:lang w:eastAsia="pl-PL"/>
        </w:rPr>
        <w:br/>
      </w:r>
      <w:r w:rsidR="0068056B" w:rsidRPr="00451188">
        <w:rPr>
          <w:rFonts w:ascii="Times New Roman" w:eastAsia="Times New Roman" w:hAnsi="Times New Roman"/>
          <w:sz w:val="24"/>
          <w:szCs w:val="24"/>
          <w:lang w:eastAsia="pl-PL"/>
        </w:rPr>
        <w:t>i wychowawczych określa tygodniowy rozkład zajęć, ustalany przez d</w:t>
      </w:r>
      <w:r w:rsidRPr="00451188">
        <w:rPr>
          <w:rFonts w:ascii="Times New Roman" w:eastAsia="Times New Roman" w:hAnsi="Times New Roman"/>
          <w:sz w:val="24"/>
          <w:szCs w:val="24"/>
          <w:lang w:eastAsia="pl-PL"/>
        </w:rPr>
        <w:t>yrekto</w:t>
      </w:r>
      <w:r w:rsidR="0068056B" w:rsidRPr="00451188">
        <w:rPr>
          <w:rFonts w:ascii="Times New Roman" w:eastAsia="Times New Roman" w:hAnsi="Times New Roman"/>
          <w:sz w:val="24"/>
          <w:szCs w:val="24"/>
          <w:lang w:eastAsia="pl-PL"/>
        </w:rPr>
        <w:t>ra na podstawie zatwierdzonego a</w:t>
      </w:r>
      <w:r w:rsidRPr="00451188">
        <w:rPr>
          <w:rFonts w:ascii="Times New Roman" w:eastAsia="Times New Roman" w:hAnsi="Times New Roman"/>
          <w:sz w:val="24"/>
          <w:szCs w:val="24"/>
          <w:lang w:eastAsia="pl-PL"/>
        </w:rPr>
        <w:t>rkusza organiz</w:t>
      </w:r>
      <w:r w:rsidR="0068056B" w:rsidRPr="00451188">
        <w:rPr>
          <w:rFonts w:ascii="Times New Roman" w:eastAsia="Times New Roman" w:hAnsi="Times New Roman"/>
          <w:sz w:val="24"/>
          <w:szCs w:val="24"/>
          <w:lang w:eastAsia="pl-PL"/>
        </w:rPr>
        <w:t>acji szkoły wchodzącej w skład z</w:t>
      </w:r>
      <w:r w:rsidRPr="00451188">
        <w:rPr>
          <w:rFonts w:ascii="Times New Roman" w:eastAsia="Times New Roman" w:hAnsi="Times New Roman"/>
          <w:sz w:val="24"/>
          <w:szCs w:val="24"/>
          <w:lang w:eastAsia="pl-PL"/>
        </w:rPr>
        <w:t>espołu, z uwzględnieniem zasad ochrony zdrowia i higieny pracy</w:t>
      </w:r>
      <w:r w:rsidR="00AF6CDA"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68056B" w:rsidRPr="00451188" w:rsidRDefault="0068056B" w:rsidP="008F6359">
      <w:pPr>
        <w:tabs>
          <w:tab w:val="left" w:pos="142"/>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42</w:t>
      </w:r>
    </w:p>
    <w:p w:rsidR="00507AAB" w:rsidRPr="00451188" w:rsidRDefault="00507AAB" w:rsidP="00981D12">
      <w:pPr>
        <w:tabs>
          <w:tab w:val="left" w:pos="142"/>
        </w:tabs>
        <w:spacing w:after="0" w:line="276" w:lineRule="auto"/>
        <w:jc w:val="both"/>
        <w:rPr>
          <w:rFonts w:ascii="Times New Roman" w:eastAsia="Times New Roman" w:hAnsi="Times New Roman"/>
          <w:sz w:val="24"/>
          <w:szCs w:val="24"/>
          <w:lang w:eastAsia="pl-PL"/>
        </w:rPr>
      </w:pPr>
    </w:p>
    <w:p w:rsidR="00507AAB" w:rsidRPr="00451188" w:rsidRDefault="00507AAB" w:rsidP="00981D12">
      <w:pPr>
        <w:numPr>
          <w:ilvl w:val="0"/>
          <w:numId w:val="33"/>
        </w:numPr>
        <w:tabs>
          <w:tab w:val="left" w:pos="142"/>
          <w:tab w:val="left" w:pos="284"/>
          <w:tab w:val="left" w:pos="426"/>
          <w:tab w:val="left" w:pos="851"/>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Do przedszkola</w:t>
      </w:r>
      <w:r w:rsidR="0068056B" w:rsidRPr="00451188">
        <w:rPr>
          <w:rFonts w:ascii="Times New Roman" w:eastAsia="Times New Roman" w:hAnsi="Times New Roman"/>
          <w:sz w:val="24"/>
          <w:szCs w:val="24"/>
          <w:lang w:eastAsia="pl-PL"/>
        </w:rPr>
        <w:t xml:space="preserve"> uczęszczają dzieci w wieku od trzech</w:t>
      </w:r>
      <w:r w:rsidRPr="00451188">
        <w:rPr>
          <w:rFonts w:ascii="Times New Roman" w:eastAsia="Times New Roman" w:hAnsi="Times New Roman"/>
          <w:sz w:val="24"/>
          <w:szCs w:val="24"/>
          <w:lang w:eastAsia="pl-PL"/>
        </w:rPr>
        <w:t xml:space="preserve"> do </w:t>
      </w:r>
      <w:proofErr w:type="spellStart"/>
      <w:r w:rsidR="0068056B" w:rsidRPr="00451188">
        <w:rPr>
          <w:rFonts w:ascii="Times New Roman" w:eastAsia="Times New Roman" w:hAnsi="Times New Roman"/>
          <w:sz w:val="24"/>
          <w:szCs w:val="24"/>
          <w:lang w:eastAsia="pl-PL"/>
        </w:rPr>
        <w:t>siedmiu</w:t>
      </w:r>
      <w:r w:rsidRPr="00451188">
        <w:rPr>
          <w:rFonts w:ascii="Times New Roman" w:eastAsia="Times New Roman" w:hAnsi="Times New Roman"/>
          <w:sz w:val="24"/>
          <w:szCs w:val="24"/>
          <w:lang w:eastAsia="pl-PL"/>
        </w:rPr>
        <w:t>lat</w:t>
      </w:r>
      <w:proofErr w:type="spellEnd"/>
      <w:r w:rsidR="0068056B" w:rsidRPr="00451188">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 xml:space="preserve">zamieszkałe </w:t>
      </w:r>
      <w:r w:rsidR="008F6359" w:rsidRPr="00451188">
        <w:rPr>
          <w:rFonts w:ascii="Times New Roman" w:eastAsia="Times New Roman" w:hAnsi="Times New Roman"/>
          <w:sz w:val="24"/>
          <w:szCs w:val="24"/>
          <w:lang w:eastAsia="pl-PL"/>
        </w:rPr>
        <w:br/>
      </w:r>
      <w:r w:rsidR="00AF6CDA" w:rsidRPr="00451188">
        <w:rPr>
          <w:rFonts w:ascii="Times New Roman" w:eastAsia="Times New Roman" w:hAnsi="Times New Roman"/>
          <w:sz w:val="24"/>
          <w:szCs w:val="24"/>
          <w:lang w:eastAsia="pl-PL"/>
        </w:rPr>
        <w:t>w obwodzie szkoły:</w:t>
      </w:r>
    </w:p>
    <w:p w:rsidR="00507AAB" w:rsidRPr="00451188" w:rsidRDefault="00507AAB" w:rsidP="00981D12">
      <w:pPr>
        <w:numPr>
          <w:ilvl w:val="0"/>
          <w:numId w:val="34"/>
        </w:numPr>
        <w:tabs>
          <w:tab w:val="left" w:pos="142"/>
          <w:tab w:val="left" w:pos="284"/>
          <w:tab w:val="left" w:pos="426"/>
          <w:tab w:val="left" w:pos="851"/>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obowiązek rocznego przygotowania p</w:t>
      </w:r>
      <w:r w:rsidR="0068056B" w:rsidRPr="00451188">
        <w:rPr>
          <w:rFonts w:ascii="Times New Roman" w:eastAsia="Times New Roman" w:hAnsi="Times New Roman"/>
          <w:sz w:val="24"/>
          <w:szCs w:val="24"/>
          <w:lang w:eastAsia="pl-PL"/>
        </w:rPr>
        <w:t>rzedszkolnego dotyczy dziecka sześcio</w:t>
      </w:r>
      <w:r w:rsidRPr="00451188">
        <w:rPr>
          <w:rFonts w:ascii="Times New Roman" w:eastAsia="Times New Roman" w:hAnsi="Times New Roman"/>
          <w:sz w:val="24"/>
          <w:szCs w:val="24"/>
          <w:lang w:eastAsia="pl-PL"/>
        </w:rPr>
        <w:t>letniego;</w:t>
      </w:r>
    </w:p>
    <w:p w:rsidR="00507AAB" w:rsidRPr="00451188" w:rsidRDefault="00507AAB" w:rsidP="00981D12">
      <w:pPr>
        <w:numPr>
          <w:ilvl w:val="0"/>
          <w:numId w:val="34"/>
        </w:numPr>
        <w:tabs>
          <w:tab w:val="left" w:pos="142"/>
          <w:tab w:val="left" w:pos="284"/>
          <w:tab w:val="left" w:pos="426"/>
          <w:tab w:val="left" w:pos="851"/>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dziecko ma prawo do rozpoczęcia edukacji szkolnej od szóstego roku życia;</w:t>
      </w:r>
    </w:p>
    <w:p w:rsidR="00507AAB" w:rsidRPr="00451188" w:rsidRDefault="00507AAB" w:rsidP="00981D12">
      <w:pPr>
        <w:numPr>
          <w:ilvl w:val="0"/>
          <w:numId w:val="34"/>
        </w:numPr>
        <w:tabs>
          <w:tab w:val="left" w:pos="142"/>
          <w:tab w:val="left" w:pos="284"/>
          <w:tab w:val="left" w:pos="426"/>
          <w:tab w:val="left" w:pos="851"/>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dziecko w w</w:t>
      </w:r>
      <w:r w:rsidR="0068056B" w:rsidRPr="00451188">
        <w:rPr>
          <w:rFonts w:ascii="Times New Roman" w:eastAsia="Times New Roman" w:hAnsi="Times New Roman"/>
          <w:sz w:val="24"/>
          <w:szCs w:val="24"/>
          <w:lang w:eastAsia="pl-PL"/>
        </w:rPr>
        <w:t>ieku od trzeciego do piątego</w:t>
      </w:r>
      <w:r w:rsidRPr="00451188">
        <w:rPr>
          <w:rFonts w:ascii="Times New Roman" w:eastAsia="Times New Roman" w:hAnsi="Times New Roman"/>
          <w:sz w:val="24"/>
          <w:szCs w:val="24"/>
          <w:lang w:eastAsia="pl-PL"/>
        </w:rPr>
        <w:t xml:space="preserve"> roku życia ma prawo do korzystania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wychowania przedszkolnego.</w:t>
      </w:r>
    </w:p>
    <w:p w:rsidR="00507AAB" w:rsidRPr="00451188" w:rsidRDefault="00507AAB" w:rsidP="00981D12">
      <w:pPr>
        <w:numPr>
          <w:ilvl w:val="0"/>
          <w:numId w:val="33"/>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Liczba wychowanków w oddziale przedszkolnym wynosi nie więcej niż 25.</w:t>
      </w:r>
    </w:p>
    <w:p w:rsidR="00507AAB" w:rsidRPr="00451188" w:rsidRDefault="00507AAB" w:rsidP="00981D12">
      <w:pPr>
        <w:numPr>
          <w:ilvl w:val="0"/>
          <w:numId w:val="33"/>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Przedszkole pracuje od poniedziałku do piątku</w:t>
      </w:r>
      <w:r w:rsidR="00D37293" w:rsidRPr="00451188">
        <w:rPr>
          <w:rFonts w:ascii="Times New Roman" w:eastAsia="Times New Roman" w:hAnsi="Times New Roman"/>
          <w:sz w:val="24"/>
          <w:szCs w:val="24"/>
          <w:lang w:eastAsia="pl-PL"/>
        </w:rPr>
        <w:t>,</w:t>
      </w:r>
      <w:r w:rsidRPr="00451188">
        <w:rPr>
          <w:rFonts w:ascii="Times New Roman" w:eastAsia="Times New Roman" w:hAnsi="Times New Roman"/>
          <w:sz w:val="24"/>
          <w:szCs w:val="24"/>
          <w:lang w:eastAsia="pl-PL"/>
        </w:rPr>
        <w:t xml:space="preserve"> realizując bezpłatne nauczanie, wychowanie i opiekę przez 5 godzin dziennie, w tym czasie realizuje się podstawy programowe wychowania przedszkolnego</w:t>
      </w:r>
      <w:r w:rsidR="00D37293" w:rsidRPr="00451188">
        <w:rPr>
          <w:rFonts w:ascii="Times New Roman" w:eastAsia="Times New Roman" w:hAnsi="Times New Roman"/>
          <w:sz w:val="24"/>
          <w:szCs w:val="24"/>
          <w:lang w:eastAsia="pl-PL"/>
        </w:rPr>
        <w:t>.</w:t>
      </w:r>
    </w:p>
    <w:p w:rsidR="00D37293" w:rsidRPr="00451188" w:rsidRDefault="006D18DD" w:rsidP="00981D12">
      <w:pPr>
        <w:tabs>
          <w:tab w:val="left" w:pos="142"/>
          <w:tab w:val="left" w:pos="284"/>
          <w:tab w:val="left" w:pos="426"/>
        </w:tabs>
        <w:suppressAutoHyphen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D37293" w:rsidRPr="00451188">
        <w:rPr>
          <w:rFonts w:ascii="Times New Roman" w:eastAsia="Times New Roman" w:hAnsi="Times New Roman"/>
          <w:sz w:val="24"/>
          <w:szCs w:val="24"/>
          <w:lang w:eastAsia="pl-PL"/>
        </w:rPr>
        <w:t>. Czas pobytu dziecka w przedszkolu ponad czas zajęć z zakresu podstawy programowej wychowania przedszkolnego jest płatny w wysokości 1zł / godzina.</w:t>
      </w:r>
    </w:p>
    <w:p w:rsidR="006D18DD" w:rsidRPr="00451188" w:rsidRDefault="006D18DD" w:rsidP="00981D12">
      <w:pPr>
        <w:tabs>
          <w:tab w:val="left" w:pos="142"/>
          <w:tab w:val="left" w:pos="284"/>
          <w:tab w:val="left" w:pos="426"/>
        </w:tabs>
        <w:suppressAutoHyphen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D37293" w:rsidRPr="00451188">
        <w:rPr>
          <w:rFonts w:ascii="Times New Roman" w:eastAsia="Times New Roman" w:hAnsi="Times New Roman"/>
          <w:sz w:val="24"/>
          <w:szCs w:val="24"/>
          <w:lang w:eastAsia="pl-PL"/>
        </w:rPr>
        <w:t>. W ramach rocznego obowiązkowego przygot</w:t>
      </w:r>
      <w:r w:rsidR="0068056B" w:rsidRPr="00451188">
        <w:rPr>
          <w:rFonts w:ascii="Times New Roman" w:eastAsia="Times New Roman" w:hAnsi="Times New Roman"/>
          <w:sz w:val="24"/>
          <w:szCs w:val="24"/>
          <w:lang w:eastAsia="pl-PL"/>
        </w:rPr>
        <w:t>owania przedszkolnego dziecko sześcio</w:t>
      </w:r>
      <w:r w:rsidR="00D37293" w:rsidRPr="00451188">
        <w:rPr>
          <w:rFonts w:ascii="Times New Roman" w:eastAsia="Times New Roman" w:hAnsi="Times New Roman"/>
          <w:sz w:val="24"/>
          <w:szCs w:val="24"/>
          <w:lang w:eastAsia="pl-PL"/>
        </w:rPr>
        <w:t>letnie objęte jest bezpłatnym nauczaniem</w:t>
      </w:r>
      <w:r w:rsidRPr="00451188">
        <w:rPr>
          <w:rFonts w:ascii="Times New Roman" w:eastAsia="Times New Roman" w:hAnsi="Times New Roman"/>
          <w:sz w:val="24"/>
          <w:szCs w:val="24"/>
          <w:lang w:eastAsia="pl-PL"/>
        </w:rPr>
        <w:t>.</w:t>
      </w:r>
    </w:p>
    <w:p w:rsidR="00507AAB" w:rsidRPr="00451188" w:rsidRDefault="006D18DD" w:rsidP="00981D12">
      <w:pPr>
        <w:tabs>
          <w:tab w:val="left" w:pos="142"/>
          <w:tab w:val="left" w:pos="284"/>
          <w:tab w:val="left" w:pos="426"/>
        </w:tabs>
        <w:suppressAutoHyphen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6. </w:t>
      </w:r>
      <w:r w:rsidR="00507AAB" w:rsidRPr="00451188">
        <w:rPr>
          <w:rFonts w:ascii="Times New Roman" w:eastAsia="Times New Roman" w:hAnsi="Times New Roman"/>
          <w:sz w:val="24"/>
          <w:szCs w:val="24"/>
          <w:lang w:eastAsia="pl-PL"/>
        </w:rPr>
        <w:t xml:space="preserve">Godzina zajęć w przedszkolu </w:t>
      </w:r>
      <w:r w:rsidR="00C1282A" w:rsidRPr="00451188">
        <w:rPr>
          <w:rFonts w:ascii="Times New Roman" w:eastAsia="Times New Roman" w:hAnsi="Times New Roman"/>
          <w:sz w:val="24"/>
          <w:szCs w:val="24"/>
          <w:lang w:eastAsia="pl-PL"/>
        </w:rPr>
        <w:t xml:space="preserve">trwa </w:t>
      </w:r>
      <w:r w:rsidRPr="00451188">
        <w:rPr>
          <w:rFonts w:ascii="Times New Roman" w:eastAsia="Times New Roman" w:hAnsi="Times New Roman"/>
          <w:sz w:val="24"/>
          <w:szCs w:val="24"/>
          <w:lang w:eastAsia="pl-PL"/>
        </w:rPr>
        <w:t>60 minut.</w:t>
      </w:r>
    </w:p>
    <w:p w:rsidR="00507AAB" w:rsidRPr="00451188" w:rsidRDefault="006D18DD" w:rsidP="00981D12">
      <w:pPr>
        <w:widowControl w:val="0"/>
        <w:tabs>
          <w:tab w:val="left" w:pos="142"/>
          <w:tab w:val="left" w:pos="284"/>
          <w:tab w:val="left" w:pos="426"/>
        </w:tabs>
        <w:suppressAutoHyphens/>
        <w:autoSpaceDE w:val="0"/>
        <w:autoSpaceDN w:val="0"/>
        <w:adjustRightInd w:val="0"/>
        <w:spacing w:after="0" w:line="276" w:lineRule="auto"/>
        <w:jc w:val="both"/>
        <w:textAlignment w:val="baseline"/>
        <w:rPr>
          <w:rFonts w:ascii="Times New Roman" w:eastAsia="ufqWlLJ8VJ6kyR+WgE+O3CRw==+FPEF" w:hAnsi="Times New Roman"/>
          <w:sz w:val="24"/>
          <w:szCs w:val="24"/>
          <w:lang w:eastAsia="pl-PL"/>
        </w:rPr>
      </w:pPr>
      <w:r w:rsidRPr="00451188">
        <w:rPr>
          <w:rFonts w:ascii="Times New Roman" w:eastAsia="ufqWlLJ8VJ6kyR+WgE+O3CRw==+FPEF" w:hAnsi="Times New Roman"/>
          <w:sz w:val="24"/>
          <w:szCs w:val="24"/>
          <w:lang w:eastAsia="pl-PL"/>
        </w:rPr>
        <w:t>7.</w:t>
      </w:r>
      <w:r w:rsidR="00507AAB" w:rsidRPr="00451188">
        <w:rPr>
          <w:rFonts w:ascii="Times New Roman" w:eastAsia="ufqWlLJ8VJ6kyR+WgE+O3CRw==+FPEF" w:hAnsi="Times New Roman"/>
          <w:sz w:val="24"/>
          <w:szCs w:val="24"/>
          <w:lang w:eastAsia="pl-PL"/>
        </w:rPr>
        <w:t>W przedszkolu zapewnia się zajęcia dodatkowe dzieciom odbywającym przygotowanie przedszkolne</w:t>
      </w:r>
      <w:r w:rsidRPr="00451188">
        <w:rPr>
          <w:rFonts w:ascii="Times New Roman" w:eastAsia="ufqWlLJ8VJ6kyR+WgE+O3CRw==+FPEF" w:hAnsi="Times New Roman"/>
          <w:sz w:val="24"/>
          <w:szCs w:val="24"/>
          <w:lang w:eastAsia="pl-PL"/>
        </w:rPr>
        <w:t xml:space="preserve"> ( religia, język obcy nowożytny)</w:t>
      </w:r>
      <w:r w:rsidR="00507AAB" w:rsidRPr="00451188">
        <w:rPr>
          <w:rFonts w:ascii="Times New Roman" w:eastAsia="ufqWlLJ8VJ6kyR+WgE+O3CRw==+FPEF" w:hAnsi="Times New Roman"/>
          <w:sz w:val="24"/>
          <w:szCs w:val="24"/>
          <w:lang w:eastAsia="pl-PL"/>
        </w:rPr>
        <w:t xml:space="preserve">. </w:t>
      </w:r>
    </w:p>
    <w:p w:rsidR="00507AAB" w:rsidRPr="00451188" w:rsidRDefault="006D18DD" w:rsidP="00981D12">
      <w:pPr>
        <w:tabs>
          <w:tab w:val="left" w:pos="142"/>
          <w:tab w:val="left" w:pos="284"/>
          <w:tab w:val="left" w:pos="360"/>
          <w:tab w:val="left" w:pos="426"/>
        </w:tabs>
        <w:suppressAutoHyphen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8.</w:t>
      </w:r>
      <w:r w:rsidR="00507AAB" w:rsidRPr="00451188">
        <w:rPr>
          <w:rFonts w:ascii="Times New Roman" w:eastAsia="Times New Roman" w:hAnsi="Times New Roman"/>
          <w:sz w:val="24"/>
          <w:szCs w:val="24"/>
          <w:lang w:eastAsia="pl-PL"/>
        </w:rPr>
        <w:t>Czas trwania zajęć prowadzonych dodatkowo jest dostosowany do możliwości rozwojowych dziecka i wynosi:</w:t>
      </w:r>
    </w:p>
    <w:p w:rsidR="00507AAB" w:rsidRPr="00451188" w:rsidRDefault="003342C0" w:rsidP="00981D12">
      <w:pPr>
        <w:numPr>
          <w:ilvl w:val="1"/>
          <w:numId w:val="35"/>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około </w:t>
      </w:r>
      <w:r w:rsidR="00507AAB" w:rsidRPr="00451188">
        <w:rPr>
          <w:rFonts w:ascii="Times New Roman" w:eastAsia="Times New Roman" w:hAnsi="Times New Roman"/>
          <w:sz w:val="24"/>
          <w:szCs w:val="24"/>
          <w:lang w:eastAsia="pl-PL"/>
        </w:rPr>
        <w:t>15 minut z dziećmi w wieku 3 – 4 lata;</w:t>
      </w:r>
    </w:p>
    <w:p w:rsidR="00507AAB" w:rsidRPr="00451188" w:rsidRDefault="003342C0" w:rsidP="00981D12">
      <w:pPr>
        <w:numPr>
          <w:ilvl w:val="1"/>
          <w:numId w:val="35"/>
        </w:numPr>
        <w:tabs>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około </w:t>
      </w:r>
      <w:r w:rsidR="00507AAB" w:rsidRPr="00451188">
        <w:rPr>
          <w:rFonts w:ascii="Times New Roman" w:eastAsia="Times New Roman" w:hAnsi="Times New Roman"/>
          <w:sz w:val="24"/>
          <w:szCs w:val="24"/>
          <w:lang w:eastAsia="pl-PL"/>
        </w:rPr>
        <w:t>30 minut z dziećmi w wieku 5 – 6 lat.</w:t>
      </w:r>
    </w:p>
    <w:p w:rsidR="006D18DD" w:rsidRPr="00451188" w:rsidRDefault="006D18DD" w:rsidP="00981D12">
      <w:pPr>
        <w:tabs>
          <w:tab w:val="left" w:pos="142"/>
          <w:tab w:val="left" w:pos="284"/>
          <w:tab w:val="left" w:pos="426"/>
        </w:tabs>
        <w:spacing w:after="0" w:line="276" w:lineRule="auto"/>
        <w:jc w:val="both"/>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9.</w:t>
      </w:r>
      <w:r w:rsidR="00507AAB" w:rsidRPr="00451188">
        <w:rPr>
          <w:rFonts w:ascii="Times New Roman" w:eastAsia="Times New Roman" w:hAnsi="Times New Roman"/>
          <w:kern w:val="2"/>
          <w:sz w:val="24"/>
          <w:szCs w:val="24"/>
          <w:lang w:eastAsia="ar-SA"/>
        </w:rPr>
        <w:t xml:space="preserve">Przedszkole może rozszerzyć swoją statutową ofertę edukacyjną, uwzględniając potrzeby </w:t>
      </w:r>
      <w:r w:rsidR="008F6359" w:rsidRPr="00451188">
        <w:rPr>
          <w:rFonts w:ascii="Times New Roman" w:eastAsia="Times New Roman" w:hAnsi="Times New Roman"/>
          <w:kern w:val="2"/>
          <w:sz w:val="24"/>
          <w:szCs w:val="24"/>
          <w:lang w:eastAsia="ar-SA"/>
        </w:rPr>
        <w:br/>
      </w:r>
      <w:r w:rsidR="00507AAB" w:rsidRPr="00451188">
        <w:rPr>
          <w:rFonts w:ascii="Times New Roman" w:eastAsia="Times New Roman" w:hAnsi="Times New Roman"/>
          <w:kern w:val="2"/>
          <w:sz w:val="24"/>
          <w:szCs w:val="24"/>
          <w:lang w:eastAsia="ar-SA"/>
        </w:rPr>
        <w:t xml:space="preserve">i możliwości edukacyjne dzieci. </w:t>
      </w:r>
    </w:p>
    <w:p w:rsidR="00507AAB" w:rsidRPr="00451188" w:rsidRDefault="006D18DD" w:rsidP="00981D12">
      <w:pPr>
        <w:tabs>
          <w:tab w:val="left" w:pos="142"/>
          <w:tab w:val="left" w:pos="284"/>
          <w:tab w:val="left" w:pos="426"/>
        </w:tabs>
        <w:spacing w:after="0" w:line="276" w:lineRule="auto"/>
        <w:jc w:val="both"/>
        <w:rPr>
          <w:rFonts w:ascii="Times New Roman" w:eastAsia="Times New Roman" w:hAnsi="Times New Roman"/>
          <w:kern w:val="2"/>
          <w:sz w:val="24"/>
          <w:szCs w:val="24"/>
          <w:lang w:eastAsia="ar-SA"/>
        </w:rPr>
      </w:pPr>
      <w:r w:rsidRPr="00451188">
        <w:rPr>
          <w:rFonts w:ascii="Times New Roman" w:eastAsia="Times New Roman" w:hAnsi="Times New Roman"/>
          <w:kern w:val="2"/>
          <w:sz w:val="24"/>
          <w:szCs w:val="24"/>
          <w:lang w:eastAsia="ar-SA"/>
        </w:rPr>
        <w:t>10.</w:t>
      </w:r>
      <w:r w:rsidR="00507AAB" w:rsidRPr="00451188">
        <w:rPr>
          <w:rFonts w:ascii="Times New Roman" w:eastAsia="Times New Roman" w:hAnsi="Times New Roman"/>
          <w:sz w:val="24"/>
          <w:szCs w:val="24"/>
          <w:lang w:eastAsia="pl-PL"/>
        </w:rPr>
        <w:t xml:space="preserve">W przedszkolu mogą być organizowane zajęcia </w:t>
      </w:r>
      <w:proofErr w:type="spellStart"/>
      <w:r w:rsidR="00507AAB" w:rsidRPr="00451188">
        <w:rPr>
          <w:rFonts w:ascii="Times New Roman" w:eastAsia="Times New Roman" w:hAnsi="Times New Roman"/>
          <w:sz w:val="24"/>
          <w:szCs w:val="24"/>
          <w:lang w:eastAsia="pl-PL"/>
        </w:rPr>
        <w:t>rewalidacyjno</w:t>
      </w:r>
      <w:proofErr w:type="spellEnd"/>
      <w:r w:rsidR="00507AAB" w:rsidRPr="00451188">
        <w:rPr>
          <w:rFonts w:ascii="Times New Roman" w:eastAsia="Times New Roman" w:hAnsi="Times New Roman"/>
          <w:sz w:val="24"/>
          <w:szCs w:val="24"/>
          <w:lang w:eastAsia="pl-PL"/>
        </w:rPr>
        <w:t xml:space="preserve"> – wychowawcze dla dzieci z niepełnosprawnością intelektualną w stopniu głębokim, na zasadach określonych </w:t>
      </w:r>
      <w:r w:rsidR="008F6359" w:rsidRPr="00451188">
        <w:rPr>
          <w:rFonts w:ascii="Times New Roman" w:eastAsia="Times New Roman" w:hAnsi="Times New Roman"/>
          <w:sz w:val="24"/>
          <w:szCs w:val="24"/>
          <w:lang w:eastAsia="pl-PL"/>
        </w:rPr>
        <w:br/>
      </w:r>
      <w:r w:rsidR="00507AAB" w:rsidRPr="00451188">
        <w:rPr>
          <w:rFonts w:ascii="Times New Roman" w:eastAsia="Times New Roman" w:hAnsi="Times New Roman"/>
          <w:sz w:val="24"/>
          <w:szCs w:val="24"/>
          <w:lang w:eastAsia="pl-PL"/>
        </w:rPr>
        <w:t>w odrębnych przepisach.</w:t>
      </w:r>
    </w:p>
    <w:p w:rsidR="00D37293" w:rsidRPr="00451188" w:rsidRDefault="006D18DD" w:rsidP="00981D12">
      <w:pPr>
        <w:pStyle w:val="Akapitzlist"/>
        <w:tabs>
          <w:tab w:val="left" w:pos="142"/>
        </w:tabs>
        <w:spacing w:line="276" w:lineRule="auto"/>
        <w:ind w:left="0"/>
        <w:jc w:val="both"/>
        <w:rPr>
          <w:lang w:eastAsia="en-US"/>
        </w:rPr>
      </w:pPr>
      <w:r w:rsidRPr="00451188">
        <w:t>11</w:t>
      </w:r>
      <w:r w:rsidR="00D37293" w:rsidRPr="00451188">
        <w:t xml:space="preserve">. W przedszkolu może być organizowane wczesne wspomaganie rozwoju dziecka, którego celem jest pobudzenie psychoruchowego i społecznego rozwoju dziecka od momentu wykrycia niepełnosprawności do chwili podjęcia nauki w szkole. </w:t>
      </w:r>
    </w:p>
    <w:p w:rsidR="00507AAB" w:rsidRPr="00451188" w:rsidRDefault="006D18DD"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12. </w:t>
      </w:r>
      <w:r w:rsidR="00507AAB" w:rsidRPr="00451188">
        <w:rPr>
          <w:rFonts w:ascii="Times New Roman" w:eastAsia="Times New Roman" w:hAnsi="Times New Roman"/>
          <w:sz w:val="24"/>
          <w:szCs w:val="24"/>
          <w:lang w:eastAsia="pl-PL"/>
        </w:rPr>
        <w:t>Dzieci w przedszkolu mog</w:t>
      </w:r>
      <w:r w:rsidRPr="00451188">
        <w:rPr>
          <w:rFonts w:ascii="Times New Roman" w:eastAsia="Times New Roman" w:hAnsi="Times New Roman"/>
          <w:sz w:val="24"/>
          <w:szCs w:val="24"/>
          <w:lang w:eastAsia="pl-PL"/>
        </w:rPr>
        <w:t xml:space="preserve">ą korzystać z żywienia   </w:t>
      </w:r>
      <w:r w:rsidR="00507AAB" w:rsidRPr="00451188">
        <w:rPr>
          <w:rFonts w:ascii="Times New Roman" w:eastAsia="Times New Roman" w:hAnsi="Times New Roman"/>
          <w:sz w:val="24"/>
          <w:szCs w:val="24"/>
          <w:lang w:eastAsia="pl-PL"/>
        </w:rPr>
        <w:t>.</w:t>
      </w:r>
    </w:p>
    <w:p w:rsidR="00507AAB" w:rsidRPr="00451188" w:rsidRDefault="006D18DD"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13. </w:t>
      </w:r>
      <w:r w:rsidR="00507AAB" w:rsidRPr="00451188">
        <w:rPr>
          <w:rFonts w:ascii="Times New Roman" w:eastAsia="Times New Roman" w:hAnsi="Times New Roman"/>
          <w:sz w:val="24"/>
          <w:szCs w:val="24"/>
          <w:lang w:eastAsia="pl-PL"/>
        </w:rPr>
        <w:t>Terminy przerw w pracy oddziału przedszkolnego usta</w:t>
      </w:r>
      <w:r w:rsidR="0068056B" w:rsidRPr="00451188">
        <w:rPr>
          <w:rFonts w:ascii="Times New Roman" w:eastAsia="Times New Roman" w:hAnsi="Times New Roman"/>
          <w:sz w:val="24"/>
          <w:szCs w:val="24"/>
          <w:lang w:eastAsia="pl-PL"/>
        </w:rPr>
        <w:t>la organ prowadzący na wniosek d</w:t>
      </w:r>
      <w:r w:rsidR="00507AAB" w:rsidRPr="00451188">
        <w:rPr>
          <w:rFonts w:ascii="Times New Roman" w:eastAsia="Times New Roman" w:hAnsi="Times New Roman"/>
          <w:sz w:val="24"/>
          <w:szCs w:val="24"/>
          <w:lang w:eastAsia="pl-PL"/>
        </w:rPr>
        <w:t>yrektora.</w:t>
      </w:r>
    </w:p>
    <w:p w:rsidR="00507AAB" w:rsidRPr="00451188" w:rsidRDefault="006D18DD"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14. </w:t>
      </w:r>
      <w:r w:rsidR="00507AAB" w:rsidRPr="00451188">
        <w:rPr>
          <w:rFonts w:ascii="Times New Roman" w:eastAsia="Times New Roman" w:hAnsi="Times New Roman"/>
          <w:sz w:val="24"/>
          <w:szCs w:val="24"/>
          <w:lang w:eastAsia="pl-PL"/>
        </w:rPr>
        <w:t>Organizację pracy oddziału przedszkolnego określa ramo</w:t>
      </w:r>
      <w:r w:rsidR="0068056B" w:rsidRPr="00451188">
        <w:rPr>
          <w:rFonts w:ascii="Times New Roman" w:eastAsia="Times New Roman" w:hAnsi="Times New Roman"/>
          <w:sz w:val="24"/>
          <w:szCs w:val="24"/>
          <w:lang w:eastAsia="pl-PL"/>
        </w:rPr>
        <w:t>wy rozkład dnia ustalony przez d</w:t>
      </w:r>
      <w:r w:rsidR="00507AAB" w:rsidRPr="00451188">
        <w:rPr>
          <w:rFonts w:ascii="Times New Roman" w:eastAsia="Times New Roman" w:hAnsi="Times New Roman"/>
          <w:sz w:val="24"/>
          <w:szCs w:val="24"/>
          <w:lang w:eastAsia="pl-PL"/>
        </w:rPr>
        <w:t>yrektora z uwzględnieniem zasad ochrony zdrowia i higieny pracy oraz oczekiwań rodziców.</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15.</w:t>
      </w:r>
      <w:r w:rsidR="00507AAB" w:rsidRPr="00451188">
        <w:rPr>
          <w:rFonts w:ascii="Times New Roman" w:eastAsia="Times New Roman" w:hAnsi="Times New Roman"/>
          <w:sz w:val="24"/>
          <w:szCs w:val="24"/>
          <w:lang w:eastAsia="pl-PL"/>
        </w:rPr>
        <w:t>Na podstawie ramowego rozkładu dnia na</w:t>
      </w:r>
      <w:r w:rsidRPr="00451188">
        <w:rPr>
          <w:rFonts w:ascii="Times New Roman" w:eastAsia="Times New Roman" w:hAnsi="Times New Roman"/>
          <w:sz w:val="24"/>
          <w:szCs w:val="24"/>
          <w:lang w:eastAsia="pl-PL"/>
        </w:rPr>
        <w:t>uczyciel oddziału  ustala dla niego</w:t>
      </w:r>
      <w:r w:rsidR="00507AAB" w:rsidRPr="00451188">
        <w:rPr>
          <w:rFonts w:ascii="Times New Roman" w:eastAsia="Times New Roman" w:hAnsi="Times New Roman"/>
          <w:sz w:val="24"/>
          <w:szCs w:val="24"/>
          <w:lang w:eastAsia="pl-PL"/>
        </w:rPr>
        <w:t xml:space="preserve"> szczegółowy rozkład dnia z uwzględnieniem potrzeb i zainteresowań.</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16.</w:t>
      </w:r>
      <w:r w:rsidR="00507AAB" w:rsidRPr="00451188">
        <w:rPr>
          <w:rFonts w:ascii="Times New Roman" w:eastAsia="Times New Roman" w:hAnsi="Times New Roman"/>
          <w:sz w:val="24"/>
          <w:szCs w:val="24"/>
          <w:lang w:eastAsia="pl-PL"/>
        </w:rPr>
        <w:t>Za bezpieczeństwo dzieci w drodze do oddziałów przedszkolnych odpowiadają rodzice lub upoważniona przez nich osoba pełnoletnia; na nich też spoczywa obowiązek przyprowadzania i odbierania dzieci.</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17.</w:t>
      </w:r>
      <w:r w:rsidR="00507AAB" w:rsidRPr="00451188">
        <w:rPr>
          <w:rFonts w:ascii="Times New Roman" w:eastAsia="Times New Roman" w:hAnsi="Times New Roman"/>
          <w:sz w:val="24"/>
          <w:szCs w:val="24"/>
          <w:lang w:eastAsia="pl-PL"/>
        </w:rPr>
        <w:t>Życzenie rodziców dotyczące zakazu odbierania dziecka przez jednego z rodziców musi być poświadczone przez orzeczenie sądowe.</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18.</w:t>
      </w:r>
      <w:r w:rsidR="00507AAB" w:rsidRPr="00451188">
        <w:rPr>
          <w:rFonts w:ascii="Times New Roman" w:eastAsia="Times New Roman" w:hAnsi="Times New Roman"/>
          <w:sz w:val="24"/>
          <w:szCs w:val="24"/>
          <w:lang w:eastAsia="pl-PL"/>
        </w:rPr>
        <w:t>Osoba odbierająca dziecko z przedszkola nie może być pod wpływem alkoholu. W tym przypadku należy wezwać drugiego rodzica lub upoważnioną do odbioru inną osobę. Jeżeli jest to niemożliwe, nauczyciel ma prawo wezwać policję. Nauczyciel przedszkola ma obowiązek zatrzymać dziecko do czasu wyjaśnienia sprawy.</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19.</w:t>
      </w:r>
      <w:r w:rsidR="00507AAB" w:rsidRPr="00451188">
        <w:rPr>
          <w:rFonts w:ascii="Times New Roman" w:eastAsia="Times New Roman" w:hAnsi="Times New Roman"/>
          <w:sz w:val="24"/>
          <w:szCs w:val="24"/>
          <w:lang w:eastAsia="pl-PL"/>
        </w:rPr>
        <w:t>Upoważnienie może być stałe lub jednorazowe; udziela się go w formie pisemnej.</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20. </w:t>
      </w:r>
      <w:r w:rsidR="00507AAB" w:rsidRPr="00451188">
        <w:rPr>
          <w:rFonts w:ascii="Times New Roman" w:eastAsia="Times New Roman" w:hAnsi="Times New Roman"/>
          <w:sz w:val="24"/>
          <w:szCs w:val="24"/>
          <w:lang w:eastAsia="pl-PL"/>
        </w:rPr>
        <w:t>Wydanie dziecka następuje po okazaniu dokumentu potwierdzającego tożsamość wskazanego w treści pełnomocnictwa.</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21. </w:t>
      </w:r>
      <w:r w:rsidR="00507AAB" w:rsidRPr="00451188">
        <w:rPr>
          <w:rFonts w:ascii="Times New Roman" w:eastAsia="Times New Roman" w:hAnsi="Times New Roman"/>
          <w:sz w:val="24"/>
          <w:szCs w:val="24"/>
          <w:lang w:eastAsia="pl-PL"/>
        </w:rPr>
        <w:t>Upoważnienie może być w każdej chwili odwołane lub zmienione przez rodziców</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22.</w:t>
      </w:r>
      <w:r w:rsidR="00507AAB" w:rsidRPr="00451188">
        <w:rPr>
          <w:rFonts w:ascii="Times New Roman" w:eastAsia="Times New Roman" w:hAnsi="Times New Roman"/>
          <w:sz w:val="24"/>
          <w:szCs w:val="24"/>
          <w:lang w:eastAsia="pl-PL"/>
        </w:rPr>
        <w:t>Rodzice ponoszą odpowiedzialność za bezpieczeństwo dziecka odbieranego z oddziałów przedszkolnych przez upoważnioną przez nich osobę.</w:t>
      </w:r>
    </w:p>
    <w:p w:rsidR="00507AAB" w:rsidRPr="00451188" w:rsidRDefault="001B1D84"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23.</w:t>
      </w:r>
      <w:r w:rsidR="00507AAB" w:rsidRPr="00451188">
        <w:rPr>
          <w:rFonts w:ascii="Times New Roman" w:eastAsia="Times New Roman" w:hAnsi="Times New Roman"/>
          <w:sz w:val="24"/>
          <w:szCs w:val="24"/>
          <w:lang w:eastAsia="pl-PL"/>
        </w:rPr>
        <w:t>W czasie spacerów i wycieczek poza teren przedszkola obowiązują następujące zasady:</w:t>
      </w:r>
    </w:p>
    <w:p w:rsidR="00507AAB" w:rsidRPr="00451188" w:rsidRDefault="00507AAB" w:rsidP="00981D12">
      <w:pPr>
        <w:numPr>
          <w:ilvl w:val="0"/>
          <w:numId w:val="36"/>
        </w:numPr>
        <w:tabs>
          <w:tab w:val="left" w:pos="142"/>
          <w:tab w:val="left" w:pos="284"/>
          <w:tab w:val="left" w:pos="426"/>
          <w:tab w:val="left" w:pos="927"/>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dzieci 3 - 4 letnie wymagają opieki jednej osoby dorosłej na 10 dzieci;</w:t>
      </w:r>
    </w:p>
    <w:p w:rsidR="00507AAB" w:rsidRPr="00451188" w:rsidRDefault="00507AAB" w:rsidP="00981D12">
      <w:pPr>
        <w:numPr>
          <w:ilvl w:val="0"/>
          <w:numId w:val="36"/>
        </w:numPr>
        <w:tabs>
          <w:tab w:val="left" w:pos="142"/>
          <w:tab w:val="left" w:pos="284"/>
          <w:tab w:val="left" w:pos="426"/>
          <w:tab w:val="left" w:pos="927"/>
        </w:tabs>
        <w:suppressAutoHyphen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dzieci 5 - 6 letnie wymagają opieki jednej osoby dorosłej na 15 dzieci.</w:t>
      </w:r>
    </w:p>
    <w:p w:rsidR="00586874" w:rsidRPr="00451188" w:rsidRDefault="001B1D84" w:rsidP="00981D12">
      <w:pPr>
        <w:tabs>
          <w:tab w:val="left" w:pos="142"/>
          <w:tab w:val="left" w:pos="284"/>
        </w:tabs>
        <w:spacing w:after="0" w:line="276" w:lineRule="auto"/>
        <w:jc w:val="both"/>
        <w:rPr>
          <w:rFonts w:ascii="Times New Roman" w:hAnsi="Times New Roman"/>
          <w:sz w:val="24"/>
          <w:szCs w:val="24"/>
        </w:rPr>
      </w:pPr>
      <w:r w:rsidRPr="00451188">
        <w:rPr>
          <w:rFonts w:ascii="Times New Roman" w:hAnsi="Times New Roman"/>
          <w:sz w:val="24"/>
          <w:szCs w:val="24"/>
        </w:rPr>
        <w:t>24</w:t>
      </w:r>
      <w:r w:rsidR="00586874" w:rsidRPr="00451188">
        <w:rPr>
          <w:rFonts w:ascii="Times New Roman" w:hAnsi="Times New Roman"/>
          <w:sz w:val="24"/>
          <w:szCs w:val="24"/>
        </w:rPr>
        <w:t xml:space="preserve">. </w:t>
      </w:r>
      <w:bookmarkStart w:id="29" w:name="_Hlk533686224"/>
      <w:r w:rsidR="00586874" w:rsidRPr="00451188">
        <w:rPr>
          <w:rFonts w:ascii="Times New Roman" w:hAnsi="Times New Roman"/>
          <w:sz w:val="24"/>
          <w:szCs w:val="24"/>
        </w:rPr>
        <w:t>Kontakty nauczyciela z rodzicami:</w:t>
      </w:r>
    </w:p>
    <w:p w:rsidR="00586874" w:rsidRPr="00451188" w:rsidRDefault="00586874" w:rsidP="00981D12">
      <w:pPr>
        <w:tabs>
          <w:tab w:val="left" w:pos="142"/>
          <w:tab w:val="left" w:pos="284"/>
        </w:tabs>
        <w:spacing w:after="0" w:line="276" w:lineRule="auto"/>
        <w:jc w:val="both"/>
        <w:rPr>
          <w:rFonts w:ascii="Times New Roman" w:hAnsi="Times New Roman"/>
          <w:sz w:val="24"/>
          <w:szCs w:val="24"/>
        </w:rPr>
      </w:pPr>
      <w:r w:rsidRPr="00451188">
        <w:rPr>
          <w:rFonts w:ascii="Times New Roman" w:hAnsi="Times New Roman"/>
          <w:sz w:val="24"/>
          <w:szCs w:val="24"/>
        </w:rPr>
        <w:t>1) indywidualne – możliwe codziennie w momencie przyprowadzania/odprowadzania dziecka z oddziału przedszkolnego;</w:t>
      </w:r>
    </w:p>
    <w:p w:rsidR="00586874" w:rsidRPr="00451188" w:rsidRDefault="00586874" w:rsidP="00981D12">
      <w:pPr>
        <w:tabs>
          <w:tab w:val="left" w:pos="142"/>
          <w:tab w:val="left" w:pos="284"/>
        </w:tabs>
        <w:spacing w:after="0" w:line="276" w:lineRule="auto"/>
        <w:jc w:val="both"/>
        <w:rPr>
          <w:rFonts w:ascii="Times New Roman" w:hAnsi="Times New Roman"/>
          <w:sz w:val="24"/>
          <w:szCs w:val="24"/>
        </w:rPr>
      </w:pPr>
      <w:r w:rsidRPr="00451188">
        <w:rPr>
          <w:rFonts w:ascii="Times New Roman" w:hAnsi="Times New Roman"/>
          <w:sz w:val="24"/>
          <w:szCs w:val="24"/>
        </w:rPr>
        <w:t>2) zebrania rodziców.</w:t>
      </w:r>
      <w:bookmarkEnd w:id="29"/>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E612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p>
    <w:p w:rsidR="00507AAB" w:rsidRPr="00451188" w:rsidRDefault="001B1D8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Działalność dydaktyczno</w:t>
      </w:r>
      <w:r w:rsidR="0068056B" w:rsidRPr="00451188">
        <w:rPr>
          <w:rFonts w:ascii="Times New Roman" w:eastAsia="Times New Roman" w:hAnsi="Times New Roman"/>
          <w:b/>
          <w:sz w:val="24"/>
          <w:szCs w:val="24"/>
          <w:lang w:eastAsia="pl-PL"/>
        </w:rPr>
        <w:t>–</w:t>
      </w:r>
      <w:r w:rsidRPr="00451188">
        <w:rPr>
          <w:rFonts w:ascii="Times New Roman" w:eastAsia="Times New Roman" w:hAnsi="Times New Roman"/>
          <w:b/>
          <w:sz w:val="24"/>
          <w:szCs w:val="24"/>
          <w:lang w:eastAsia="pl-PL"/>
        </w:rPr>
        <w:t xml:space="preserve"> wychowawcza</w:t>
      </w:r>
    </w:p>
    <w:p w:rsidR="0068056B" w:rsidRPr="00451188" w:rsidRDefault="0068056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68056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43</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sz w:val="24"/>
          <w:szCs w:val="24"/>
          <w:lang w:eastAsia="pl-PL"/>
        </w:rPr>
      </w:pP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Podstawowymi  formami prowadzenia działalności dydaktyczno wychowawc</w:t>
      </w:r>
      <w:r w:rsidR="0068056B" w:rsidRPr="00451188">
        <w:rPr>
          <w:rFonts w:ascii="Times New Roman" w:eastAsia="Times New Roman" w:hAnsi="Times New Roman"/>
          <w:sz w:val="24"/>
          <w:szCs w:val="24"/>
          <w:lang w:eastAsia="pl-PL"/>
        </w:rPr>
        <w:t>zej z</w:t>
      </w:r>
      <w:r w:rsidRPr="00451188">
        <w:rPr>
          <w:rFonts w:ascii="Times New Roman" w:eastAsia="Times New Roman" w:hAnsi="Times New Roman"/>
          <w:sz w:val="24"/>
          <w:szCs w:val="24"/>
          <w:lang w:eastAsia="pl-PL"/>
        </w:rPr>
        <w:t>espołu są;</w:t>
      </w:r>
    </w:p>
    <w:p w:rsidR="00507AAB"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obowiązkowe zajęcia edukacyjne;</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dodatkowe zajęcia edukacyjne;</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zajęcia prowadzone w ramach pomocy psychologiczno – pedagogicznej;</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zajęcia rozwijające zainteresowania i uzdolnienia uczniów;</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zajęcia z zakresu doradztwa zawodowego;</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zajęcia rewalidacyjne</w:t>
      </w:r>
      <w:r w:rsidR="00AF6CDA" w:rsidRPr="00451188">
        <w:rPr>
          <w:rFonts w:ascii="Times New Roman" w:eastAsia="Times New Roman" w:hAnsi="Times New Roman"/>
          <w:sz w:val="24"/>
          <w:szCs w:val="24"/>
          <w:lang w:eastAsia="pl-PL"/>
        </w:rPr>
        <w:t>.</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07AAB" w:rsidRPr="00451188">
        <w:rPr>
          <w:rFonts w:ascii="Times New Roman" w:eastAsia="Times New Roman" w:hAnsi="Times New Roman"/>
          <w:sz w:val="24"/>
          <w:szCs w:val="24"/>
          <w:lang w:eastAsia="pl-PL"/>
        </w:rPr>
        <w:t>.</w:t>
      </w:r>
      <w:r w:rsidR="0068056B" w:rsidRPr="00451188">
        <w:rPr>
          <w:rFonts w:ascii="Times New Roman" w:eastAsia="Times New Roman" w:hAnsi="Times New Roman"/>
          <w:sz w:val="24"/>
          <w:szCs w:val="24"/>
          <w:lang w:eastAsia="pl-PL"/>
        </w:rPr>
        <w:t xml:space="preserve"> Zajęcia w szkołach z</w:t>
      </w:r>
      <w:r w:rsidRPr="00451188">
        <w:rPr>
          <w:rFonts w:ascii="Times New Roman" w:eastAsia="Times New Roman" w:hAnsi="Times New Roman"/>
          <w:sz w:val="24"/>
          <w:szCs w:val="24"/>
          <w:lang w:eastAsia="pl-PL"/>
        </w:rPr>
        <w:t xml:space="preserve">espołu prowadzone są w systemie; </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kształcenia</w:t>
      </w:r>
      <w:r w:rsidR="00AF6CDA" w:rsidRPr="00451188">
        <w:rPr>
          <w:rFonts w:ascii="Times New Roman" w:eastAsia="Times New Roman" w:hAnsi="Times New Roman"/>
          <w:sz w:val="24"/>
          <w:szCs w:val="24"/>
          <w:lang w:eastAsia="pl-PL"/>
        </w:rPr>
        <w:t xml:space="preserve"> zintegrowanego w klasach I-III;</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klasowo </w:t>
      </w:r>
      <w:r w:rsidR="0068056B" w:rsidRPr="00451188">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lekcyjnym w klasach IV-VI</w:t>
      </w:r>
      <w:r w:rsidR="00AF6CDA" w:rsidRPr="00451188">
        <w:rPr>
          <w:rFonts w:ascii="Times New Roman" w:eastAsia="Times New Roman" w:hAnsi="Times New Roman"/>
          <w:sz w:val="24"/>
          <w:szCs w:val="24"/>
          <w:lang w:eastAsia="pl-PL"/>
        </w:rPr>
        <w:t>II;</w:t>
      </w:r>
    </w:p>
    <w:p w:rsidR="00507AAB"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Godzina lekcyjna trwa 45 minut. W uzasadnionych przypadkach dopuszcza się</w:t>
      </w:r>
      <w:r w:rsidR="00507AAB" w:rsidRPr="00451188">
        <w:rPr>
          <w:rFonts w:ascii="Times New Roman" w:eastAsia="Times New Roman" w:hAnsi="Times New Roman"/>
          <w:sz w:val="24"/>
          <w:szCs w:val="24"/>
          <w:lang w:eastAsia="pl-PL"/>
        </w:rPr>
        <w:t xml:space="preserve"> czas trwania zajęć edukacyjnych od 30 do 60 minut, zachowując ogólny tygodniowy czas pracy obliczony na podstawie ramowego planu nauczania.</w:t>
      </w:r>
    </w:p>
    <w:p w:rsidR="00D65CE9" w:rsidRPr="00451188" w:rsidRDefault="00D65CE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Czas trwania poszczególnych zajęć edukacyjnych w klasach I-III ustala nauczyciel prowadzący, zachowując ogólny tygodniowy czas zajęć. </w:t>
      </w:r>
    </w:p>
    <w:p w:rsidR="00A4307A" w:rsidRPr="00451188" w:rsidRDefault="00763BC5" w:rsidP="00981D12">
      <w:pPr>
        <w:tabs>
          <w:tab w:val="left" w:pos="142"/>
        </w:tabs>
        <w:spacing w:after="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W czasie trwania zajęć dydaktycznych organizuje się przerwy międzylekcyjne</w:t>
      </w:r>
      <w:r w:rsidRPr="00451188">
        <w:rPr>
          <w:rFonts w:ascii="Times New Roman" w:eastAsia="Times New Roman" w:hAnsi="Times New Roman"/>
          <w:sz w:val="24"/>
          <w:szCs w:val="24"/>
          <w:lang w:eastAsia="pl-PL"/>
        </w:rPr>
        <w:t xml:space="preserve"> 5, 10, 15 minutowe</w:t>
      </w:r>
      <w:r w:rsidR="00507AAB" w:rsidRPr="00451188">
        <w:rPr>
          <w:rFonts w:ascii="Times New Roman" w:eastAsia="Times New Roman" w:hAnsi="Times New Roman"/>
          <w:sz w:val="24"/>
          <w:szCs w:val="24"/>
          <w:lang w:eastAsia="pl-PL"/>
        </w:rPr>
        <w:t>. Przerwy są dostosowane do rozkł</w:t>
      </w:r>
      <w:r w:rsidRPr="00451188">
        <w:rPr>
          <w:rFonts w:ascii="Times New Roman" w:eastAsia="Times New Roman" w:hAnsi="Times New Roman"/>
          <w:sz w:val="24"/>
          <w:szCs w:val="24"/>
          <w:lang w:eastAsia="pl-PL"/>
        </w:rPr>
        <w:t xml:space="preserve">adu zajęć, dowozu dzieci </w:t>
      </w:r>
      <w:r w:rsidR="00507AAB" w:rsidRPr="00451188">
        <w:rPr>
          <w:rFonts w:ascii="Times New Roman" w:eastAsia="Times New Roman" w:hAnsi="Times New Roman"/>
          <w:sz w:val="24"/>
          <w:szCs w:val="24"/>
          <w:lang w:eastAsia="pl-PL"/>
        </w:rPr>
        <w:t>oraz do godzin spożywania posiłków w stołówce.</w:t>
      </w:r>
    </w:p>
    <w:p w:rsidR="005B5394" w:rsidRPr="00451188" w:rsidRDefault="005B5394" w:rsidP="005B5394">
      <w:pPr>
        <w:tabs>
          <w:tab w:val="left" w:pos="142"/>
        </w:tabs>
        <w:spacing w:after="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W wyjątkowych sytuacjach ograniczenia funkcjonowania szkoły, zawieszenia zajęć, np. z powodu zagrożenia epidemicznego, dla bezpieczeństwa zdrowia uczniów i pracowników, dopuszcza się prowadzenie zdalnego nauczania według odrębnego, dostosowanego</w:t>
      </w:r>
    </w:p>
    <w:p w:rsidR="005B5394" w:rsidRPr="00451188" w:rsidRDefault="005B5394" w:rsidP="005B5394">
      <w:pPr>
        <w:tabs>
          <w:tab w:val="left" w:pos="142"/>
        </w:tabs>
        <w:spacing w:after="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planu zajęć.</w:t>
      </w:r>
    </w:p>
    <w:p w:rsidR="00507AAB" w:rsidRPr="00451188" w:rsidRDefault="0068056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44</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numPr>
          <w:ilvl w:val="0"/>
          <w:numId w:val="3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Podstawową jednostką organizac</w:t>
      </w:r>
      <w:r w:rsidR="0068056B" w:rsidRPr="00451188">
        <w:rPr>
          <w:rFonts w:ascii="Times New Roman" w:eastAsia="Times New Roman" w:hAnsi="Times New Roman"/>
          <w:sz w:val="24"/>
          <w:szCs w:val="24"/>
          <w:lang w:eastAsia="pl-PL"/>
        </w:rPr>
        <w:t>yjną szkół wchodzących w skład z</w:t>
      </w:r>
      <w:r w:rsidRPr="00451188">
        <w:rPr>
          <w:rFonts w:ascii="Times New Roman" w:eastAsia="Times New Roman" w:hAnsi="Times New Roman"/>
          <w:sz w:val="24"/>
          <w:szCs w:val="24"/>
          <w:lang w:eastAsia="pl-PL"/>
        </w:rPr>
        <w:t>espołu jest oddział złożony z uczniów, którzy w jednorocznym kursie nauki danego roku szkolnego uczą się wszystkich przedmiotów obowiązkowych, określonych planem nauczania.</w:t>
      </w:r>
    </w:p>
    <w:p w:rsidR="00507AAB" w:rsidRPr="00451188" w:rsidRDefault="00507AAB" w:rsidP="00981D12">
      <w:pPr>
        <w:numPr>
          <w:ilvl w:val="0"/>
          <w:numId w:val="3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Przeciętna liczba uczniów w oddziale nie powinna być większa niż 30</w:t>
      </w:r>
      <w:r w:rsidR="00A4307A" w:rsidRPr="00451188">
        <w:rPr>
          <w:rFonts w:ascii="Times New Roman" w:eastAsia="Times New Roman" w:hAnsi="Times New Roman"/>
          <w:sz w:val="24"/>
          <w:szCs w:val="24"/>
          <w:lang w:eastAsia="pl-PL"/>
        </w:rPr>
        <w:t xml:space="preserve"> uczniów, a w klasach I-III 25 uczniów. Liczba uczniów w oddziale klas I- III może być zwiększona nie więcej niż o 2 uczniów .</w:t>
      </w:r>
    </w:p>
    <w:p w:rsidR="00507AAB" w:rsidRPr="00451188" w:rsidRDefault="00507AAB" w:rsidP="00981D12">
      <w:pPr>
        <w:numPr>
          <w:ilvl w:val="0"/>
          <w:numId w:val="3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Ze względu na higienę pracy ucznia (mała powierzchnia sal lekcyjnych), jak rów</w:t>
      </w:r>
      <w:r w:rsidR="00E54104">
        <w:rPr>
          <w:rFonts w:ascii="Times New Roman" w:eastAsia="Times New Roman" w:hAnsi="Times New Roman"/>
          <w:sz w:val="24"/>
          <w:szCs w:val="24"/>
          <w:lang w:eastAsia="pl-PL"/>
        </w:rPr>
        <w:t>nież małą liczbę dzieci w szkołach filialnych</w:t>
      </w:r>
      <w:r w:rsidRPr="00451188">
        <w:rPr>
          <w:rFonts w:ascii="Times New Roman" w:eastAsia="Times New Roman" w:hAnsi="Times New Roman"/>
          <w:sz w:val="24"/>
          <w:szCs w:val="24"/>
          <w:lang w:eastAsia="pl-PL"/>
        </w:rPr>
        <w:t xml:space="preserve"> w D</w:t>
      </w:r>
      <w:r w:rsidR="00E54104">
        <w:rPr>
          <w:rFonts w:ascii="Times New Roman" w:eastAsia="Times New Roman" w:hAnsi="Times New Roman"/>
          <w:sz w:val="24"/>
          <w:szCs w:val="24"/>
          <w:lang w:eastAsia="pl-PL"/>
        </w:rPr>
        <w:t>ąbrówce oraz w Niedarzynie</w:t>
      </w:r>
      <w:r w:rsidR="0068056B" w:rsidRPr="00451188">
        <w:rPr>
          <w:rFonts w:ascii="Times New Roman" w:eastAsia="Times New Roman" w:hAnsi="Times New Roman"/>
          <w:sz w:val="24"/>
          <w:szCs w:val="24"/>
          <w:lang w:eastAsia="pl-PL"/>
        </w:rPr>
        <w:t xml:space="preserve"> w z</w:t>
      </w:r>
      <w:r w:rsidRPr="00451188">
        <w:rPr>
          <w:rFonts w:ascii="Times New Roman" w:eastAsia="Times New Roman" w:hAnsi="Times New Roman"/>
          <w:sz w:val="24"/>
          <w:szCs w:val="24"/>
          <w:lang w:eastAsia="pl-PL"/>
        </w:rPr>
        <w:t>espole tworzone są oddziały z mniejszą ilością uczniów (</w:t>
      </w:r>
      <w:r w:rsidR="00A4307A" w:rsidRPr="00451188">
        <w:rPr>
          <w:rFonts w:ascii="Times New Roman" w:eastAsia="Times New Roman" w:hAnsi="Times New Roman"/>
          <w:sz w:val="24"/>
          <w:szCs w:val="24"/>
          <w:lang w:eastAsia="pl-PL"/>
        </w:rPr>
        <w:t>za zgodą</w:t>
      </w:r>
      <w:r w:rsidRPr="00451188">
        <w:rPr>
          <w:rFonts w:ascii="Times New Roman" w:eastAsia="Times New Roman" w:hAnsi="Times New Roman"/>
          <w:sz w:val="24"/>
          <w:szCs w:val="24"/>
          <w:lang w:eastAsia="pl-PL"/>
        </w:rPr>
        <w:t xml:space="preserve"> organu prowadzącego).</w:t>
      </w:r>
    </w:p>
    <w:p w:rsidR="00507AAB" w:rsidRPr="00451188" w:rsidRDefault="00507AAB" w:rsidP="00981D12">
      <w:pPr>
        <w:numPr>
          <w:ilvl w:val="0"/>
          <w:numId w:val="3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Dyrektor corocznie decyduje o tym, na jakich zajęciach - ze względu na konieczność stworzenia właściwych warunków nauki i bezpieczeństwa - dojdzie do podziału oddziałów na grupy.</w:t>
      </w:r>
    </w:p>
    <w:p w:rsidR="00507AAB" w:rsidRPr="00451188" w:rsidRDefault="00507AAB" w:rsidP="00981D12">
      <w:pPr>
        <w:numPr>
          <w:ilvl w:val="0"/>
          <w:numId w:val="3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Przy podejmowaniu decyzji, o której mowa w ust. 4 należy uwzględniać zasady wynikające z przepisów w sprawie ramowych planów nauczania oraz wysokość środków finansowych posiadanych p</w:t>
      </w:r>
      <w:r w:rsidR="0068056B" w:rsidRPr="00451188">
        <w:rPr>
          <w:rFonts w:ascii="Times New Roman" w:eastAsia="Times New Roman" w:hAnsi="Times New Roman"/>
          <w:sz w:val="24"/>
          <w:szCs w:val="24"/>
          <w:lang w:eastAsia="pl-PL"/>
        </w:rPr>
        <w:t>rzez zespół s</w:t>
      </w:r>
      <w:r w:rsidRPr="00451188">
        <w:rPr>
          <w:rFonts w:ascii="Times New Roman" w:eastAsia="Times New Roman" w:hAnsi="Times New Roman"/>
          <w:sz w:val="24"/>
          <w:szCs w:val="24"/>
          <w:lang w:eastAsia="pl-PL"/>
        </w:rPr>
        <w:t>zkół.</w:t>
      </w:r>
    </w:p>
    <w:p w:rsidR="00507AAB" w:rsidRPr="00451188" w:rsidRDefault="0068056B" w:rsidP="00981D12">
      <w:pPr>
        <w:numPr>
          <w:ilvl w:val="0"/>
          <w:numId w:val="3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szkołach wchodzących w skład z</w:t>
      </w:r>
      <w:r w:rsidR="00507AAB" w:rsidRPr="00451188">
        <w:rPr>
          <w:rFonts w:ascii="Times New Roman" w:eastAsia="Times New Roman" w:hAnsi="Times New Roman"/>
          <w:sz w:val="24"/>
          <w:szCs w:val="24"/>
          <w:lang w:eastAsia="pl-PL"/>
        </w:rPr>
        <w:t>espołu mogą być</w:t>
      </w:r>
      <w:r w:rsidR="00A4307A" w:rsidRPr="00451188">
        <w:rPr>
          <w:rFonts w:ascii="Times New Roman" w:eastAsia="Times New Roman" w:hAnsi="Times New Roman"/>
          <w:sz w:val="24"/>
          <w:szCs w:val="24"/>
          <w:lang w:eastAsia="pl-PL"/>
        </w:rPr>
        <w:t xml:space="preserve"> tworzone oddziały przedszkolne</w:t>
      </w:r>
      <w:r w:rsidR="00507AAB"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8056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 45</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numPr>
          <w:ilvl w:val="0"/>
          <w:numId w:val="40"/>
        </w:numPr>
        <w:tabs>
          <w:tab w:val="left" w:pos="142"/>
          <w:tab w:val="left" w:pos="284"/>
          <w:tab w:val="left" w:pos="426"/>
          <w:tab w:val="left" w:pos="567"/>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Niektóre zajęcia obowiązkowe, np. przyroda, geografia, biologia, technika, fizyka, zajęcia zintegrowane, koła zainteresowań, itp. mogą być prowadzone poza systemem klasowo-lekcyjnym w grupach oddziałowych, międzyoddziałowych, międzyszkolnych, a także podczas wycieczek i wyjazdów z zastrzeżeniem, że nie mogą zostać naruszone ustalenia zawarte w ramowych planach nauczania w szkołach publicznych, określone odrębnymi przepisami.</w:t>
      </w:r>
    </w:p>
    <w:p w:rsidR="00507AAB" w:rsidRPr="00451188" w:rsidRDefault="00507AAB" w:rsidP="00981D12">
      <w:pPr>
        <w:numPr>
          <w:ilvl w:val="0"/>
          <w:numId w:val="40"/>
        </w:numPr>
        <w:tabs>
          <w:tab w:val="left" w:pos="142"/>
          <w:tab w:val="left" w:pos="284"/>
          <w:tab w:val="left" w:pos="426"/>
          <w:tab w:val="left" w:pos="567"/>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Zajęcia, o których mowa w ust. 1 są organizow</w:t>
      </w:r>
      <w:r w:rsidR="0068056B" w:rsidRPr="00451188">
        <w:rPr>
          <w:rFonts w:ascii="Times New Roman" w:eastAsia="Times New Roman" w:hAnsi="Times New Roman"/>
          <w:sz w:val="24"/>
          <w:szCs w:val="24"/>
          <w:lang w:eastAsia="pl-PL"/>
        </w:rPr>
        <w:t>ane w ramach posiadanych przez z</w:t>
      </w:r>
      <w:r w:rsidRPr="00451188">
        <w:rPr>
          <w:rFonts w:ascii="Times New Roman" w:eastAsia="Times New Roman" w:hAnsi="Times New Roman"/>
          <w:sz w:val="24"/>
          <w:szCs w:val="24"/>
          <w:lang w:eastAsia="pl-PL"/>
        </w:rPr>
        <w:t>espół środków finansowych.</w:t>
      </w:r>
    </w:p>
    <w:p w:rsidR="00507AAB" w:rsidRPr="00451188" w:rsidRDefault="00507AAB" w:rsidP="00981D12">
      <w:pPr>
        <w:widowControl w:val="0"/>
        <w:numPr>
          <w:ilvl w:val="0"/>
          <w:numId w:val="40"/>
        </w:numPr>
        <w:shd w:val="clear" w:color="auto" w:fill="FFFFFF"/>
        <w:tabs>
          <w:tab w:val="left" w:pos="0"/>
          <w:tab w:val="left" w:pos="142"/>
          <w:tab w:val="left" w:pos="284"/>
          <w:tab w:val="left" w:pos="426"/>
          <w:tab w:val="left" w:pos="567"/>
        </w:tabs>
        <w:suppressAutoHyphens/>
        <w:spacing w:after="0" w:line="276" w:lineRule="auto"/>
        <w:ind w:left="0" w:firstLine="0"/>
        <w:jc w:val="both"/>
        <w:textAlignment w:val="baseline"/>
        <w:rPr>
          <w:rFonts w:ascii="Times New Roman" w:eastAsia="Times New Roman" w:hAnsi="Times New Roman"/>
          <w:kern w:val="2"/>
          <w:sz w:val="24"/>
          <w:szCs w:val="24"/>
          <w:lang w:eastAsia="pl-PL"/>
        </w:rPr>
      </w:pPr>
      <w:r w:rsidRPr="00451188">
        <w:rPr>
          <w:rFonts w:ascii="Times New Roman" w:eastAsia="Times New Roman" w:hAnsi="Times New Roman"/>
          <w:sz w:val="24"/>
          <w:szCs w:val="24"/>
          <w:lang w:eastAsia="pl-PL"/>
        </w:rPr>
        <w:t>Podział na grupy jest obowiązkowy na zajęcia</w:t>
      </w:r>
      <w:r w:rsidR="0068056B" w:rsidRPr="00451188">
        <w:rPr>
          <w:rFonts w:ascii="Times New Roman" w:eastAsia="Times New Roman" w:hAnsi="Times New Roman"/>
          <w:sz w:val="24"/>
          <w:szCs w:val="24"/>
          <w:lang w:eastAsia="pl-PL"/>
        </w:rPr>
        <w:t xml:space="preserve">ch z języków obcych nowożytnych oraz </w:t>
      </w:r>
      <w:r w:rsidRPr="00451188">
        <w:rPr>
          <w:rFonts w:ascii="Times New Roman" w:eastAsia="Times New Roman" w:hAnsi="Times New Roman"/>
          <w:sz w:val="24"/>
          <w:szCs w:val="24"/>
          <w:lang w:eastAsia="pl-PL"/>
        </w:rPr>
        <w:t>informatyki w oddziałach licząc</w:t>
      </w:r>
      <w:r w:rsidR="00A4307A" w:rsidRPr="00451188">
        <w:rPr>
          <w:rFonts w:ascii="Times New Roman" w:eastAsia="Times New Roman" w:hAnsi="Times New Roman"/>
          <w:sz w:val="24"/>
          <w:szCs w:val="24"/>
          <w:lang w:eastAsia="pl-PL"/>
        </w:rPr>
        <w:t xml:space="preserve">ych powyżej 24 </w:t>
      </w:r>
      <w:proofErr w:type="spellStart"/>
      <w:r w:rsidR="00A4307A" w:rsidRPr="00451188">
        <w:rPr>
          <w:rFonts w:ascii="Times New Roman" w:eastAsia="Times New Roman" w:hAnsi="Times New Roman"/>
          <w:sz w:val="24"/>
          <w:szCs w:val="24"/>
          <w:lang w:eastAsia="pl-PL"/>
        </w:rPr>
        <w:t>uczniów</w:t>
      </w:r>
      <w:r w:rsidR="0068056B" w:rsidRPr="00451188">
        <w:rPr>
          <w:rFonts w:ascii="Times New Roman" w:eastAsia="Times New Roman" w:hAnsi="Times New Roman"/>
          <w:sz w:val="24"/>
          <w:szCs w:val="24"/>
          <w:lang w:eastAsia="pl-PL"/>
        </w:rPr>
        <w:t>.</w:t>
      </w:r>
      <w:r w:rsidRPr="00451188">
        <w:rPr>
          <w:rFonts w:ascii="Times New Roman" w:eastAsia="Times New Roman" w:hAnsi="Times New Roman"/>
          <w:kern w:val="2"/>
          <w:sz w:val="24"/>
          <w:szCs w:val="24"/>
          <w:lang w:eastAsia="pl-PL"/>
        </w:rPr>
        <w:t>Przy</w:t>
      </w:r>
      <w:proofErr w:type="spellEnd"/>
      <w:r w:rsidRPr="00451188">
        <w:rPr>
          <w:rFonts w:ascii="Times New Roman" w:eastAsia="Times New Roman" w:hAnsi="Times New Roman"/>
          <w:kern w:val="2"/>
          <w:sz w:val="24"/>
          <w:szCs w:val="24"/>
          <w:lang w:eastAsia="pl-PL"/>
        </w:rPr>
        <w:t xml:space="preserve"> podziale na grupy uwzględnia się liczbę stanowisk komputerowych w pracowni komputerowej lub stopień zaawansowania znajo</w:t>
      </w:r>
      <w:r w:rsidR="00D269FD" w:rsidRPr="00451188">
        <w:rPr>
          <w:rFonts w:ascii="Times New Roman" w:eastAsia="Times New Roman" w:hAnsi="Times New Roman"/>
          <w:kern w:val="2"/>
          <w:sz w:val="24"/>
          <w:szCs w:val="24"/>
          <w:lang w:eastAsia="pl-PL"/>
        </w:rPr>
        <w:t xml:space="preserve">mości języka obcego nowożytnego, a </w:t>
      </w:r>
      <w:r w:rsidRPr="00451188">
        <w:rPr>
          <w:rFonts w:ascii="Times New Roman" w:eastAsia="Times New Roman" w:hAnsi="Times New Roman"/>
          <w:sz w:val="24"/>
          <w:szCs w:val="24"/>
          <w:lang w:eastAsia="pl-PL"/>
        </w:rPr>
        <w:t>t</w:t>
      </w:r>
      <w:r w:rsidR="0068056B" w:rsidRPr="00451188">
        <w:rPr>
          <w:rFonts w:ascii="Times New Roman" w:eastAsia="Times New Roman" w:hAnsi="Times New Roman"/>
          <w:sz w:val="24"/>
          <w:szCs w:val="24"/>
          <w:lang w:eastAsia="pl-PL"/>
        </w:rPr>
        <w:t>akże możliwości fin</w:t>
      </w:r>
      <w:r w:rsidR="00E85EDD" w:rsidRPr="00451188">
        <w:rPr>
          <w:rFonts w:ascii="Times New Roman" w:eastAsia="Times New Roman" w:hAnsi="Times New Roman"/>
          <w:sz w:val="24"/>
          <w:szCs w:val="24"/>
          <w:lang w:eastAsia="pl-PL"/>
        </w:rPr>
        <w:t>ansowe</w:t>
      </w:r>
      <w:r w:rsidR="0068056B" w:rsidRPr="00451188">
        <w:rPr>
          <w:rFonts w:ascii="Times New Roman" w:eastAsia="Times New Roman" w:hAnsi="Times New Roman"/>
          <w:sz w:val="24"/>
          <w:szCs w:val="24"/>
          <w:lang w:eastAsia="pl-PL"/>
        </w:rPr>
        <w:t xml:space="preserve"> zespołu s</w:t>
      </w:r>
      <w:r w:rsidR="00E85EDD" w:rsidRPr="00451188">
        <w:rPr>
          <w:rFonts w:ascii="Times New Roman" w:eastAsia="Times New Roman" w:hAnsi="Times New Roman"/>
          <w:sz w:val="24"/>
          <w:szCs w:val="24"/>
          <w:lang w:eastAsia="pl-PL"/>
        </w:rPr>
        <w:t xml:space="preserve">zkół oraz </w:t>
      </w:r>
      <w:proofErr w:type="spellStart"/>
      <w:r w:rsidR="00E85EDD" w:rsidRPr="00451188">
        <w:rPr>
          <w:rFonts w:ascii="Times New Roman" w:eastAsia="Times New Roman" w:hAnsi="Times New Roman"/>
          <w:sz w:val="24"/>
          <w:szCs w:val="24"/>
          <w:lang w:eastAsia="pl-PL"/>
        </w:rPr>
        <w:t>wielkość</w:t>
      </w:r>
      <w:r w:rsidRPr="00451188">
        <w:rPr>
          <w:rFonts w:ascii="Times New Roman" w:eastAsia="Times New Roman" w:hAnsi="Times New Roman"/>
          <w:sz w:val="24"/>
          <w:szCs w:val="24"/>
          <w:lang w:eastAsia="pl-PL"/>
        </w:rPr>
        <w:t>sal</w:t>
      </w:r>
      <w:proofErr w:type="spellEnd"/>
      <w:r w:rsidRPr="00451188">
        <w:rPr>
          <w:rFonts w:ascii="Times New Roman" w:eastAsia="Times New Roman" w:hAnsi="Times New Roman"/>
          <w:sz w:val="24"/>
          <w:szCs w:val="24"/>
          <w:lang w:eastAsia="pl-PL"/>
        </w:rPr>
        <w:t xml:space="preserve"> i pomieszczeń dydaktycznych, przy jednoczesnym zachowaniu właściwych warunków nauki i bezpieczeństwa.</w:t>
      </w:r>
    </w:p>
    <w:p w:rsidR="00507AAB" w:rsidRPr="00451188" w:rsidRDefault="00507AAB" w:rsidP="00981D12">
      <w:pPr>
        <w:numPr>
          <w:ilvl w:val="0"/>
          <w:numId w:val="40"/>
        </w:numPr>
        <w:tabs>
          <w:tab w:val="left" w:pos="142"/>
          <w:tab w:val="left" w:pos="284"/>
          <w:tab w:val="left" w:pos="426"/>
          <w:tab w:val="left" w:pos="567"/>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Zajęcia z wychowania fizycznego w klasach IV - VIII szkoły podstawowej prowadzone są w grupach liczących nie więcej niż 26 uczniów. W zależności od realizowanej formy tych zajęć, mogą być one prowadzone łącznie albo oddzielnie dla dziewcząt i chłopców.</w:t>
      </w:r>
    </w:p>
    <w:p w:rsidR="00507AAB" w:rsidRPr="00451188" w:rsidRDefault="0068056B" w:rsidP="00981D12">
      <w:pPr>
        <w:numPr>
          <w:ilvl w:val="0"/>
          <w:numId w:val="40"/>
        </w:numPr>
        <w:tabs>
          <w:tab w:val="left" w:pos="142"/>
          <w:tab w:val="left" w:pos="284"/>
          <w:tab w:val="left" w:pos="426"/>
          <w:tab w:val="left" w:pos="567"/>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Podziału klasy</w:t>
      </w:r>
      <w:r w:rsidR="00507AAB" w:rsidRPr="00451188">
        <w:rPr>
          <w:rFonts w:ascii="Times New Roman" w:eastAsia="Times New Roman" w:hAnsi="Times New Roman"/>
          <w:sz w:val="24"/>
          <w:szCs w:val="24"/>
          <w:lang w:eastAsia="pl-PL"/>
        </w:rPr>
        <w:t xml:space="preserve"> na grupy dokonuje się na zajęciach wymagających specjalnych warunków nauki i bezpieczeństwa, z uwzględnieniem zasad określonych w rozporządzeniu w sprawie ramowych planów nauczania.</w:t>
      </w:r>
    </w:p>
    <w:p w:rsidR="004174D5" w:rsidRPr="00451188" w:rsidRDefault="0068056B" w:rsidP="00981D12">
      <w:pPr>
        <w:numPr>
          <w:ilvl w:val="0"/>
          <w:numId w:val="40"/>
        </w:numPr>
        <w:tabs>
          <w:tab w:val="left" w:pos="142"/>
          <w:tab w:val="left" w:pos="284"/>
          <w:tab w:val="left" w:pos="426"/>
          <w:tab w:val="left" w:pos="567"/>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Dyrektor z</w:t>
      </w:r>
      <w:r w:rsidR="00507AAB" w:rsidRPr="00451188">
        <w:rPr>
          <w:rFonts w:ascii="Times New Roman" w:eastAsia="Times New Roman" w:hAnsi="Times New Roman"/>
          <w:sz w:val="24"/>
          <w:szCs w:val="24"/>
          <w:lang w:eastAsia="pl-PL"/>
        </w:rPr>
        <w:t>espołu w porozumien</w:t>
      </w:r>
      <w:r w:rsidR="00C137A5" w:rsidRPr="00451188">
        <w:rPr>
          <w:rFonts w:ascii="Times New Roman" w:eastAsia="Times New Roman" w:hAnsi="Times New Roman"/>
          <w:sz w:val="24"/>
          <w:szCs w:val="24"/>
          <w:lang w:eastAsia="pl-PL"/>
        </w:rPr>
        <w:t>iu z radą p</w:t>
      </w:r>
      <w:r w:rsidR="00507AAB" w:rsidRPr="00451188">
        <w:rPr>
          <w:rFonts w:ascii="Times New Roman" w:eastAsia="Times New Roman" w:hAnsi="Times New Roman"/>
          <w:sz w:val="24"/>
          <w:szCs w:val="24"/>
          <w:lang w:eastAsia="pl-PL"/>
        </w:rPr>
        <w:t>edagogiczną i w uzgodnieniu z organem prowadzącym ustala zasady prowadzenia niektórych zajęć, np.: zajęć wyrównawczych, specjalistycznych, nauczania języków obcych nowożytny</w:t>
      </w:r>
      <w:r w:rsidR="004174D5" w:rsidRPr="00451188">
        <w:rPr>
          <w:rFonts w:ascii="Times New Roman" w:eastAsia="Times New Roman" w:hAnsi="Times New Roman"/>
          <w:sz w:val="24"/>
          <w:szCs w:val="24"/>
          <w:lang w:eastAsia="pl-PL"/>
        </w:rPr>
        <w:t>ch,</w:t>
      </w:r>
      <w:r w:rsidR="00507AAB" w:rsidRPr="00451188">
        <w:rPr>
          <w:rFonts w:ascii="Times New Roman" w:eastAsia="Times New Roman" w:hAnsi="Times New Roman"/>
          <w:sz w:val="24"/>
          <w:szCs w:val="24"/>
          <w:lang w:eastAsia="pl-PL"/>
        </w:rPr>
        <w:t xml:space="preserve"> informatyki, kół zainteresowań, które mogą być prowadzone poza systemem klasowo-lekcyjnym w grupach oddziałowych lub międzyoddziałowych.</w:t>
      </w:r>
    </w:p>
    <w:p w:rsidR="00EF6680" w:rsidRPr="00451188" w:rsidRDefault="00EF6680" w:rsidP="00EF6680">
      <w:pPr>
        <w:tabs>
          <w:tab w:val="left" w:pos="142"/>
          <w:tab w:val="left" w:pos="284"/>
          <w:tab w:val="left" w:pos="426"/>
          <w:tab w:val="left" w:pos="567"/>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Religia/ etyka</w:t>
      </w:r>
    </w:p>
    <w:p w:rsidR="00EF6680" w:rsidRPr="00451188" w:rsidRDefault="00EF6680" w:rsidP="00EF6680">
      <w:pPr>
        <w:tabs>
          <w:tab w:val="left" w:pos="142"/>
          <w:tab w:val="left" w:pos="284"/>
          <w:tab w:val="left" w:pos="426"/>
          <w:tab w:val="left" w:pos="567"/>
        </w:tabs>
        <w:spacing w:after="0" w:line="276" w:lineRule="auto"/>
        <w:jc w:val="center"/>
        <w:rPr>
          <w:rFonts w:ascii="Times New Roman" w:eastAsia="Times New Roman" w:hAnsi="Times New Roman"/>
          <w:sz w:val="24"/>
          <w:szCs w:val="24"/>
          <w:lang w:eastAsia="pl-PL"/>
        </w:rPr>
      </w:pPr>
    </w:p>
    <w:p w:rsidR="004174D5" w:rsidRPr="00451188" w:rsidRDefault="0068056B" w:rsidP="004518D6">
      <w:pPr>
        <w:pStyle w:val="Akapitzlist"/>
        <w:tabs>
          <w:tab w:val="left" w:pos="142"/>
          <w:tab w:val="left" w:pos="284"/>
          <w:tab w:val="left" w:pos="426"/>
        </w:tabs>
        <w:spacing w:line="276" w:lineRule="auto"/>
        <w:ind w:left="720"/>
        <w:jc w:val="center"/>
        <w:rPr>
          <w:b/>
        </w:rPr>
      </w:pPr>
      <w:r w:rsidRPr="00451188">
        <w:rPr>
          <w:b/>
        </w:rPr>
        <w:t>§ 46</w:t>
      </w:r>
    </w:p>
    <w:p w:rsidR="004174D5" w:rsidRPr="00451188" w:rsidRDefault="004174D5" w:rsidP="00981D12">
      <w:pPr>
        <w:tabs>
          <w:tab w:val="left" w:pos="142"/>
          <w:tab w:val="left" w:pos="284"/>
          <w:tab w:val="left" w:pos="426"/>
          <w:tab w:val="left" w:pos="567"/>
        </w:tabs>
        <w:spacing w:after="0" w:line="276" w:lineRule="auto"/>
        <w:jc w:val="both"/>
        <w:rPr>
          <w:rFonts w:ascii="Times New Roman" w:eastAsia="Times New Roman" w:hAnsi="Times New Roman"/>
          <w:sz w:val="24"/>
          <w:szCs w:val="24"/>
          <w:lang w:eastAsia="pl-PL"/>
        </w:rPr>
      </w:pPr>
    </w:p>
    <w:p w:rsidR="00507AAB"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 xml:space="preserve">1.Na życzenie rodziców </w:t>
      </w:r>
      <w:r w:rsidR="00507AAB" w:rsidRPr="00451188">
        <w:rPr>
          <w:rFonts w:ascii="Times New Roman" w:eastAsia="Times New Roman" w:hAnsi="Times New Roman"/>
          <w:sz w:val="24"/>
          <w:szCs w:val="24"/>
          <w:lang w:eastAsia="ar-SA"/>
        </w:rPr>
        <w:t xml:space="preserve"> w ramach planu zajęć w szkole</w:t>
      </w:r>
      <w:r w:rsidR="00EF6680" w:rsidRPr="00451188">
        <w:rPr>
          <w:rFonts w:ascii="Times New Roman" w:eastAsia="Times New Roman" w:hAnsi="Times New Roman"/>
          <w:sz w:val="24"/>
          <w:szCs w:val="24"/>
          <w:lang w:eastAsia="ar-SA"/>
        </w:rPr>
        <w:t xml:space="preserve"> organizuje się naukę religii/</w:t>
      </w:r>
      <w:r w:rsidR="00507AAB" w:rsidRPr="00451188">
        <w:rPr>
          <w:rFonts w:ascii="Times New Roman" w:eastAsia="Times New Roman" w:hAnsi="Times New Roman"/>
          <w:sz w:val="24"/>
          <w:szCs w:val="24"/>
          <w:lang w:eastAsia="ar-SA"/>
        </w:rPr>
        <w:t>etyki.</w:t>
      </w:r>
    </w:p>
    <w:p w:rsidR="00507AAB"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2.</w:t>
      </w:r>
      <w:r w:rsidR="00507AAB" w:rsidRPr="00451188">
        <w:rPr>
          <w:rFonts w:ascii="Times New Roman" w:eastAsia="Times New Roman" w:hAnsi="Times New Roman"/>
          <w:sz w:val="24"/>
          <w:szCs w:val="24"/>
          <w:lang w:eastAsia="ar-SA"/>
        </w:rPr>
        <w:t>Lekcje religii</w:t>
      </w:r>
      <w:r w:rsidR="00EF6680" w:rsidRPr="00451188">
        <w:rPr>
          <w:rFonts w:ascii="Times New Roman" w:eastAsia="Times New Roman" w:hAnsi="Times New Roman"/>
          <w:sz w:val="24"/>
          <w:szCs w:val="24"/>
          <w:lang w:eastAsia="ar-SA"/>
        </w:rPr>
        <w:t>/etyki</w:t>
      </w:r>
      <w:r w:rsidR="00507AAB" w:rsidRPr="00451188">
        <w:rPr>
          <w:rFonts w:ascii="Times New Roman" w:eastAsia="Times New Roman" w:hAnsi="Times New Roman"/>
          <w:sz w:val="24"/>
          <w:szCs w:val="24"/>
          <w:lang w:eastAsia="ar-SA"/>
        </w:rPr>
        <w:t xml:space="preserve"> organizowane są dla grupy nie mniejszej niż 7 uczniów.</w:t>
      </w:r>
    </w:p>
    <w:p w:rsidR="00507AAB"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3.</w:t>
      </w:r>
      <w:r w:rsidR="00507AAB" w:rsidRPr="00451188">
        <w:rPr>
          <w:rFonts w:ascii="Times New Roman" w:eastAsia="Times New Roman" w:hAnsi="Times New Roman"/>
          <w:sz w:val="24"/>
          <w:szCs w:val="24"/>
          <w:lang w:eastAsia="ar-SA"/>
        </w:rPr>
        <w:t>Dla mniejszej</w:t>
      </w:r>
      <w:r w:rsidRPr="00451188">
        <w:rPr>
          <w:rFonts w:ascii="Times New Roman" w:eastAsia="Times New Roman" w:hAnsi="Times New Roman"/>
          <w:sz w:val="24"/>
          <w:szCs w:val="24"/>
          <w:lang w:eastAsia="ar-SA"/>
        </w:rPr>
        <w:t xml:space="preserve"> liczby uczniów w oddziale </w:t>
      </w:r>
      <w:r w:rsidR="00507AAB" w:rsidRPr="00451188">
        <w:rPr>
          <w:rFonts w:ascii="Times New Roman" w:eastAsia="Times New Roman" w:hAnsi="Times New Roman"/>
          <w:sz w:val="24"/>
          <w:szCs w:val="24"/>
          <w:lang w:eastAsia="ar-SA"/>
        </w:rPr>
        <w:t xml:space="preserve"> organizuje się lekcję religii</w:t>
      </w:r>
      <w:r w:rsidR="00EF6680" w:rsidRPr="00451188">
        <w:rPr>
          <w:rFonts w:ascii="Times New Roman" w:eastAsia="Times New Roman" w:hAnsi="Times New Roman"/>
          <w:sz w:val="24"/>
          <w:szCs w:val="24"/>
          <w:lang w:eastAsia="ar-SA"/>
        </w:rPr>
        <w:t>/etyki</w:t>
      </w:r>
      <w:r w:rsidR="00507AAB" w:rsidRPr="00451188">
        <w:rPr>
          <w:rFonts w:ascii="Times New Roman" w:eastAsia="Times New Roman" w:hAnsi="Times New Roman"/>
          <w:sz w:val="24"/>
          <w:szCs w:val="24"/>
          <w:lang w:eastAsia="ar-SA"/>
        </w:rPr>
        <w:t xml:space="preserve"> w grupach łączonych.</w:t>
      </w:r>
    </w:p>
    <w:p w:rsidR="00507AAB"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4.</w:t>
      </w:r>
      <w:r w:rsidR="00507AAB" w:rsidRPr="00451188">
        <w:rPr>
          <w:rFonts w:ascii="Times New Roman" w:eastAsia="Times New Roman" w:hAnsi="Times New Roman"/>
          <w:sz w:val="24"/>
          <w:szCs w:val="24"/>
          <w:lang w:eastAsia="ar-SA"/>
        </w:rPr>
        <w:t xml:space="preserve">Szkoła jest </w:t>
      </w:r>
      <w:r w:rsidR="0068056B" w:rsidRPr="00451188">
        <w:rPr>
          <w:rFonts w:ascii="Times New Roman" w:eastAsia="Times New Roman" w:hAnsi="Times New Roman"/>
          <w:sz w:val="24"/>
          <w:szCs w:val="24"/>
          <w:lang w:eastAsia="ar-SA"/>
        </w:rPr>
        <w:t>z</w:t>
      </w:r>
      <w:r w:rsidR="00507AAB" w:rsidRPr="00451188">
        <w:rPr>
          <w:rFonts w:ascii="Times New Roman" w:eastAsia="Times New Roman" w:hAnsi="Times New Roman"/>
          <w:sz w:val="24"/>
          <w:szCs w:val="24"/>
          <w:lang w:eastAsia="ar-SA"/>
        </w:rPr>
        <w:t xml:space="preserve">obowiązana zapewnić </w:t>
      </w:r>
      <w:r w:rsidR="00EF6680" w:rsidRPr="00451188">
        <w:rPr>
          <w:rFonts w:ascii="Times New Roman" w:eastAsia="Times New Roman" w:hAnsi="Times New Roman"/>
          <w:sz w:val="24"/>
          <w:szCs w:val="24"/>
          <w:lang w:eastAsia="ar-SA"/>
        </w:rPr>
        <w:t xml:space="preserve">w czasie trwania lekcji religii/ </w:t>
      </w:r>
      <w:r w:rsidR="00507AAB" w:rsidRPr="00451188">
        <w:rPr>
          <w:rFonts w:ascii="Times New Roman" w:eastAsia="Times New Roman" w:hAnsi="Times New Roman"/>
          <w:sz w:val="24"/>
          <w:szCs w:val="24"/>
          <w:lang w:eastAsia="ar-SA"/>
        </w:rPr>
        <w:t xml:space="preserve">etyki opiekę lub zajęcia wychowawcze uczniom, którzy nie korzystają z </w:t>
      </w:r>
      <w:r w:rsidR="0068056B" w:rsidRPr="00451188">
        <w:rPr>
          <w:rFonts w:ascii="Times New Roman" w:eastAsia="Times New Roman" w:hAnsi="Times New Roman"/>
          <w:sz w:val="24"/>
          <w:szCs w:val="24"/>
          <w:lang w:eastAsia="ar-SA"/>
        </w:rPr>
        <w:t>tych zajęć.</w:t>
      </w:r>
    </w:p>
    <w:p w:rsidR="004174D5"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5. Udział ucznia w zajęciach religii/etyki jest dobrowolny.</w:t>
      </w:r>
    </w:p>
    <w:p w:rsidR="004174D5"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 xml:space="preserve">6. Ocena z religii/ etyki umieszczana jest na świadectwie szkolnym, wliczana jest do średniej ocen, lecz nie ma wpływu na promocję ucznia do następnej klasy. </w:t>
      </w:r>
    </w:p>
    <w:p w:rsidR="004174D5" w:rsidRPr="00451188" w:rsidRDefault="004174D5"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p>
    <w:p w:rsidR="00EF6680" w:rsidRPr="00451188" w:rsidRDefault="00EF6680" w:rsidP="00EF6680">
      <w:pPr>
        <w:tabs>
          <w:tab w:val="left" w:pos="0"/>
          <w:tab w:val="left" w:pos="142"/>
          <w:tab w:val="left" w:pos="284"/>
          <w:tab w:val="left" w:pos="426"/>
          <w:tab w:val="left" w:pos="567"/>
        </w:tabs>
        <w:suppressAutoHyphens/>
        <w:spacing w:after="0" w:line="276" w:lineRule="auto"/>
        <w:jc w:val="center"/>
        <w:rPr>
          <w:rFonts w:ascii="Times New Roman" w:eastAsia="Times New Roman" w:hAnsi="Times New Roman"/>
          <w:b/>
          <w:sz w:val="24"/>
          <w:szCs w:val="24"/>
          <w:lang w:eastAsia="ar-SA"/>
        </w:rPr>
      </w:pPr>
      <w:r w:rsidRPr="00451188">
        <w:rPr>
          <w:rFonts w:ascii="Times New Roman" w:eastAsia="Times New Roman" w:hAnsi="Times New Roman"/>
          <w:b/>
          <w:sz w:val="24"/>
          <w:szCs w:val="24"/>
          <w:lang w:eastAsia="ar-SA"/>
        </w:rPr>
        <w:t xml:space="preserve">Wychowanie do życia w rodzinie </w:t>
      </w:r>
    </w:p>
    <w:p w:rsidR="00EF6680" w:rsidRPr="00451188" w:rsidRDefault="00EF6680" w:rsidP="00EF6680">
      <w:pPr>
        <w:tabs>
          <w:tab w:val="left" w:pos="0"/>
          <w:tab w:val="left" w:pos="142"/>
          <w:tab w:val="left" w:pos="284"/>
          <w:tab w:val="left" w:pos="426"/>
          <w:tab w:val="left" w:pos="567"/>
        </w:tabs>
        <w:suppressAutoHyphens/>
        <w:spacing w:after="0" w:line="276" w:lineRule="auto"/>
        <w:jc w:val="center"/>
        <w:rPr>
          <w:rFonts w:ascii="Times New Roman" w:eastAsia="Times New Roman" w:hAnsi="Times New Roman"/>
          <w:sz w:val="24"/>
          <w:szCs w:val="24"/>
          <w:lang w:eastAsia="ar-SA"/>
        </w:rPr>
      </w:pPr>
    </w:p>
    <w:p w:rsidR="004174D5" w:rsidRPr="00451188" w:rsidRDefault="0068056B" w:rsidP="008F6359">
      <w:pPr>
        <w:pStyle w:val="Akapitzlist"/>
        <w:tabs>
          <w:tab w:val="left" w:pos="142"/>
          <w:tab w:val="left" w:pos="284"/>
          <w:tab w:val="left" w:pos="426"/>
        </w:tabs>
        <w:spacing w:line="276" w:lineRule="auto"/>
        <w:ind w:left="720"/>
        <w:jc w:val="center"/>
        <w:rPr>
          <w:b/>
        </w:rPr>
      </w:pPr>
      <w:r w:rsidRPr="00451188">
        <w:rPr>
          <w:b/>
        </w:rPr>
        <w:t>§ 47</w:t>
      </w:r>
      <w:r w:rsidRPr="00451188">
        <w:rPr>
          <w:b/>
        </w:rPr>
        <w:br/>
      </w:r>
    </w:p>
    <w:p w:rsidR="008F6359" w:rsidRPr="00451188" w:rsidRDefault="004174D5" w:rsidP="008F6359">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lastRenderedPageBreak/>
        <w:t>1. Dla wszystkich uczniów klas IV-VIII organizowane są zajęcia edukacyjne wychowanie do życia w rodzinie</w:t>
      </w:r>
      <w:r w:rsidR="001B54C2" w:rsidRPr="00451188">
        <w:rPr>
          <w:rFonts w:ascii="Times New Roman" w:hAnsi="Times New Roman"/>
          <w:sz w:val="24"/>
          <w:szCs w:val="24"/>
        </w:rPr>
        <w:t>.</w:t>
      </w:r>
    </w:p>
    <w:p w:rsidR="00EF6680" w:rsidRPr="00451188" w:rsidRDefault="001B54C2" w:rsidP="008F6359">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2. Udział ucznia w </w:t>
      </w:r>
      <w:r w:rsidR="004174D5" w:rsidRPr="00451188">
        <w:rPr>
          <w:rFonts w:ascii="Times New Roman" w:hAnsi="Times New Roman"/>
          <w:sz w:val="24"/>
          <w:szCs w:val="24"/>
        </w:rPr>
        <w:t xml:space="preserve">zajęciach </w:t>
      </w:r>
      <w:r w:rsidRPr="00451188">
        <w:rPr>
          <w:rFonts w:ascii="Times New Roman" w:hAnsi="Times New Roman"/>
          <w:sz w:val="24"/>
          <w:szCs w:val="24"/>
        </w:rPr>
        <w:t xml:space="preserve">z wychowania do życia w rodzinie </w:t>
      </w:r>
      <w:r w:rsidR="004174D5" w:rsidRPr="00451188">
        <w:rPr>
          <w:rFonts w:ascii="Times New Roman" w:hAnsi="Times New Roman"/>
          <w:sz w:val="24"/>
          <w:szCs w:val="24"/>
        </w:rPr>
        <w:t>nie jest obowiązkowy.</w:t>
      </w:r>
      <w:r w:rsidRPr="00451188">
        <w:rPr>
          <w:rFonts w:ascii="Times New Roman" w:hAnsi="Times New Roman"/>
          <w:sz w:val="24"/>
          <w:szCs w:val="24"/>
        </w:rPr>
        <w:br/>
      </w:r>
      <w:r w:rsidR="004174D5" w:rsidRPr="00451188">
        <w:rPr>
          <w:rFonts w:ascii="Times New Roman" w:hAnsi="Times New Roman"/>
          <w:sz w:val="24"/>
          <w:szCs w:val="24"/>
        </w:rPr>
        <w:t>3. Uczeń nie bierze udziału w zajęciach</w:t>
      </w:r>
      <w:r w:rsidRPr="00451188">
        <w:rPr>
          <w:rFonts w:ascii="Times New Roman" w:hAnsi="Times New Roman"/>
          <w:sz w:val="24"/>
          <w:szCs w:val="24"/>
        </w:rPr>
        <w:t xml:space="preserve"> wychowania do życia w rodzinie</w:t>
      </w:r>
      <w:r w:rsidR="004174D5" w:rsidRPr="00451188">
        <w:rPr>
          <w:rFonts w:ascii="Times New Roman" w:hAnsi="Times New Roman"/>
          <w:sz w:val="24"/>
          <w:szCs w:val="24"/>
        </w:rPr>
        <w:t xml:space="preserve">, jeżeli jego rodzice zgłoszą dyrektorowi w formie pisemnej rezygnację z udziału ucznia w tych zajęciach. </w:t>
      </w:r>
      <w:r w:rsidRPr="00451188">
        <w:rPr>
          <w:rFonts w:ascii="Times New Roman" w:hAnsi="Times New Roman"/>
          <w:sz w:val="24"/>
          <w:szCs w:val="24"/>
        </w:rPr>
        <w:br/>
      </w:r>
      <w:r w:rsidR="00376D82" w:rsidRPr="00451188">
        <w:rPr>
          <w:rFonts w:ascii="Times New Roman" w:hAnsi="Times New Roman"/>
          <w:sz w:val="24"/>
          <w:szCs w:val="24"/>
        </w:rPr>
        <w:t>4. Zajęcia edukacyjne wychowanie do życia w rodzinie nie podlegają ocenie i nie mają wpływu na promocję ucznia do następnej klasy, ani na ukończenie szkoły.</w:t>
      </w:r>
    </w:p>
    <w:p w:rsidR="00EF6680" w:rsidRPr="00451188" w:rsidRDefault="00EF6680" w:rsidP="008F6359">
      <w:pPr>
        <w:tabs>
          <w:tab w:val="left" w:pos="142"/>
          <w:tab w:val="left" w:pos="284"/>
          <w:tab w:val="left" w:pos="426"/>
        </w:tabs>
        <w:spacing w:after="0" w:line="276" w:lineRule="auto"/>
        <w:jc w:val="both"/>
        <w:rPr>
          <w:rFonts w:ascii="Times New Roman" w:hAnsi="Times New Roman"/>
          <w:sz w:val="24"/>
          <w:szCs w:val="24"/>
        </w:rPr>
      </w:pPr>
    </w:p>
    <w:p w:rsidR="00376D82" w:rsidRPr="00451188" w:rsidRDefault="00EF6680" w:rsidP="00EF6680">
      <w:pPr>
        <w:tabs>
          <w:tab w:val="left" w:pos="142"/>
          <w:tab w:val="left" w:pos="284"/>
          <w:tab w:val="left" w:pos="426"/>
        </w:tabs>
        <w:spacing w:after="0" w:line="276" w:lineRule="auto"/>
        <w:jc w:val="center"/>
        <w:rPr>
          <w:rFonts w:ascii="Times New Roman" w:hAnsi="Times New Roman"/>
          <w:b/>
          <w:sz w:val="24"/>
          <w:szCs w:val="24"/>
        </w:rPr>
      </w:pPr>
      <w:r w:rsidRPr="00451188">
        <w:rPr>
          <w:rFonts w:ascii="Times New Roman" w:hAnsi="Times New Roman"/>
          <w:b/>
          <w:sz w:val="24"/>
          <w:szCs w:val="24"/>
        </w:rPr>
        <w:t>Wewnątrzszkolny system doradztwa zawodowego</w:t>
      </w:r>
      <w:r w:rsidR="001B54C2" w:rsidRPr="00451188">
        <w:rPr>
          <w:rFonts w:ascii="Times New Roman" w:hAnsi="Times New Roman"/>
          <w:b/>
          <w:sz w:val="24"/>
          <w:szCs w:val="24"/>
        </w:rPr>
        <w:br/>
      </w:r>
    </w:p>
    <w:p w:rsidR="00376D82" w:rsidRPr="00451188" w:rsidRDefault="001B54C2"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48</w:t>
      </w:r>
    </w:p>
    <w:p w:rsidR="001B54C2" w:rsidRPr="00451188" w:rsidRDefault="001B54C2"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sz w:val="24"/>
          <w:szCs w:val="24"/>
          <w:lang w:eastAsia="pl-PL"/>
        </w:rPr>
      </w:pPr>
    </w:p>
    <w:p w:rsidR="00376D82" w:rsidRPr="00451188" w:rsidRDefault="00376D82"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iCs/>
          <w:kern w:val="3"/>
          <w:sz w:val="24"/>
          <w:szCs w:val="24"/>
          <w:lang w:eastAsia="zh-CN"/>
        </w:rPr>
      </w:pPr>
      <w:r w:rsidRPr="00451188">
        <w:rPr>
          <w:rFonts w:ascii="Times New Roman" w:eastAsia="Times New Roman" w:hAnsi="Times New Roman"/>
          <w:iCs/>
          <w:kern w:val="3"/>
          <w:sz w:val="24"/>
          <w:szCs w:val="24"/>
          <w:lang w:eastAsia="zh-CN"/>
        </w:rPr>
        <w:t xml:space="preserve">1. W szkole funkcjonuje wewnątrzszkolny system doradztwa zawodowego obejmujący zaplanowane i systematyczne działania, których celem jest wspieranie uczniów w procesie podejmowania świadomych decyzji edukacyjnych i zawodowych. Zajęcia prowadzą nauczyciele i specjaliści. </w:t>
      </w:r>
    </w:p>
    <w:p w:rsidR="00376D82" w:rsidRPr="00451188" w:rsidRDefault="00376D82" w:rsidP="00981D12">
      <w:pPr>
        <w:widowControl w:val="0"/>
        <w:tabs>
          <w:tab w:val="left" w:pos="142"/>
          <w:tab w:val="left" w:pos="284"/>
          <w:tab w:val="left" w:pos="426"/>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lang w:eastAsia="zh-CN"/>
        </w:rPr>
        <w:t xml:space="preserve">2. </w:t>
      </w:r>
      <w:r w:rsidRPr="00451188">
        <w:rPr>
          <w:rFonts w:ascii="Times New Roman" w:hAnsi="Times New Roman"/>
          <w:sz w:val="24"/>
          <w:szCs w:val="24"/>
        </w:rPr>
        <w:t>W przedszkolu prowadzone są zajęcia z zakresu doradztwa zawodowego, które obejmują preorientację zawodową</w:t>
      </w:r>
      <w:r w:rsidR="001B54C2" w:rsidRPr="00451188">
        <w:rPr>
          <w:rFonts w:ascii="Times New Roman" w:hAnsi="Times New Roman"/>
          <w:sz w:val="24"/>
          <w:szCs w:val="24"/>
        </w:rPr>
        <w:t>,</w:t>
      </w:r>
      <w:r w:rsidRPr="00451188">
        <w:rPr>
          <w:rFonts w:ascii="Times New Roman" w:hAnsi="Times New Roman"/>
          <w:sz w:val="24"/>
          <w:szCs w:val="24"/>
        </w:rPr>
        <w:t xml:space="preserve"> mającą na celu pobudzanie i rozwijanie zainteres</w:t>
      </w:r>
      <w:r w:rsidR="001B54C2" w:rsidRPr="00451188">
        <w:rPr>
          <w:rFonts w:ascii="Times New Roman" w:hAnsi="Times New Roman"/>
          <w:sz w:val="24"/>
          <w:szCs w:val="24"/>
        </w:rPr>
        <w:t>owań i uzdolnień dzieci</w:t>
      </w:r>
      <w:r w:rsidRPr="00451188">
        <w:rPr>
          <w:rFonts w:ascii="Times New Roman" w:hAnsi="Times New Roman"/>
          <w:sz w:val="24"/>
          <w:szCs w:val="24"/>
        </w:rPr>
        <w:t>, a także wstępne ich zapoznanie z wybranymi zawodami.</w:t>
      </w:r>
    </w:p>
    <w:p w:rsidR="00376D82" w:rsidRPr="00451188" w:rsidRDefault="00376D82" w:rsidP="00981D12">
      <w:pPr>
        <w:widowControl w:val="0"/>
        <w:tabs>
          <w:tab w:val="left" w:pos="142"/>
          <w:tab w:val="left" w:pos="284"/>
          <w:tab w:val="left" w:pos="426"/>
          <w:tab w:val="left" w:pos="990"/>
        </w:tabs>
        <w:suppressAutoHyphens/>
        <w:autoSpaceDN w:val="0"/>
        <w:spacing w:after="0" w:line="276" w:lineRule="auto"/>
        <w:jc w:val="both"/>
        <w:textAlignment w:val="baseline"/>
        <w:rPr>
          <w:rFonts w:ascii="Times New Roman" w:eastAsia="Times New Roman" w:hAnsi="Times New Roman"/>
          <w:iCs/>
          <w:kern w:val="3"/>
          <w:sz w:val="24"/>
          <w:szCs w:val="24"/>
          <w:shd w:val="clear" w:color="auto" w:fill="FFFFFF"/>
          <w:lang w:eastAsia="zh-CN"/>
        </w:rPr>
      </w:pPr>
      <w:r w:rsidRPr="00451188">
        <w:rPr>
          <w:rFonts w:ascii="Times New Roman" w:eastAsia="Times New Roman" w:hAnsi="Times New Roman"/>
          <w:iCs/>
          <w:kern w:val="3"/>
          <w:sz w:val="24"/>
          <w:szCs w:val="24"/>
          <w:shd w:val="clear" w:color="auto" w:fill="FFFFFF"/>
          <w:lang w:eastAsia="zh-CN"/>
        </w:rPr>
        <w:t>3. Działania z zakresu doradztwa w klasach I-VI obejmują orientację zawodową</w:t>
      </w:r>
      <w:r w:rsidR="001B54C2" w:rsidRPr="00451188">
        <w:rPr>
          <w:rFonts w:ascii="Times New Roman" w:eastAsia="Times New Roman" w:hAnsi="Times New Roman"/>
          <w:iCs/>
          <w:kern w:val="3"/>
          <w:sz w:val="24"/>
          <w:szCs w:val="24"/>
          <w:shd w:val="clear" w:color="auto" w:fill="FFFFFF"/>
          <w:lang w:eastAsia="zh-CN"/>
        </w:rPr>
        <w:t>,</w:t>
      </w:r>
      <w:r w:rsidRPr="00451188">
        <w:rPr>
          <w:rFonts w:ascii="Times New Roman" w:eastAsia="Times New Roman" w:hAnsi="Times New Roman"/>
          <w:iCs/>
          <w:kern w:val="3"/>
          <w:sz w:val="24"/>
          <w:szCs w:val="24"/>
          <w:shd w:val="clear" w:color="auto" w:fill="FFFFFF"/>
          <w:lang w:eastAsia="zh-CN"/>
        </w:rPr>
        <w:t xml:space="preserve"> która ma na celu zapoznanie uczniów z wybranymi zawodami, kształtowanie pozytywnych postaw wobec pracy i edukacji oraz pobudzanie, rozpoznawanie i rozwijanie ich zainteresowań i uzdolnień.</w:t>
      </w:r>
    </w:p>
    <w:p w:rsidR="00376D82" w:rsidRPr="00451188" w:rsidRDefault="00376D82" w:rsidP="00981D12">
      <w:pPr>
        <w:widowControl w:val="0"/>
        <w:tabs>
          <w:tab w:val="left" w:pos="142"/>
          <w:tab w:val="left" w:pos="284"/>
          <w:tab w:val="left" w:pos="426"/>
          <w:tab w:val="left" w:pos="990"/>
        </w:tabs>
        <w:suppressAutoHyphens/>
        <w:autoSpaceDN w:val="0"/>
        <w:spacing w:after="0" w:line="276" w:lineRule="auto"/>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iCs/>
          <w:kern w:val="3"/>
          <w:sz w:val="24"/>
          <w:szCs w:val="24"/>
          <w:shd w:val="clear" w:color="auto" w:fill="FFFFFF"/>
          <w:lang w:eastAsia="zh-CN"/>
        </w:rPr>
        <w:t>4.</w:t>
      </w:r>
      <w:r w:rsidRPr="00451188">
        <w:rPr>
          <w:rFonts w:ascii="Times New Roman" w:eastAsia="Times New Roman" w:hAnsi="Times New Roman"/>
          <w:iCs/>
          <w:kern w:val="3"/>
          <w:sz w:val="24"/>
          <w:szCs w:val="24"/>
          <w:shd w:val="clear" w:color="auto" w:fill="FFFFFF"/>
          <w:lang w:eastAsia="zh-CN"/>
        </w:rPr>
        <w:tab/>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376D82" w:rsidRPr="00451188" w:rsidRDefault="00376D8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eastAsia="Times New Roman" w:hAnsi="Times New Roman"/>
          <w:kern w:val="3"/>
          <w:sz w:val="24"/>
          <w:szCs w:val="24"/>
          <w:lang w:eastAsia="zh-CN"/>
        </w:rPr>
        <w:t>5.</w:t>
      </w:r>
      <w:r w:rsidRPr="00451188">
        <w:rPr>
          <w:rFonts w:ascii="Times New Roman" w:hAnsi="Times New Roman"/>
          <w:sz w:val="24"/>
          <w:szCs w:val="24"/>
        </w:rPr>
        <w:t>Zadania z doradztwa zawodowego realizowane przez nauczyciela obejmują</w:t>
      </w:r>
      <w:r w:rsidR="001B54C2" w:rsidRPr="00451188">
        <w:rPr>
          <w:rFonts w:ascii="Times New Roman" w:hAnsi="Times New Roman"/>
          <w:sz w:val="24"/>
          <w:szCs w:val="24"/>
        </w:rPr>
        <w:t>:</w:t>
      </w:r>
    </w:p>
    <w:p w:rsidR="00376D82" w:rsidRPr="00451188" w:rsidRDefault="00376D82" w:rsidP="00981D12">
      <w:pPr>
        <w:tabs>
          <w:tab w:val="left" w:pos="142"/>
          <w:tab w:val="left" w:pos="709"/>
        </w:tabs>
        <w:spacing w:after="0" w:line="276" w:lineRule="auto"/>
        <w:jc w:val="both"/>
        <w:rPr>
          <w:rFonts w:ascii="Times New Roman" w:hAnsi="Times New Roman"/>
          <w:sz w:val="24"/>
          <w:szCs w:val="24"/>
        </w:rPr>
      </w:pPr>
      <w:r w:rsidRPr="00451188">
        <w:rPr>
          <w:rFonts w:ascii="Times New Roman" w:hAnsi="Times New Roman"/>
          <w:sz w:val="24"/>
          <w:szCs w:val="24"/>
        </w:rPr>
        <w:t xml:space="preserve">1) diagnozowanie zapotrzebowania uczniów na informacje edukacyjne i zawodowe, pomoc </w:t>
      </w:r>
      <w:r w:rsidR="008F6359" w:rsidRPr="00451188">
        <w:rPr>
          <w:rFonts w:ascii="Times New Roman" w:hAnsi="Times New Roman"/>
          <w:sz w:val="24"/>
          <w:szCs w:val="24"/>
        </w:rPr>
        <w:br/>
      </w:r>
      <w:r w:rsidRPr="00451188">
        <w:rPr>
          <w:rFonts w:ascii="Times New Roman" w:hAnsi="Times New Roman"/>
          <w:sz w:val="24"/>
          <w:szCs w:val="24"/>
        </w:rPr>
        <w:t>w planowaniu kształcenia i kariery zawodowej;</w:t>
      </w:r>
    </w:p>
    <w:p w:rsidR="00376D82" w:rsidRPr="00451188" w:rsidRDefault="00376D82" w:rsidP="00981D12">
      <w:pPr>
        <w:tabs>
          <w:tab w:val="left" w:pos="142"/>
          <w:tab w:val="left" w:pos="709"/>
        </w:tabs>
        <w:spacing w:after="0" w:line="276" w:lineRule="auto"/>
        <w:jc w:val="both"/>
        <w:rPr>
          <w:rFonts w:ascii="Times New Roman" w:hAnsi="Times New Roman"/>
          <w:sz w:val="24"/>
          <w:szCs w:val="24"/>
        </w:rPr>
      </w:pPr>
      <w:r w:rsidRPr="00451188">
        <w:rPr>
          <w:rFonts w:ascii="Times New Roman" w:hAnsi="Times New Roman"/>
          <w:sz w:val="24"/>
          <w:szCs w:val="24"/>
        </w:rPr>
        <w:t>2) organizację  zajęć na temat świadomego planowania kariery;</w:t>
      </w:r>
    </w:p>
    <w:p w:rsidR="00376D82" w:rsidRPr="00451188" w:rsidRDefault="00376D82" w:rsidP="00981D12">
      <w:pPr>
        <w:tabs>
          <w:tab w:val="left" w:pos="142"/>
          <w:tab w:val="left" w:pos="709"/>
        </w:tabs>
        <w:spacing w:after="0" w:line="276" w:lineRule="auto"/>
        <w:jc w:val="both"/>
        <w:rPr>
          <w:rFonts w:ascii="Times New Roman" w:hAnsi="Times New Roman"/>
          <w:sz w:val="24"/>
          <w:szCs w:val="24"/>
        </w:rPr>
      </w:pPr>
      <w:r w:rsidRPr="00451188">
        <w:rPr>
          <w:rFonts w:ascii="Times New Roman" w:hAnsi="Times New Roman"/>
          <w:sz w:val="24"/>
          <w:szCs w:val="24"/>
        </w:rPr>
        <w:t>3) koordynację informacyjno-doradczej działalności szkoły (m.in. gromadzenie, aktualizacja, udostępnianie informacji edukacyjnych i zawodowych);</w:t>
      </w:r>
    </w:p>
    <w:p w:rsidR="00376D82" w:rsidRPr="00451188" w:rsidRDefault="00376D82" w:rsidP="00981D12">
      <w:pPr>
        <w:tabs>
          <w:tab w:val="left" w:pos="142"/>
          <w:tab w:val="left" w:pos="709"/>
        </w:tabs>
        <w:spacing w:after="0" w:line="276" w:lineRule="auto"/>
        <w:jc w:val="both"/>
        <w:rPr>
          <w:rFonts w:ascii="Times New Roman" w:hAnsi="Times New Roman"/>
          <w:sz w:val="24"/>
          <w:szCs w:val="24"/>
        </w:rPr>
      </w:pPr>
      <w:r w:rsidRPr="00451188">
        <w:rPr>
          <w:rFonts w:ascii="Times New Roman" w:hAnsi="Times New Roman"/>
          <w:sz w:val="24"/>
          <w:szCs w:val="24"/>
        </w:rPr>
        <w:t>4) wspieranie nauczycieli, wychowawców, specjalistów w udzielaniu pomocy psychologiczno-pedagogicznej;</w:t>
      </w:r>
    </w:p>
    <w:p w:rsidR="00376D82" w:rsidRPr="00451188" w:rsidRDefault="00376D82" w:rsidP="00981D12">
      <w:pPr>
        <w:tabs>
          <w:tab w:val="left" w:pos="142"/>
          <w:tab w:val="left" w:pos="284"/>
        </w:tabs>
        <w:spacing w:after="0" w:line="276" w:lineRule="auto"/>
        <w:jc w:val="both"/>
        <w:rPr>
          <w:rFonts w:ascii="Times New Roman" w:hAnsi="Times New Roman"/>
          <w:sz w:val="24"/>
          <w:szCs w:val="24"/>
        </w:rPr>
      </w:pPr>
      <w:r w:rsidRPr="00451188">
        <w:rPr>
          <w:rFonts w:ascii="Times New Roman" w:hAnsi="Times New Roman"/>
          <w:sz w:val="24"/>
          <w:szCs w:val="24"/>
        </w:rPr>
        <w:t>5) udział w opracowywaniu programu realizacji wewnątrzszkolnego doradztwa zawodowego.</w:t>
      </w:r>
    </w:p>
    <w:p w:rsidR="00376D82" w:rsidRPr="00451188" w:rsidRDefault="00376D8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6. Formy doradztwa:</w:t>
      </w:r>
    </w:p>
    <w:p w:rsidR="00376D82" w:rsidRPr="00451188" w:rsidRDefault="00376D8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1) zajęcia z wychowawcą klasy, doradcą zawodowym, pedagogiem szkolnym;</w:t>
      </w:r>
    </w:p>
    <w:p w:rsidR="00376D82" w:rsidRPr="00451188" w:rsidRDefault="00376D8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2) porady dla rodziców udzielane przez wychowawców, doradcę zawodowego, pedagoga szkolnego;</w:t>
      </w:r>
    </w:p>
    <w:p w:rsidR="00376D82" w:rsidRPr="00451188" w:rsidRDefault="00AF6CDA"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3) warsztaty dla uczniów;</w:t>
      </w:r>
    </w:p>
    <w:p w:rsidR="00376D82" w:rsidRPr="00451188" w:rsidRDefault="00376D8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4) targi edukacyjne</w:t>
      </w:r>
      <w:r w:rsidR="00AF6CDA" w:rsidRPr="00451188">
        <w:rPr>
          <w:rFonts w:ascii="Times New Roman" w:hAnsi="Times New Roman"/>
          <w:sz w:val="24"/>
          <w:szCs w:val="24"/>
        </w:rPr>
        <w:t>.</w:t>
      </w:r>
    </w:p>
    <w:p w:rsidR="00376D82" w:rsidRPr="00451188" w:rsidRDefault="00376D8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7. Za realizację treści zawartych w wewnątrzszkolnym systemie doradztwa zawodowego odpowiedzialni są wszyscy nauczyciele i w</w:t>
      </w:r>
      <w:r w:rsidR="001B54C2" w:rsidRPr="00451188">
        <w:rPr>
          <w:rFonts w:ascii="Times New Roman" w:hAnsi="Times New Roman"/>
          <w:sz w:val="24"/>
          <w:szCs w:val="24"/>
        </w:rPr>
        <w:t>ychowawcy, uczący w przedszkolu</w:t>
      </w:r>
      <w:r w:rsidRPr="00451188">
        <w:rPr>
          <w:rFonts w:ascii="Times New Roman" w:hAnsi="Times New Roman"/>
          <w:sz w:val="24"/>
          <w:szCs w:val="24"/>
        </w:rPr>
        <w:t>, w klasach I-VIII oraz pedagog szkolny.</w:t>
      </w:r>
    </w:p>
    <w:p w:rsidR="00376D82" w:rsidRPr="00451188" w:rsidRDefault="001B54C2"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 49</w:t>
      </w:r>
    </w:p>
    <w:p w:rsidR="004E3937" w:rsidRPr="00451188" w:rsidRDefault="004E39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4174D5" w:rsidRPr="00451188" w:rsidRDefault="00376D82"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1. Naukę języka ukraińskiego/ języka kaszubskiego</w:t>
      </w:r>
      <w:r w:rsidR="004E3937" w:rsidRPr="00451188">
        <w:rPr>
          <w:rFonts w:ascii="Times New Roman" w:eastAsia="Times New Roman" w:hAnsi="Times New Roman"/>
          <w:sz w:val="24"/>
          <w:szCs w:val="24"/>
          <w:lang w:eastAsia="ar-SA"/>
        </w:rPr>
        <w:t xml:space="preserve"> oraz </w:t>
      </w:r>
      <w:r w:rsidR="00F6258E" w:rsidRPr="00451188">
        <w:rPr>
          <w:rFonts w:ascii="Times New Roman" w:eastAsia="Times New Roman" w:hAnsi="Times New Roman"/>
          <w:sz w:val="24"/>
          <w:szCs w:val="24"/>
          <w:lang w:eastAsia="ar-SA"/>
        </w:rPr>
        <w:t xml:space="preserve">własnej </w:t>
      </w:r>
      <w:r w:rsidR="004E3937" w:rsidRPr="00451188">
        <w:rPr>
          <w:rFonts w:ascii="Times New Roman" w:eastAsia="Times New Roman" w:hAnsi="Times New Roman"/>
          <w:sz w:val="24"/>
          <w:szCs w:val="24"/>
          <w:lang w:eastAsia="ar-SA"/>
        </w:rPr>
        <w:t xml:space="preserve">historii i kultury </w:t>
      </w:r>
      <w:r w:rsidRPr="00451188">
        <w:rPr>
          <w:rFonts w:ascii="Times New Roman" w:eastAsia="Times New Roman" w:hAnsi="Times New Roman"/>
          <w:sz w:val="24"/>
          <w:szCs w:val="24"/>
          <w:lang w:eastAsia="ar-SA"/>
        </w:rPr>
        <w:t>organizuje dyrektor szkoły na wniosek rodziców ucznia.</w:t>
      </w:r>
    </w:p>
    <w:p w:rsidR="004E3937" w:rsidRPr="00451188" w:rsidRDefault="00376D82"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 xml:space="preserve">2. </w:t>
      </w:r>
      <w:r w:rsidR="00F6258E" w:rsidRPr="00451188">
        <w:rPr>
          <w:rFonts w:ascii="Times New Roman" w:eastAsia="Times New Roman" w:hAnsi="Times New Roman"/>
          <w:sz w:val="24"/>
          <w:szCs w:val="24"/>
          <w:lang w:eastAsia="ar-SA"/>
        </w:rPr>
        <w:t xml:space="preserve">Szczegółowe zasady organizacji </w:t>
      </w:r>
      <w:r w:rsidR="004E3937" w:rsidRPr="00451188">
        <w:rPr>
          <w:rFonts w:ascii="Times New Roman" w:eastAsia="Times New Roman" w:hAnsi="Times New Roman"/>
          <w:sz w:val="24"/>
          <w:szCs w:val="24"/>
          <w:lang w:eastAsia="ar-SA"/>
        </w:rPr>
        <w:t xml:space="preserve"> zajęć</w:t>
      </w:r>
      <w:r w:rsidR="00F6258E" w:rsidRPr="00451188">
        <w:rPr>
          <w:rFonts w:ascii="Times New Roman" w:eastAsia="Times New Roman" w:hAnsi="Times New Roman"/>
          <w:sz w:val="24"/>
          <w:szCs w:val="24"/>
          <w:lang w:eastAsia="ar-SA"/>
        </w:rPr>
        <w:t xml:space="preserve"> z języka ukraińskiego/ kaszubskiego oraz własnej </w:t>
      </w:r>
      <w:proofErr w:type="spellStart"/>
      <w:r w:rsidR="00F6258E" w:rsidRPr="00451188">
        <w:rPr>
          <w:rFonts w:ascii="Times New Roman" w:eastAsia="Times New Roman" w:hAnsi="Times New Roman"/>
          <w:sz w:val="24"/>
          <w:szCs w:val="24"/>
          <w:lang w:eastAsia="ar-SA"/>
        </w:rPr>
        <w:t>historiii</w:t>
      </w:r>
      <w:proofErr w:type="spellEnd"/>
      <w:r w:rsidR="00F6258E" w:rsidRPr="00451188">
        <w:rPr>
          <w:rFonts w:ascii="Times New Roman" w:eastAsia="Times New Roman" w:hAnsi="Times New Roman"/>
          <w:sz w:val="24"/>
          <w:szCs w:val="24"/>
          <w:lang w:eastAsia="ar-SA"/>
        </w:rPr>
        <w:t xml:space="preserve"> kultury</w:t>
      </w:r>
      <w:r w:rsidR="004E3937" w:rsidRPr="00451188">
        <w:rPr>
          <w:rFonts w:ascii="Times New Roman" w:eastAsia="Times New Roman" w:hAnsi="Times New Roman"/>
          <w:sz w:val="24"/>
          <w:szCs w:val="24"/>
          <w:lang w:eastAsia="ar-SA"/>
        </w:rPr>
        <w:t xml:space="preserve">, sposób oceniania i klasyfikowania regulują odrębne przepisy. </w:t>
      </w:r>
    </w:p>
    <w:p w:rsidR="004E3937" w:rsidRPr="00451188" w:rsidRDefault="004E3937"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p>
    <w:p w:rsidR="004E3937" w:rsidRPr="00451188" w:rsidRDefault="001B54C2"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50</w:t>
      </w:r>
    </w:p>
    <w:p w:rsidR="00376D82" w:rsidRPr="00451188" w:rsidRDefault="00376D82" w:rsidP="00981D12">
      <w:pPr>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p>
    <w:p w:rsidR="00507AAB" w:rsidRPr="00451188" w:rsidRDefault="004E3937" w:rsidP="00981D12">
      <w:pPr>
        <w:shd w:val="clear" w:color="auto" w:fill="FFFFFF"/>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1.</w:t>
      </w:r>
      <w:r w:rsidR="00507AAB" w:rsidRPr="00451188">
        <w:rPr>
          <w:rFonts w:ascii="Times New Roman" w:eastAsia="Times New Roman" w:hAnsi="Times New Roman"/>
          <w:sz w:val="24"/>
          <w:szCs w:val="24"/>
          <w:lang w:eastAsia="ar-SA"/>
        </w:rPr>
        <w:t>Wcelurozwijaniazainteresowańiuzdolnieńuczniów,wszkoleprowadzonesązajęciapozalekcyjne,</w:t>
      </w:r>
      <w:r w:rsidR="00507AAB" w:rsidRPr="00451188">
        <w:rPr>
          <w:rFonts w:ascii="Times New Roman" w:eastAsia="Arial" w:hAnsi="Times New Roman"/>
          <w:sz w:val="24"/>
          <w:szCs w:val="24"/>
          <w:lang w:eastAsia="ar-SA"/>
        </w:rPr>
        <w:t xml:space="preserve"> (</w:t>
      </w:r>
      <w:proofErr w:type="spellStart"/>
      <w:r w:rsidR="001B54C2" w:rsidRPr="00451188">
        <w:rPr>
          <w:rFonts w:ascii="Times New Roman" w:eastAsia="Times New Roman" w:hAnsi="Times New Roman"/>
          <w:sz w:val="24"/>
          <w:szCs w:val="24"/>
          <w:lang w:eastAsia="ar-SA"/>
        </w:rPr>
        <w:t>tj.</w:t>
      </w:r>
      <w:r w:rsidR="00507AAB" w:rsidRPr="00451188">
        <w:rPr>
          <w:rFonts w:ascii="Times New Roman" w:eastAsia="Times New Roman" w:hAnsi="Times New Roman"/>
          <w:sz w:val="24"/>
          <w:szCs w:val="24"/>
          <w:lang w:eastAsia="ar-SA"/>
        </w:rPr>
        <w:t>kołaprzedmiotowe,kołazainteresowań</w:t>
      </w:r>
      <w:proofErr w:type="spellEnd"/>
      <w:r w:rsidR="00507AAB" w:rsidRPr="00451188">
        <w:rPr>
          <w:rFonts w:ascii="Times New Roman" w:eastAsia="Times New Roman" w:hAnsi="Times New Roman"/>
          <w:sz w:val="24"/>
          <w:szCs w:val="24"/>
          <w:lang w:eastAsia="ar-SA"/>
        </w:rPr>
        <w:t>).</w:t>
      </w:r>
    </w:p>
    <w:p w:rsidR="00507AAB" w:rsidRPr="00451188" w:rsidRDefault="004E3937" w:rsidP="00981D12">
      <w:pPr>
        <w:widowControl w:val="0"/>
        <w:tabs>
          <w:tab w:val="left" w:pos="142"/>
          <w:tab w:val="left" w:pos="284"/>
          <w:tab w:val="left" w:pos="426"/>
          <w:tab w:val="left" w:pos="567"/>
        </w:tabs>
        <w:suppressAutoHyphens/>
        <w:spacing w:after="0" w:line="276" w:lineRule="auto"/>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507AAB" w:rsidRPr="00451188">
        <w:rPr>
          <w:rFonts w:ascii="Times New Roman" w:eastAsia="Times New Roman" w:hAnsi="Times New Roman"/>
          <w:sz w:val="24"/>
          <w:szCs w:val="24"/>
          <w:lang w:eastAsia="pl-PL"/>
        </w:rPr>
        <w:t>Nauczyciele są zobowiązani do prowadzenia zajęć związanych z potrzebami uczniów, zajęć zwiększających szanse edukacyjne uczniów zdolnych i mających problemy w nauce lub zajęć rozwijających zainteresowania uczniów.</w:t>
      </w:r>
    </w:p>
    <w:p w:rsidR="00507AAB" w:rsidRPr="00451188" w:rsidRDefault="004E3937" w:rsidP="00981D12">
      <w:pPr>
        <w:shd w:val="clear" w:color="auto" w:fill="FFFFFF"/>
        <w:tabs>
          <w:tab w:val="left" w:pos="0"/>
          <w:tab w:val="left" w:pos="142"/>
          <w:tab w:val="left" w:pos="284"/>
          <w:tab w:val="left" w:pos="426"/>
          <w:tab w:val="left" w:pos="567"/>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3.</w:t>
      </w:r>
      <w:r w:rsidR="00507AAB" w:rsidRPr="00451188">
        <w:rPr>
          <w:rFonts w:ascii="Times New Roman" w:eastAsia="Times New Roman" w:hAnsi="Times New Roman"/>
          <w:sz w:val="24"/>
          <w:szCs w:val="24"/>
          <w:lang w:eastAsia="ar-SA"/>
        </w:rPr>
        <w:t>Przytworzeniukółzainteresowańdopuszczasięmożliwośćtworzeniagrupmiędzyklasowych.</w:t>
      </w:r>
    </w:p>
    <w:p w:rsidR="00507AAB" w:rsidRPr="002D3D7B" w:rsidRDefault="004E3937" w:rsidP="002D3D7B">
      <w:pPr>
        <w:shd w:val="clear" w:color="auto" w:fill="FFFFFF"/>
        <w:tabs>
          <w:tab w:val="left" w:pos="0"/>
          <w:tab w:val="left" w:pos="142"/>
          <w:tab w:val="left" w:pos="284"/>
          <w:tab w:val="left" w:pos="426"/>
          <w:tab w:val="left" w:pos="567"/>
        </w:tabs>
        <w:suppressAutoHyphens/>
        <w:spacing w:after="0" w:line="276" w:lineRule="auto"/>
        <w:jc w:val="both"/>
        <w:rPr>
          <w:rFonts w:ascii="Times New Roman" w:eastAsia="Times New Roman" w:hAnsi="Times New Roman"/>
          <w:strike/>
          <w:sz w:val="24"/>
          <w:szCs w:val="24"/>
          <w:u w:val="single"/>
          <w:lang w:eastAsia="ar-SA"/>
        </w:rPr>
      </w:pPr>
      <w:r w:rsidRPr="00451188">
        <w:rPr>
          <w:rFonts w:ascii="Times New Roman" w:eastAsia="Times New Roman" w:hAnsi="Times New Roman"/>
          <w:sz w:val="24"/>
          <w:szCs w:val="24"/>
          <w:lang w:eastAsia="ar-SA"/>
        </w:rPr>
        <w:t xml:space="preserve">4. Zespół umożliwia organizację wyjazdów i wycieczek szkolnych na zasadach ustalonych </w:t>
      </w:r>
      <w:r w:rsidR="008F6359" w:rsidRPr="00451188">
        <w:rPr>
          <w:rFonts w:ascii="Times New Roman" w:eastAsia="Times New Roman" w:hAnsi="Times New Roman"/>
          <w:sz w:val="24"/>
          <w:szCs w:val="24"/>
          <w:lang w:eastAsia="ar-SA"/>
        </w:rPr>
        <w:br/>
      </w:r>
      <w:r w:rsidRPr="00451188">
        <w:rPr>
          <w:rFonts w:ascii="Times New Roman" w:eastAsia="Times New Roman" w:hAnsi="Times New Roman"/>
          <w:sz w:val="24"/>
          <w:szCs w:val="24"/>
          <w:lang w:eastAsia="ar-SA"/>
        </w:rPr>
        <w:t>w regulaminie wycieczek</w:t>
      </w:r>
    </w:p>
    <w:p w:rsidR="00C1282A" w:rsidRPr="00451188" w:rsidRDefault="001B54C2" w:rsidP="008F6359">
      <w:pPr>
        <w:tabs>
          <w:tab w:val="left" w:pos="142"/>
          <w:tab w:val="left" w:pos="426"/>
          <w:tab w:val="left" w:pos="567"/>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51</w:t>
      </w:r>
    </w:p>
    <w:p w:rsidR="009C6069" w:rsidRPr="00451188" w:rsidRDefault="009C6069" w:rsidP="00981D12">
      <w:pPr>
        <w:tabs>
          <w:tab w:val="left" w:pos="142"/>
          <w:tab w:val="left" w:pos="426"/>
          <w:tab w:val="left" w:pos="567"/>
        </w:tabs>
        <w:spacing w:after="0" w:line="276" w:lineRule="auto"/>
        <w:jc w:val="both"/>
        <w:rPr>
          <w:rFonts w:ascii="Times New Roman" w:eastAsia="Times New Roman" w:hAnsi="Times New Roman"/>
          <w:sz w:val="24"/>
          <w:szCs w:val="24"/>
          <w:lang w:eastAsia="pl-PL"/>
        </w:rPr>
      </w:pPr>
    </w:p>
    <w:p w:rsidR="009C6069" w:rsidRPr="00451188" w:rsidRDefault="009C606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szk</w:t>
      </w:r>
      <w:r w:rsidR="00835574" w:rsidRPr="00451188">
        <w:rPr>
          <w:rFonts w:ascii="Times New Roman" w:eastAsia="Times New Roman" w:hAnsi="Times New Roman"/>
          <w:sz w:val="24"/>
          <w:szCs w:val="24"/>
          <w:lang w:eastAsia="pl-PL"/>
        </w:rPr>
        <w:t>ole mogą być prowadzone zajęcia w ramach eksperymentów i innowacji pedagogicznych, które są nowatorskimi</w:t>
      </w:r>
      <w:r w:rsidRPr="00451188">
        <w:rPr>
          <w:rFonts w:ascii="Times New Roman" w:eastAsia="Times New Roman" w:hAnsi="Times New Roman"/>
          <w:sz w:val="24"/>
          <w:szCs w:val="24"/>
          <w:lang w:eastAsia="pl-PL"/>
        </w:rPr>
        <w:t xml:space="preserve"> rozwiązania</w:t>
      </w:r>
      <w:r w:rsidR="00835574" w:rsidRPr="00451188">
        <w:rPr>
          <w:rFonts w:ascii="Times New Roman" w:eastAsia="Times New Roman" w:hAnsi="Times New Roman"/>
          <w:sz w:val="24"/>
          <w:szCs w:val="24"/>
          <w:lang w:eastAsia="pl-PL"/>
        </w:rPr>
        <w:t>mi programowymi, organizacyjnymi lub metodycznymi, mającymi</w:t>
      </w:r>
      <w:r w:rsidRPr="00451188">
        <w:rPr>
          <w:rFonts w:ascii="Times New Roman" w:eastAsia="Times New Roman" w:hAnsi="Times New Roman"/>
          <w:sz w:val="24"/>
          <w:szCs w:val="24"/>
          <w:lang w:eastAsia="pl-PL"/>
        </w:rPr>
        <w:t xml:space="preserve"> na celu poprawę ja</w:t>
      </w:r>
      <w:r w:rsidR="00835574" w:rsidRPr="00451188">
        <w:rPr>
          <w:rFonts w:ascii="Times New Roman" w:eastAsia="Times New Roman" w:hAnsi="Times New Roman"/>
          <w:sz w:val="24"/>
          <w:szCs w:val="24"/>
          <w:lang w:eastAsia="pl-PL"/>
        </w:rPr>
        <w:t>kości pracy szkoły i efektywności</w:t>
      </w:r>
      <w:r w:rsidRPr="00451188">
        <w:rPr>
          <w:rFonts w:ascii="Times New Roman" w:eastAsia="Times New Roman" w:hAnsi="Times New Roman"/>
          <w:sz w:val="24"/>
          <w:szCs w:val="24"/>
          <w:lang w:eastAsia="pl-PL"/>
        </w:rPr>
        <w:t xml:space="preserve"> kształcenia.</w:t>
      </w:r>
    </w:p>
    <w:p w:rsidR="009C6069" w:rsidRPr="00451188" w:rsidRDefault="009C606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Eksperyment </w:t>
      </w:r>
      <w:r w:rsidR="00835574" w:rsidRPr="00451188">
        <w:rPr>
          <w:rFonts w:ascii="Times New Roman" w:eastAsia="Times New Roman" w:hAnsi="Times New Roman"/>
          <w:sz w:val="24"/>
          <w:szCs w:val="24"/>
          <w:lang w:eastAsia="pl-PL"/>
        </w:rPr>
        <w:t>oraz innowacja pedagogiczna mogą zostać</w:t>
      </w:r>
      <w:r w:rsidRPr="00451188">
        <w:rPr>
          <w:rFonts w:ascii="Times New Roman" w:eastAsia="Times New Roman" w:hAnsi="Times New Roman"/>
          <w:sz w:val="24"/>
          <w:szCs w:val="24"/>
          <w:lang w:eastAsia="pl-PL"/>
        </w:rPr>
        <w:t xml:space="preserve"> w</w:t>
      </w:r>
      <w:r w:rsidR="00835574" w:rsidRPr="00451188">
        <w:rPr>
          <w:rFonts w:ascii="Times New Roman" w:eastAsia="Times New Roman" w:hAnsi="Times New Roman"/>
          <w:sz w:val="24"/>
          <w:szCs w:val="24"/>
          <w:lang w:eastAsia="pl-PL"/>
        </w:rPr>
        <w:t>prowadzone w całej szkole, oddziale lub grupie i obejmować wszystkie lub wybrane zajęcia edukacyjne.</w:t>
      </w:r>
    </w:p>
    <w:p w:rsidR="009C6069" w:rsidRPr="00451188" w:rsidRDefault="009C606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w:t>
      </w:r>
      <w:r w:rsidR="00835574" w:rsidRPr="00451188">
        <w:rPr>
          <w:rFonts w:ascii="Times New Roman" w:eastAsia="Times New Roman" w:hAnsi="Times New Roman"/>
          <w:sz w:val="24"/>
          <w:szCs w:val="24"/>
          <w:lang w:eastAsia="pl-PL"/>
        </w:rPr>
        <w:t>Aby móc rozpocząć eksperyment szkoła musi mieć zapewnione niezbędne warunki kadrowe i organizacyjne.</w:t>
      </w:r>
    </w:p>
    <w:p w:rsidR="009C6069" w:rsidRPr="00451188" w:rsidRDefault="009C606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Udział nauczycieli w eksperymencie jest dobrowolny.</w:t>
      </w:r>
    </w:p>
    <w:p w:rsidR="009C6069" w:rsidRPr="00451188" w:rsidRDefault="009C606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6.Uchwałę w sprawie wprowadzenia eksperymentów </w:t>
      </w:r>
      <w:r w:rsidR="00835574" w:rsidRPr="00451188">
        <w:rPr>
          <w:rFonts w:ascii="Times New Roman" w:eastAsia="Times New Roman" w:hAnsi="Times New Roman"/>
          <w:sz w:val="24"/>
          <w:szCs w:val="24"/>
          <w:lang w:eastAsia="pl-PL"/>
        </w:rPr>
        <w:t xml:space="preserve">i innowacji pedagogicznych </w:t>
      </w:r>
      <w:r w:rsidR="00C137A5" w:rsidRPr="00451188">
        <w:rPr>
          <w:rFonts w:ascii="Times New Roman" w:eastAsia="Times New Roman" w:hAnsi="Times New Roman"/>
          <w:sz w:val="24"/>
          <w:szCs w:val="24"/>
          <w:lang w:eastAsia="pl-PL"/>
        </w:rPr>
        <w:t>w szkole podejmuje rada p</w:t>
      </w:r>
      <w:r w:rsidRPr="00451188">
        <w:rPr>
          <w:rFonts w:ascii="Times New Roman" w:eastAsia="Times New Roman" w:hAnsi="Times New Roman"/>
          <w:sz w:val="24"/>
          <w:szCs w:val="24"/>
          <w:lang w:eastAsia="pl-PL"/>
        </w:rPr>
        <w:t>edagogiczna.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p>
    <w:p w:rsidR="000A706F" w:rsidRPr="00451188" w:rsidRDefault="001B54C2"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52</w:t>
      </w:r>
    </w:p>
    <w:p w:rsidR="000A706F" w:rsidRPr="00451188" w:rsidRDefault="000A706F" w:rsidP="00981D12">
      <w:pPr>
        <w:tabs>
          <w:tab w:val="left" w:pos="142"/>
          <w:tab w:val="left" w:pos="426"/>
        </w:tabs>
        <w:spacing w:after="0" w:line="276" w:lineRule="auto"/>
        <w:jc w:val="both"/>
        <w:rPr>
          <w:rFonts w:ascii="Times New Roman" w:eastAsia="Times New Roman" w:hAnsi="Times New Roman"/>
          <w:sz w:val="24"/>
          <w:szCs w:val="24"/>
          <w:lang w:eastAsia="pl-PL"/>
        </w:rPr>
      </w:pP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1. W szkole może być prowadzona za zgodą rodziców działalność dydaktyczno-wychowawcza i opiekuńcza na zasadach wolontariatu p</w:t>
      </w:r>
      <w:r w:rsidR="001B54C2" w:rsidRPr="00451188">
        <w:rPr>
          <w:rFonts w:ascii="Times New Roman" w:eastAsia="Times New Roman" w:hAnsi="Times New Roman"/>
          <w:bCs/>
          <w:sz w:val="24"/>
          <w:szCs w:val="20"/>
          <w:lang w:eastAsia="pl-PL"/>
        </w:rPr>
        <w:t>od nadzorem d</w:t>
      </w:r>
      <w:r w:rsidRPr="00451188">
        <w:rPr>
          <w:rFonts w:ascii="Times New Roman" w:eastAsia="Times New Roman" w:hAnsi="Times New Roman"/>
          <w:bCs/>
          <w:sz w:val="24"/>
          <w:szCs w:val="20"/>
          <w:lang w:eastAsia="pl-PL"/>
        </w:rPr>
        <w:t>yrektora szkoły.</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2. Cele i sposoby działania:</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1) zapoznanie uczniów z ideą wolontariatu, zaangażowanie ludzi młodych do czynnej, dobrowolnej i bezinteresownej pomocy innym;</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2) rozwijanie postawy życzliwości, zaangażowania, otwartości i wrażliwości na potrzeby innych;</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3) działanie w obszarze pomocy koleżeńskiej oraz życia społecznego i środowiska naturalnego;</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4) wypracowanie systemu włączania młodzieży do bezinteresownych działań, wykorzystanie ich umiejętności i zapału w pracach na rzecz szkoły oraz środowisk oczekujących pomocy;</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5) wspieranie ciekawych inicjatyw młodzieży szkolnej;</w:t>
      </w:r>
    </w:p>
    <w:p w:rsidR="000A706F" w:rsidRPr="00451188" w:rsidRDefault="000A706F"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6) promocja idei wolontariatu w szkole.</w:t>
      </w:r>
    </w:p>
    <w:p w:rsidR="008F6359" w:rsidRPr="00451188" w:rsidRDefault="00FB5584"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lastRenderedPageBreak/>
        <w:t>3. Uczniowie w ramach wolontariatu mogą:</w:t>
      </w:r>
    </w:p>
    <w:p w:rsidR="008F6359" w:rsidRPr="00451188" w:rsidRDefault="00FB5584"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1) inicjować i uczestniczyć w działalności charytatywnej;</w:t>
      </w:r>
    </w:p>
    <w:p w:rsidR="008F6359" w:rsidRPr="00451188" w:rsidRDefault="00FB5584"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2) świadczyć pomoc osobom starszym i potrzebującym opieki oraz wsparcia;</w:t>
      </w:r>
    </w:p>
    <w:p w:rsidR="008F6359" w:rsidRPr="00451188" w:rsidRDefault="00FB5584"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3) udzielać zorganizowanej pomocy uczniom w nauce;</w:t>
      </w:r>
    </w:p>
    <w:p w:rsidR="000A706F" w:rsidRPr="00451188" w:rsidRDefault="00FB5584"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r w:rsidRPr="00451188">
        <w:rPr>
          <w:rFonts w:ascii="Times New Roman" w:eastAsia="Times New Roman" w:hAnsi="Times New Roman"/>
          <w:bCs/>
          <w:sz w:val="24"/>
          <w:szCs w:val="20"/>
          <w:lang w:eastAsia="pl-PL"/>
        </w:rPr>
        <w:t>4) współpracować z różnymi organizacjami i uczniami z innych szkół w ramach wolontariatu.</w:t>
      </w:r>
      <w:r w:rsidRPr="00451188">
        <w:rPr>
          <w:rFonts w:ascii="Times New Roman" w:eastAsia="Times New Roman" w:hAnsi="Times New Roman"/>
          <w:bCs/>
          <w:sz w:val="24"/>
          <w:szCs w:val="20"/>
          <w:lang w:eastAsia="pl-PL"/>
        </w:rPr>
        <w:br/>
        <w:t>4. Za działalność wolontariatu w szkole odpowiada nauczyciel – opiek</w:t>
      </w:r>
      <w:r w:rsidR="001B54C2" w:rsidRPr="00451188">
        <w:rPr>
          <w:rFonts w:ascii="Times New Roman" w:eastAsia="Times New Roman" w:hAnsi="Times New Roman"/>
          <w:bCs/>
          <w:sz w:val="24"/>
          <w:szCs w:val="20"/>
          <w:lang w:eastAsia="pl-PL"/>
        </w:rPr>
        <w:t>un szkolnego wolontariatu.</w:t>
      </w:r>
    </w:p>
    <w:p w:rsidR="00131631" w:rsidRDefault="00131631" w:rsidP="00981D12">
      <w:pPr>
        <w:tabs>
          <w:tab w:val="left" w:pos="142"/>
        </w:tabs>
        <w:overflowPunct w:val="0"/>
        <w:autoSpaceDE w:val="0"/>
        <w:autoSpaceDN w:val="0"/>
        <w:adjustRightInd w:val="0"/>
        <w:spacing w:after="0" w:line="276" w:lineRule="auto"/>
        <w:jc w:val="both"/>
        <w:rPr>
          <w:rFonts w:ascii="Times New Roman" w:eastAsia="Times New Roman" w:hAnsi="Times New Roman"/>
          <w:bCs/>
          <w:sz w:val="24"/>
          <w:szCs w:val="20"/>
          <w:lang w:eastAsia="pl-PL"/>
        </w:rPr>
      </w:pPr>
    </w:p>
    <w:p w:rsidR="001B54C2" w:rsidRPr="00451188" w:rsidRDefault="001B54C2" w:rsidP="00981D12">
      <w:pPr>
        <w:tabs>
          <w:tab w:val="left" w:pos="142"/>
          <w:tab w:val="left" w:pos="426"/>
        </w:tabs>
        <w:spacing w:after="0" w:line="276" w:lineRule="auto"/>
        <w:jc w:val="both"/>
        <w:rPr>
          <w:rFonts w:ascii="Times New Roman" w:eastAsia="Times New Roman" w:hAnsi="Times New Roman"/>
          <w:sz w:val="24"/>
          <w:szCs w:val="24"/>
          <w:lang w:eastAsia="pl-PL"/>
        </w:rPr>
      </w:pPr>
    </w:p>
    <w:p w:rsidR="001B54C2" w:rsidRPr="00451188" w:rsidRDefault="006E6124" w:rsidP="008F6359">
      <w:pPr>
        <w:tabs>
          <w:tab w:val="left" w:pos="142"/>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p>
    <w:p w:rsidR="001B54C2" w:rsidRPr="00451188" w:rsidRDefault="001B54C2" w:rsidP="008F6359">
      <w:pPr>
        <w:tabs>
          <w:tab w:val="left" w:pos="142"/>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Organizacja świetlicy</w:t>
      </w:r>
    </w:p>
    <w:p w:rsidR="000A706F" w:rsidRPr="00451188" w:rsidRDefault="000A706F"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1B54C2"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D2576E"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Dla u</w:t>
      </w:r>
      <w:r w:rsidR="00507AAB" w:rsidRPr="00451188">
        <w:rPr>
          <w:rFonts w:ascii="Times New Roman" w:eastAsia="Times New Roman" w:hAnsi="Times New Roman"/>
          <w:sz w:val="24"/>
          <w:szCs w:val="24"/>
          <w:lang w:eastAsia="pl-PL"/>
        </w:rPr>
        <w:t>czniów, którzy muszą dłużej przebyw</w:t>
      </w:r>
      <w:r w:rsidR="001B54C2" w:rsidRPr="00451188">
        <w:rPr>
          <w:rFonts w:ascii="Times New Roman" w:eastAsia="Times New Roman" w:hAnsi="Times New Roman"/>
          <w:sz w:val="24"/>
          <w:szCs w:val="24"/>
          <w:lang w:eastAsia="pl-PL"/>
        </w:rPr>
        <w:t>ać w szkole wchodzącej w skład z</w:t>
      </w:r>
      <w:r w:rsidR="00507AAB" w:rsidRPr="00451188">
        <w:rPr>
          <w:rFonts w:ascii="Times New Roman" w:eastAsia="Times New Roman" w:hAnsi="Times New Roman"/>
          <w:sz w:val="24"/>
          <w:szCs w:val="24"/>
          <w:lang w:eastAsia="pl-PL"/>
        </w:rPr>
        <w:t xml:space="preserve">espołu, ze </w:t>
      </w:r>
      <w:r w:rsidRPr="00451188">
        <w:rPr>
          <w:rFonts w:ascii="Times New Roman" w:eastAsia="Times New Roman" w:hAnsi="Times New Roman"/>
          <w:sz w:val="24"/>
          <w:szCs w:val="24"/>
          <w:lang w:eastAsia="pl-PL"/>
        </w:rPr>
        <w:t xml:space="preserve">względu na czas pracy rodziców </w:t>
      </w:r>
      <w:r w:rsidR="00507AAB" w:rsidRPr="00451188">
        <w:rPr>
          <w:rFonts w:ascii="Times New Roman" w:eastAsia="Times New Roman" w:hAnsi="Times New Roman"/>
          <w:sz w:val="24"/>
          <w:szCs w:val="24"/>
          <w:lang w:eastAsia="pl-PL"/>
        </w:rPr>
        <w:t>lub</w:t>
      </w:r>
      <w:r w:rsidRPr="00451188">
        <w:rPr>
          <w:rFonts w:ascii="Times New Roman" w:eastAsia="Times New Roman" w:hAnsi="Times New Roman"/>
          <w:sz w:val="24"/>
          <w:szCs w:val="24"/>
          <w:lang w:eastAsia="pl-PL"/>
        </w:rPr>
        <w:t xml:space="preserve"> organizację dojazdu do szkoły organizuje się zajęcia świetlicowe.</w:t>
      </w:r>
    </w:p>
    <w:p w:rsidR="002E3DBB" w:rsidRPr="00451188" w:rsidRDefault="00D2576E" w:rsidP="00981D12">
      <w:pPr>
        <w:pStyle w:val="Standard"/>
        <w:tabs>
          <w:tab w:val="left" w:pos="142"/>
          <w:tab w:val="left" w:pos="284"/>
        </w:tabs>
        <w:spacing w:line="276" w:lineRule="auto"/>
        <w:jc w:val="both"/>
        <w:textAlignment w:val="baseline"/>
        <w:rPr>
          <w:color w:val="auto"/>
        </w:rPr>
      </w:pPr>
      <w:r w:rsidRPr="00451188">
        <w:rPr>
          <w:color w:val="auto"/>
          <w:kern w:val="0"/>
        </w:rPr>
        <w:t xml:space="preserve">2. </w:t>
      </w:r>
      <w:r w:rsidR="002E3DBB" w:rsidRPr="00451188">
        <w:rPr>
          <w:color w:val="auto"/>
          <w:kern w:val="0"/>
        </w:rPr>
        <w:t>Świetlica oferuje zajęcia, które  uwzględniają potrzeby edukacyjne i rozwojowe uczniów oraz ich możliwości psychofizyczne, zwłaszcza zajęcia rozwijające zainteresowania, zapewniające prawidłowy rozwój fizyczny oraz odrabianie lekcji.</w:t>
      </w:r>
    </w:p>
    <w:p w:rsidR="002E3DBB" w:rsidRPr="00451188" w:rsidRDefault="00D2576E" w:rsidP="00981D12">
      <w:pPr>
        <w:pStyle w:val="Standard"/>
        <w:tabs>
          <w:tab w:val="left" w:pos="0"/>
          <w:tab w:val="left" w:pos="142"/>
          <w:tab w:val="left" w:pos="284"/>
        </w:tabs>
        <w:spacing w:line="276" w:lineRule="auto"/>
        <w:jc w:val="both"/>
        <w:textAlignment w:val="baseline"/>
        <w:rPr>
          <w:color w:val="auto"/>
        </w:rPr>
      </w:pPr>
      <w:bookmarkStart w:id="30" w:name="_Hlk533676513"/>
      <w:r w:rsidRPr="00451188">
        <w:rPr>
          <w:color w:val="auto"/>
          <w:kern w:val="0"/>
        </w:rPr>
        <w:t xml:space="preserve">3. </w:t>
      </w:r>
      <w:r w:rsidR="002E3DBB" w:rsidRPr="00451188">
        <w:rPr>
          <w:color w:val="auto"/>
          <w:kern w:val="0"/>
        </w:rPr>
        <w:t>Świetlica pełni funkcję wychowawczą, opiekuńczą, profilaktyczną i edukacyjną.</w:t>
      </w:r>
    </w:p>
    <w:bookmarkEnd w:id="30"/>
    <w:p w:rsidR="00507AAB" w:rsidRPr="00451188" w:rsidRDefault="00D2576E"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W świetlicy prowadzi się zajęcia w grupach wychowawczych, liczących do 25 uczniów pod opieką jednego nauczyciela.</w:t>
      </w:r>
    </w:p>
    <w:p w:rsidR="00D2576E" w:rsidRPr="00451188" w:rsidRDefault="00D2576E"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Do świetlicy przyjmowane są dzieci na podstawie kart zgłoszeń składanych przez rodziców.</w:t>
      </w:r>
    </w:p>
    <w:p w:rsidR="00D2576E" w:rsidRPr="00451188" w:rsidRDefault="00D2576E"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Zakres oraz zasa</w:t>
      </w:r>
      <w:r w:rsidR="001B54C2" w:rsidRPr="00451188">
        <w:rPr>
          <w:rFonts w:ascii="Times New Roman" w:eastAsia="Times New Roman" w:hAnsi="Times New Roman"/>
          <w:sz w:val="24"/>
          <w:szCs w:val="24"/>
          <w:lang w:eastAsia="pl-PL"/>
        </w:rPr>
        <w:t>dy działania świetlicy określa r</w:t>
      </w:r>
      <w:r w:rsidRPr="00451188">
        <w:rPr>
          <w:rFonts w:ascii="Times New Roman" w:eastAsia="Times New Roman" w:hAnsi="Times New Roman"/>
          <w:sz w:val="24"/>
          <w:szCs w:val="24"/>
          <w:lang w:eastAsia="pl-PL"/>
        </w:rPr>
        <w:t>egulamin świetlicy.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1B54C2" w:rsidRPr="00451188" w:rsidRDefault="006E6124" w:rsidP="008F6359">
      <w:pPr>
        <w:tabs>
          <w:tab w:val="left" w:pos="142"/>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5</w:t>
      </w:r>
    </w:p>
    <w:p w:rsidR="001B54C2" w:rsidRPr="00451188" w:rsidRDefault="001B54C2" w:rsidP="008F6359">
      <w:pPr>
        <w:tabs>
          <w:tab w:val="left" w:pos="142"/>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Organizacja stołówki</w:t>
      </w:r>
    </w:p>
    <w:p w:rsidR="001B54C2" w:rsidRPr="00451188" w:rsidRDefault="001B54C2"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D2576E" w:rsidRPr="00451188" w:rsidRDefault="001B54C2" w:rsidP="008F6359">
      <w:pPr>
        <w:tabs>
          <w:tab w:val="left" w:pos="142"/>
          <w:tab w:val="left" w:pos="284"/>
          <w:tab w:val="left" w:pos="426"/>
        </w:tabs>
        <w:spacing w:after="0" w:line="276" w:lineRule="auto"/>
        <w:jc w:val="center"/>
        <w:rPr>
          <w:rFonts w:ascii="Times New Roman" w:eastAsia="Times New Roman" w:hAnsi="Times New Roman"/>
          <w:sz w:val="24"/>
          <w:szCs w:val="24"/>
          <w:lang w:eastAsia="pl-PL"/>
        </w:rPr>
      </w:pPr>
      <w:r w:rsidRPr="00451188">
        <w:rPr>
          <w:rFonts w:ascii="Times New Roman" w:eastAsia="Times New Roman" w:hAnsi="Times New Roman"/>
          <w:b/>
          <w:sz w:val="24"/>
          <w:szCs w:val="24"/>
          <w:lang w:eastAsia="pl-PL"/>
        </w:rPr>
        <w:t>§ 54</w:t>
      </w:r>
      <w:r w:rsidR="00D2576E" w:rsidRPr="00451188">
        <w:rPr>
          <w:rFonts w:ascii="Times New Roman" w:eastAsia="Times New Roman" w:hAnsi="Times New Roman"/>
          <w:sz w:val="24"/>
          <w:szCs w:val="24"/>
          <w:lang w:eastAsia="pl-PL"/>
        </w:rPr>
        <w:br/>
      </w:r>
    </w:p>
    <w:p w:rsidR="002E3DBB" w:rsidRPr="00451188" w:rsidRDefault="002E3DB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szkole prowadzona jest stołówka</w:t>
      </w:r>
      <w:r w:rsidR="00905CA5" w:rsidRPr="00451188">
        <w:rPr>
          <w:rFonts w:ascii="Times New Roman" w:eastAsia="Times New Roman" w:hAnsi="Times New Roman"/>
          <w:sz w:val="24"/>
          <w:szCs w:val="24"/>
          <w:lang w:eastAsia="pl-PL"/>
        </w:rPr>
        <w:t>, umożliwiająca bezpieczne i higieniczne spożywanie posiłków</w:t>
      </w:r>
      <w:r w:rsidRPr="00451188">
        <w:rPr>
          <w:rFonts w:ascii="Times New Roman" w:eastAsia="Times New Roman" w:hAnsi="Times New Roman"/>
          <w:sz w:val="24"/>
          <w:szCs w:val="24"/>
          <w:lang w:eastAsia="pl-PL"/>
        </w:rPr>
        <w:t>, w której posiłki spożywane mogą być przez:</w:t>
      </w:r>
    </w:p>
    <w:p w:rsidR="002E3DBB" w:rsidRPr="00451188" w:rsidRDefault="002E3DBB" w:rsidP="00981D12">
      <w:pPr>
        <w:numPr>
          <w:ilvl w:val="0"/>
          <w:numId w:val="18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uczniów;</w:t>
      </w:r>
    </w:p>
    <w:p w:rsidR="002E3DBB" w:rsidRPr="00451188" w:rsidRDefault="002E3DBB" w:rsidP="00981D12">
      <w:pPr>
        <w:numPr>
          <w:ilvl w:val="0"/>
          <w:numId w:val="18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pracowników.</w:t>
      </w:r>
    </w:p>
    <w:p w:rsidR="002E3DBB" w:rsidRPr="00451188" w:rsidRDefault="002E3DBB" w:rsidP="00981D12">
      <w:pPr>
        <w:pStyle w:val="Standard"/>
        <w:tabs>
          <w:tab w:val="left" w:pos="142"/>
          <w:tab w:val="left" w:pos="284"/>
        </w:tabs>
        <w:spacing w:line="276" w:lineRule="auto"/>
        <w:jc w:val="both"/>
        <w:rPr>
          <w:color w:val="auto"/>
          <w:kern w:val="0"/>
        </w:rPr>
      </w:pPr>
      <w:r w:rsidRPr="00451188">
        <w:rPr>
          <w:color w:val="auto"/>
          <w:kern w:val="0"/>
        </w:rPr>
        <w:t>2.Opłaty za posiłki uiszcza się w wyznaczonym terminie.</w:t>
      </w:r>
    </w:p>
    <w:p w:rsidR="00D2576E" w:rsidRPr="00451188" w:rsidRDefault="00D2576E" w:rsidP="00981D12">
      <w:pPr>
        <w:pStyle w:val="Standard"/>
        <w:tabs>
          <w:tab w:val="left" w:pos="142"/>
          <w:tab w:val="left" w:pos="284"/>
        </w:tabs>
        <w:spacing w:line="276" w:lineRule="auto"/>
        <w:jc w:val="both"/>
        <w:rPr>
          <w:color w:val="auto"/>
        </w:rPr>
      </w:pPr>
      <w:r w:rsidRPr="00451188">
        <w:rPr>
          <w:color w:val="auto"/>
        </w:rPr>
        <w:t xml:space="preserve">3. Warunki korzystania ze stołówki, w tym wysokość opłat za posiłki ustala dyrektor zespołu w porozumieniu z organem prowadzącym szkołę. </w:t>
      </w:r>
    </w:p>
    <w:p w:rsidR="00D2576E" w:rsidRPr="00451188" w:rsidRDefault="00D2576E" w:rsidP="00981D12">
      <w:pPr>
        <w:pStyle w:val="Standard"/>
        <w:tabs>
          <w:tab w:val="left" w:pos="142"/>
          <w:tab w:val="left" w:pos="284"/>
        </w:tabs>
        <w:spacing w:line="276" w:lineRule="auto"/>
        <w:jc w:val="both"/>
        <w:rPr>
          <w:color w:val="auto"/>
        </w:rPr>
      </w:pPr>
      <w:r w:rsidRPr="00451188">
        <w:rPr>
          <w:color w:val="auto"/>
        </w:rPr>
        <w:t xml:space="preserve">4. Organ prowadzący szkołę może zwolnić rodziców ucznia z opłat za posiłki w przypadku trudnej sytuacji materialnej </w:t>
      </w:r>
      <w:r w:rsidR="005A5300" w:rsidRPr="00451188">
        <w:rPr>
          <w:color w:val="auto"/>
        </w:rPr>
        <w:t xml:space="preserve">lub w uzasadnionych  przypadkach losowych. </w:t>
      </w:r>
    </w:p>
    <w:p w:rsidR="002E3DBB" w:rsidRPr="00451188" w:rsidRDefault="002E3DB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E612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p>
    <w:p w:rsidR="00DD39E1" w:rsidRPr="00451188" w:rsidRDefault="001B54C2" w:rsidP="008F6359">
      <w:pPr>
        <w:pStyle w:val="NormalnyWeb"/>
        <w:tabs>
          <w:tab w:val="left" w:pos="142"/>
          <w:tab w:val="left" w:pos="284"/>
          <w:tab w:val="left" w:pos="426"/>
        </w:tabs>
        <w:spacing w:before="0" w:beforeAutospacing="0" w:after="0" w:afterAutospacing="0" w:line="276" w:lineRule="auto"/>
        <w:jc w:val="center"/>
        <w:rPr>
          <w:b/>
        </w:rPr>
      </w:pPr>
      <w:r w:rsidRPr="00451188">
        <w:rPr>
          <w:b/>
        </w:rPr>
        <w:t>Biblioteka szkolna</w:t>
      </w:r>
    </w:p>
    <w:p w:rsidR="001B54C2" w:rsidRPr="00451188" w:rsidRDefault="001B54C2" w:rsidP="008F6359">
      <w:pPr>
        <w:pStyle w:val="NormalnyWeb"/>
        <w:tabs>
          <w:tab w:val="left" w:pos="142"/>
          <w:tab w:val="left" w:pos="284"/>
          <w:tab w:val="left" w:pos="426"/>
        </w:tabs>
        <w:spacing w:before="0" w:beforeAutospacing="0" w:after="0" w:afterAutospacing="0" w:line="276" w:lineRule="auto"/>
        <w:jc w:val="center"/>
        <w:rPr>
          <w:b/>
        </w:rPr>
      </w:pPr>
    </w:p>
    <w:p w:rsidR="00DD39E1" w:rsidRPr="00451188" w:rsidRDefault="001B54C2" w:rsidP="008F6359">
      <w:pPr>
        <w:pStyle w:val="NormalnyWeb"/>
        <w:tabs>
          <w:tab w:val="left" w:pos="142"/>
          <w:tab w:val="left" w:pos="284"/>
          <w:tab w:val="left" w:pos="426"/>
        </w:tabs>
        <w:spacing w:before="0" w:beforeAutospacing="0" w:after="0" w:afterAutospacing="0" w:line="276" w:lineRule="auto"/>
        <w:jc w:val="center"/>
        <w:rPr>
          <w:b/>
        </w:rPr>
      </w:pPr>
      <w:r w:rsidRPr="00451188">
        <w:rPr>
          <w:b/>
        </w:rPr>
        <w:lastRenderedPageBreak/>
        <w:t>§ 55</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r w:rsidRPr="00451188">
        <w:t>1. Bib</w:t>
      </w:r>
      <w:r w:rsidR="001B54C2" w:rsidRPr="00451188">
        <w:t>lioteka szkolna jest pracownią zespołu s</w:t>
      </w:r>
      <w:r w:rsidRPr="00451188">
        <w:t>zkół, służącą realizacji potrzeb i zainteresowań uczniów, zada</w:t>
      </w:r>
      <w:r w:rsidR="001B54C2" w:rsidRPr="00451188">
        <w:t>ń edukacyjnych i wychowawczych z</w:t>
      </w:r>
      <w:r w:rsidRPr="00451188">
        <w:t>espołu, doskonaleniu warsztatu nauczycieli, popularyzowaniu wiedzy pedagogicznej wśród rodziców oraz w miarę możliwości, wiedzy o regionie.</w:t>
      </w:r>
    </w:p>
    <w:p w:rsidR="00DD39E1" w:rsidRPr="00451188" w:rsidRDefault="00EB3F49" w:rsidP="00981D12">
      <w:pPr>
        <w:pStyle w:val="NormalnyWeb"/>
        <w:tabs>
          <w:tab w:val="left" w:pos="142"/>
          <w:tab w:val="left" w:pos="284"/>
          <w:tab w:val="left" w:pos="426"/>
        </w:tabs>
        <w:spacing w:before="0" w:beforeAutospacing="0" w:after="0" w:afterAutospacing="0" w:line="276" w:lineRule="auto"/>
        <w:jc w:val="both"/>
      </w:pPr>
      <w:r w:rsidRPr="00451188">
        <w:t>2. Z b</w:t>
      </w:r>
      <w:r w:rsidR="00DD39E1" w:rsidRPr="00451188">
        <w:t>iblioteki mogą korzystać:</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r w:rsidRPr="00451188">
        <w:t>1) uczniowie;</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r w:rsidRPr="00451188">
        <w:t>2)</w:t>
      </w:r>
      <w:r w:rsidR="001B54C2" w:rsidRPr="00451188">
        <w:t xml:space="preserve"> nauczyciele i inni pracownicy z</w:t>
      </w:r>
      <w:r w:rsidRPr="00451188">
        <w:t>espołu;</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r w:rsidRPr="00451188">
        <w:t>3) rodzice uczniów;</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r w:rsidRPr="00451188">
        <w:t>4) i</w:t>
      </w:r>
      <w:r w:rsidR="001B54C2" w:rsidRPr="00451188">
        <w:t>nne osoby - za zgodą d</w:t>
      </w:r>
      <w:r w:rsidR="00862553" w:rsidRPr="00451188">
        <w:t>yrektora.</w:t>
      </w:r>
    </w:p>
    <w:p w:rsidR="00DD39E1" w:rsidRPr="00451188" w:rsidRDefault="00862553" w:rsidP="00981D12">
      <w:pPr>
        <w:pStyle w:val="NormalnyWeb"/>
        <w:tabs>
          <w:tab w:val="left" w:pos="142"/>
          <w:tab w:val="left" w:pos="284"/>
          <w:tab w:val="left" w:pos="426"/>
        </w:tabs>
        <w:spacing w:before="0" w:beforeAutospacing="0" w:after="0" w:afterAutospacing="0" w:line="276" w:lineRule="auto"/>
        <w:jc w:val="both"/>
      </w:pPr>
      <w:r w:rsidRPr="00451188">
        <w:t>3.</w:t>
      </w:r>
      <w:r w:rsidR="00DD39E1" w:rsidRPr="00451188">
        <w:t xml:space="preserve"> Ewidencję użytkowników prowadzi nauczyciel bibliotekarz.</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p>
    <w:p w:rsidR="00DD39E1" w:rsidRPr="00451188" w:rsidRDefault="001B54C2" w:rsidP="008F6359">
      <w:pPr>
        <w:pStyle w:val="NormalnyWeb"/>
        <w:tabs>
          <w:tab w:val="left" w:pos="142"/>
          <w:tab w:val="left" w:pos="284"/>
          <w:tab w:val="left" w:pos="426"/>
        </w:tabs>
        <w:spacing w:before="0" w:beforeAutospacing="0" w:after="0" w:afterAutospacing="0" w:line="276" w:lineRule="auto"/>
        <w:jc w:val="center"/>
        <w:rPr>
          <w:b/>
        </w:rPr>
      </w:pPr>
      <w:r w:rsidRPr="00451188">
        <w:rPr>
          <w:b/>
        </w:rPr>
        <w:t>§ 56</w:t>
      </w:r>
    </w:p>
    <w:p w:rsidR="00DD39E1" w:rsidRPr="00451188" w:rsidRDefault="00DD39E1" w:rsidP="00981D12">
      <w:pPr>
        <w:pStyle w:val="NormalnyWeb"/>
        <w:tabs>
          <w:tab w:val="left" w:pos="142"/>
          <w:tab w:val="left" w:pos="284"/>
          <w:tab w:val="left" w:pos="426"/>
        </w:tabs>
        <w:spacing w:before="0" w:beforeAutospacing="0" w:after="0" w:afterAutospacing="0" w:line="276" w:lineRule="auto"/>
        <w:jc w:val="both"/>
      </w:pPr>
    </w:p>
    <w:p w:rsidR="00DD39E1" w:rsidRPr="00451188" w:rsidRDefault="00172A48" w:rsidP="00981D12">
      <w:pPr>
        <w:pStyle w:val="NormalnyWeb"/>
        <w:tabs>
          <w:tab w:val="left" w:pos="142"/>
          <w:tab w:val="left" w:pos="284"/>
          <w:tab w:val="left" w:pos="426"/>
        </w:tabs>
        <w:spacing w:before="0" w:beforeAutospacing="0" w:after="0" w:afterAutospacing="0" w:line="276" w:lineRule="auto"/>
        <w:jc w:val="both"/>
      </w:pPr>
      <w:r w:rsidRPr="00451188">
        <w:t>1</w:t>
      </w:r>
      <w:r w:rsidR="001B54C2" w:rsidRPr="00451188">
        <w:t>. Godziny pracy biblioteki ustala d</w:t>
      </w:r>
      <w:r w:rsidR="00DD39E1" w:rsidRPr="00451188">
        <w:t xml:space="preserve">yrektor, </w:t>
      </w:r>
      <w:r w:rsidRPr="00451188">
        <w:t>w porozumieniu z nauczycielem bibliotekarzem.</w:t>
      </w:r>
    </w:p>
    <w:p w:rsidR="00DD39E1" w:rsidRPr="00451188" w:rsidRDefault="00172A4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2</w:t>
      </w:r>
      <w:r w:rsidR="00DD39E1" w:rsidRPr="00451188">
        <w:rPr>
          <w:rFonts w:ascii="Times New Roman" w:hAnsi="Times New Roman"/>
          <w:sz w:val="24"/>
          <w:szCs w:val="24"/>
        </w:rPr>
        <w:t>. Zadania biblioteki szkolnej:</w:t>
      </w:r>
    </w:p>
    <w:p w:rsidR="00DD39E1" w:rsidRPr="00451188" w:rsidRDefault="00DD39E1"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1) </w:t>
      </w:r>
      <w:r w:rsidR="00172A48" w:rsidRPr="00451188">
        <w:rPr>
          <w:rFonts w:ascii="Times New Roman" w:hAnsi="Times New Roman"/>
          <w:sz w:val="24"/>
          <w:szCs w:val="24"/>
        </w:rPr>
        <w:t xml:space="preserve">gromadzenie, opracowywanie i udostępnianie zbiorów bibliotecznych zgodnie </w:t>
      </w:r>
      <w:r w:rsidR="008F6359" w:rsidRPr="00451188">
        <w:rPr>
          <w:rFonts w:ascii="Times New Roman" w:hAnsi="Times New Roman"/>
          <w:sz w:val="24"/>
          <w:szCs w:val="24"/>
        </w:rPr>
        <w:br/>
      </w:r>
      <w:r w:rsidR="00172A48" w:rsidRPr="00451188">
        <w:rPr>
          <w:rFonts w:ascii="Times New Roman" w:hAnsi="Times New Roman"/>
          <w:sz w:val="24"/>
          <w:szCs w:val="24"/>
        </w:rPr>
        <w:t>z potrzebami dydaktyczno – wychowawczymi szkoły;</w:t>
      </w:r>
    </w:p>
    <w:p w:rsidR="00DD39E1" w:rsidRPr="00451188" w:rsidRDefault="00DD39E1"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2) </w:t>
      </w:r>
      <w:r w:rsidR="00172A48" w:rsidRPr="00451188">
        <w:rPr>
          <w:rFonts w:ascii="Times New Roman" w:hAnsi="Times New Roman"/>
          <w:sz w:val="24"/>
          <w:szCs w:val="24"/>
        </w:rPr>
        <w:t xml:space="preserve">gromadzenie, opracowywanie i udostępnianie podręczników, materiałów edukacyjnych </w:t>
      </w:r>
      <w:r w:rsidR="008F6359" w:rsidRPr="00451188">
        <w:rPr>
          <w:rFonts w:ascii="Times New Roman" w:hAnsi="Times New Roman"/>
          <w:sz w:val="24"/>
          <w:szCs w:val="24"/>
        </w:rPr>
        <w:br/>
      </w:r>
      <w:r w:rsidR="00172A48" w:rsidRPr="00451188">
        <w:rPr>
          <w:rFonts w:ascii="Times New Roman" w:hAnsi="Times New Roman"/>
          <w:sz w:val="24"/>
          <w:szCs w:val="24"/>
        </w:rPr>
        <w:t>i ćwiczeniowych;</w:t>
      </w:r>
    </w:p>
    <w:p w:rsidR="00172A48" w:rsidRPr="00451188" w:rsidRDefault="00A0361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3</w:t>
      </w:r>
      <w:r w:rsidR="00DD39E1" w:rsidRPr="00451188">
        <w:rPr>
          <w:rFonts w:ascii="Times New Roman" w:hAnsi="Times New Roman"/>
          <w:sz w:val="24"/>
          <w:szCs w:val="24"/>
        </w:rPr>
        <w:t>)</w:t>
      </w:r>
      <w:r w:rsidR="00172A48" w:rsidRPr="00451188">
        <w:rPr>
          <w:rFonts w:ascii="Times New Roman" w:hAnsi="Times New Roman"/>
          <w:sz w:val="24"/>
          <w:szCs w:val="24"/>
        </w:rPr>
        <w:t xml:space="preserve"> tworzenie warunków do poszukiwania, porządkowania i wykorzystywania informacji </w:t>
      </w:r>
      <w:r w:rsidR="008F6359" w:rsidRPr="00451188">
        <w:rPr>
          <w:rFonts w:ascii="Times New Roman" w:hAnsi="Times New Roman"/>
          <w:sz w:val="24"/>
          <w:szCs w:val="24"/>
        </w:rPr>
        <w:br/>
      </w:r>
      <w:r w:rsidR="00172A48" w:rsidRPr="00451188">
        <w:rPr>
          <w:rFonts w:ascii="Times New Roman" w:hAnsi="Times New Roman"/>
          <w:sz w:val="24"/>
          <w:szCs w:val="24"/>
        </w:rPr>
        <w:t>z różnych źródeł oraz efektywnego posługiwania się technologią informacyjną;</w:t>
      </w:r>
    </w:p>
    <w:p w:rsidR="00DD39E1" w:rsidRPr="00451188" w:rsidRDefault="00A0361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4</w:t>
      </w:r>
      <w:r w:rsidR="00172A48" w:rsidRPr="00451188">
        <w:rPr>
          <w:rFonts w:ascii="Times New Roman" w:hAnsi="Times New Roman"/>
          <w:sz w:val="24"/>
          <w:szCs w:val="24"/>
        </w:rPr>
        <w:t>) zaspokajanie potrzeb czytelniczych i informacyjnych czytelników;</w:t>
      </w:r>
    </w:p>
    <w:p w:rsidR="00DD39E1" w:rsidRPr="00451188" w:rsidRDefault="00A0361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5</w:t>
      </w:r>
      <w:r w:rsidR="00870AC5" w:rsidRPr="00451188">
        <w:rPr>
          <w:rFonts w:ascii="Times New Roman" w:hAnsi="Times New Roman"/>
          <w:sz w:val="24"/>
          <w:szCs w:val="24"/>
        </w:rPr>
        <w:t>)</w:t>
      </w:r>
      <w:r w:rsidR="00172A48" w:rsidRPr="00451188">
        <w:rPr>
          <w:rFonts w:ascii="Times New Roman" w:hAnsi="Times New Roman"/>
          <w:sz w:val="24"/>
          <w:szCs w:val="24"/>
        </w:rPr>
        <w:t xml:space="preserve">rozbudzanie i rozwijanie indywidualnych zainteresowań uczniów oraz </w:t>
      </w:r>
      <w:r w:rsidR="00870AC5" w:rsidRPr="00451188">
        <w:rPr>
          <w:rFonts w:ascii="Times New Roman" w:hAnsi="Times New Roman"/>
          <w:sz w:val="24"/>
          <w:szCs w:val="24"/>
        </w:rPr>
        <w:t xml:space="preserve">wyrabianie </w:t>
      </w:r>
      <w:r w:rsidR="008F6359" w:rsidRPr="00451188">
        <w:rPr>
          <w:rFonts w:ascii="Times New Roman" w:hAnsi="Times New Roman"/>
          <w:sz w:val="24"/>
          <w:szCs w:val="24"/>
        </w:rPr>
        <w:br/>
      </w:r>
      <w:r w:rsidR="00870AC5" w:rsidRPr="00451188">
        <w:rPr>
          <w:rFonts w:ascii="Times New Roman" w:hAnsi="Times New Roman"/>
          <w:sz w:val="24"/>
          <w:szCs w:val="24"/>
        </w:rPr>
        <w:t>i pogłębianie nawyku czytania i uczenia się;</w:t>
      </w:r>
    </w:p>
    <w:p w:rsidR="00DD39E1" w:rsidRPr="00451188" w:rsidRDefault="00A0361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6) </w:t>
      </w:r>
      <w:r w:rsidR="00870AC5" w:rsidRPr="00451188">
        <w:rPr>
          <w:rFonts w:ascii="Times New Roman" w:hAnsi="Times New Roman"/>
          <w:sz w:val="24"/>
          <w:szCs w:val="24"/>
        </w:rPr>
        <w:t>organizowanie różnorodnych działań rozwijających wrażliwość kulturową i społeczną;</w:t>
      </w:r>
    </w:p>
    <w:p w:rsidR="00DD39E1" w:rsidRPr="00451188" w:rsidRDefault="00A0361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7</w:t>
      </w:r>
      <w:r w:rsidR="00DD39E1" w:rsidRPr="00451188">
        <w:rPr>
          <w:rFonts w:ascii="Times New Roman" w:hAnsi="Times New Roman"/>
          <w:sz w:val="24"/>
          <w:szCs w:val="24"/>
        </w:rPr>
        <w:t xml:space="preserve">) </w:t>
      </w:r>
      <w:r w:rsidR="00870AC5" w:rsidRPr="00451188">
        <w:rPr>
          <w:rFonts w:ascii="Times New Roman" w:hAnsi="Times New Roman"/>
          <w:sz w:val="24"/>
          <w:szCs w:val="24"/>
        </w:rPr>
        <w:t>podejmowanie różnych form pracy z zakresu edukacji czytelniczej i medialnej;</w:t>
      </w:r>
    </w:p>
    <w:p w:rsidR="00DD39E1" w:rsidRPr="00451188" w:rsidRDefault="00A0361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8)</w:t>
      </w:r>
      <w:r w:rsidR="00870AC5" w:rsidRPr="00451188">
        <w:rPr>
          <w:rFonts w:ascii="Times New Roman" w:hAnsi="Times New Roman"/>
          <w:sz w:val="24"/>
          <w:szCs w:val="24"/>
        </w:rPr>
        <w:t xml:space="preserve"> wspomaganie nauczycieli i wychowawców w realizacji zadań dydaktycznyc</w:t>
      </w:r>
      <w:r w:rsidR="00AF6CDA" w:rsidRPr="00451188">
        <w:rPr>
          <w:rFonts w:ascii="Times New Roman" w:hAnsi="Times New Roman"/>
          <w:sz w:val="24"/>
          <w:szCs w:val="24"/>
        </w:rPr>
        <w:t>h, wychowawczych i opiekuńczych.</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3. Biblioteka szkolna współpracuje z:</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1) uczniami na zasadach świadomego i aktywnego ich udziału w zakresie rozbudzania </w:t>
      </w:r>
      <w:r w:rsidR="008F6359" w:rsidRPr="00451188">
        <w:rPr>
          <w:rFonts w:ascii="Times New Roman" w:hAnsi="Times New Roman"/>
          <w:sz w:val="24"/>
          <w:szCs w:val="24"/>
        </w:rPr>
        <w:br/>
      </w:r>
      <w:r w:rsidRPr="00451188">
        <w:rPr>
          <w:rFonts w:ascii="Times New Roman" w:hAnsi="Times New Roman"/>
          <w:sz w:val="24"/>
          <w:szCs w:val="24"/>
        </w:rPr>
        <w:t xml:space="preserve">i rozwijania zainteresowań czytelniczych, pogłębiania i wyrabiania nawyku czytania </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i samokształcenia;</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2) nauczycielami na zasadach wzajemnego wspierania się w zakresie gromadzenia materiałów dydaktycznych, literatury przedmiotu oraz organizacji zajęć bibliotecznych;</w:t>
      </w:r>
      <w:r w:rsidRPr="00451188">
        <w:rPr>
          <w:rFonts w:ascii="Times New Roman" w:hAnsi="Times New Roman"/>
          <w:sz w:val="24"/>
          <w:szCs w:val="24"/>
        </w:rPr>
        <w:br/>
        <w:t xml:space="preserve">3) wychowawcami na zasadach wzajemnego wspierania się w zakresie rozpoznawania </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i rozwijania potrzeb  i zainteresowań czytelniczych uczniów;</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4) rodzicami na zasadach partnerstwa w zakresie przekazywania informacji o czytelnictwie, literaturze pedagogicznej;</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5) innymi bibliotekami w zakresie wymiany doświadczeń, organizacji lekcji bibliotecznych </w:t>
      </w:r>
      <w:r w:rsidR="008F6359" w:rsidRPr="00451188">
        <w:rPr>
          <w:rFonts w:ascii="Times New Roman" w:hAnsi="Times New Roman"/>
          <w:sz w:val="24"/>
          <w:szCs w:val="24"/>
        </w:rPr>
        <w:br/>
      </w:r>
      <w:r w:rsidRPr="00451188">
        <w:rPr>
          <w:rFonts w:ascii="Times New Roman" w:hAnsi="Times New Roman"/>
          <w:sz w:val="24"/>
          <w:szCs w:val="24"/>
        </w:rPr>
        <w:t>i innych zajęć edukacyjnych i kulturalnych;</w:t>
      </w:r>
    </w:p>
    <w:p w:rsidR="008F6359" w:rsidRPr="00451188" w:rsidRDefault="00870AC5"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6) instytucjami kultury i stowar</w:t>
      </w:r>
      <w:r w:rsidR="00AF6CDA" w:rsidRPr="00451188">
        <w:rPr>
          <w:rFonts w:ascii="Times New Roman" w:hAnsi="Times New Roman"/>
          <w:sz w:val="24"/>
          <w:szCs w:val="24"/>
        </w:rPr>
        <w:t>zyszeniami zgodnie z przepisami.</w:t>
      </w:r>
    </w:p>
    <w:p w:rsidR="00DD39E1" w:rsidRPr="00451188" w:rsidRDefault="001B54C2"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4. Biblioteka działa zgodnie z r</w:t>
      </w:r>
      <w:r w:rsidR="00870AC5" w:rsidRPr="00451188">
        <w:rPr>
          <w:rFonts w:ascii="Times New Roman" w:hAnsi="Times New Roman"/>
          <w:sz w:val="24"/>
          <w:szCs w:val="24"/>
        </w:rPr>
        <w:t>egulaminem działalności biblioteki szkolnej.</w:t>
      </w:r>
    </w:p>
    <w:p w:rsidR="00DD39E1" w:rsidRPr="00451188" w:rsidRDefault="00DD39E1" w:rsidP="00981D12">
      <w:pPr>
        <w:tabs>
          <w:tab w:val="left" w:pos="142"/>
          <w:tab w:val="left" w:pos="426"/>
        </w:tabs>
        <w:spacing w:after="0" w:line="276" w:lineRule="auto"/>
        <w:jc w:val="both"/>
        <w:rPr>
          <w:rFonts w:ascii="Times New Roman" w:hAnsi="Times New Roman"/>
          <w:sz w:val="24"/>
          <w:szCs w:val="24"/>
        </w:rPr>
      </w:pPr>
    </w:p>
    <w:p w:rsidR="00DD39E1" w:rsidRPr="00451188" w:rsidRDefault="001B54C2" w:rsidP="008F6359">
      <w:pPr>
        <w:tabs>
          <w:tab w:val="left" w:pos="142"/>
          <w:tab w:val="left" w:pos="426"/>
        </w:tabs>
        <w:spacing w:after="0" w:line="276" w:lineRule="auto"/>
        <w:jc w:val="center"/>
        <w:rPr>
          <w:rFonts w:ascii="Times New Roman" w:hAnsi="Times New Roman"/>
          <w:b/>
          <w:sz w:val="24"/>
          <w:szCs w:val="24"/>
        </w:rPr>
      </w:pPr>
      <w:r w:rsidRPr="00451188">
        <w:rPr>
          <w:rFonts w:ascii="Times New Roman" w:hAnsi="Times New Roman"/>
          <w:b/>
          <w:sz w:val="24"/>
          <w:szCs w:val="24"/>
        </w:rPr>
        <w:t>§ 57</w:t>
      </w:r>
    </w:p>
    <w:p w:rsidR="00DD39E1" w:rsidRPr="00451188" w:rsidRDefault="00DD39E1" w:rsidP="00981D12">
      <w:pPr>
        <w:tabs>
          <w:tab w:val="left" w:pos="142"/>
          <w:tab w:val="left" w:pos="284"/>
          <w:tab w:val="left" w:pos="426"/>
        </w:tabs>
        <w:spacing w:after="0" w:line="276" w:lineRule="auto"/>
        <w:jc w:val="both"/>
      </w:pPr>
    </w:p>
    <w:p w:rsidR="00DD39E1" w:rsidRPr="00451188" w:rsidRDefault="00DD39E1" w:rsidP="00981D12">
      <w:pPr>
        <w:pStyle w:val="Akapitzlist"/>
        <w:widowControl w:val="0"/>
        <w:numPr>
          <w:ilvl w:val="0"/>
          <w:numId w:val="183"/>
        </w:numPr>
        <w:tabs>
          <w:tab w:val="left" w:pos="142"/>
          <w:tab w:val="left" w:pos="284"/>
          <w:tab w:val="left" w:pos="426"/>
        </w:tabs>
        <w:suppressAutoHyphens/>
        <w:spacing w:line="276" w:lineRule="auto"/>
        <w:ind w:left="0" w:firstLine="0"/>
        <w:jc w:val="both"/>
      </w:pPr>
      <w:r w:rsidRPr="00451188">
        <w:t>Podręczniki, materiały edukacyjne i ćwiczeniowe zakupione z dotacji celowej MEN są własnością szkoły.</w:t>
      </w:r>
    </w:p>
    <w:p w:rsidR="00382C56" w:rsidRPr="00451188" w:rsidRDefault="00382C56" w:rsidP="00981D12">
      <w:pPr>
        <w:pStyle w:val="Akapitzlist"/>
        <w:widowControl w:val="0"/>
        <w:numPr>
          <w:ilvl w:val="0"/>
          <w:numId w:val="183"/>
        </w:numPr>
        <w:tabs>
          <w:tab w:val="left" w:pos="142"/>
          <w:tab w:val="left" w:pos="284"/>
          <w:tab w:val="left" w:pos="426"/>
        </w:tabs>
        <w:suppressAutoHyphens/>
        <w:spacing w:line="276" w:lineRule="auto"/>
        <w:ind w:left="0" w:firstLine="0"/>
        <w:jc w:val="both"/>
      </w:pPr>
      <w:r w:rsidRPr="00451188">
        <w:t>Uczniowie szkoły podstawowej</w:t>
      </w:r>
      <w:r w:rsidR="00DD39E1" w:rsidRPr="00451188">
        <w:t xml:space="preserve"> mają prawo do bezpłatnego dostępu do podręczników, materiałów edukacyjnych lub materiałów ćwiczeniowych, przeznaczanych do obowiązkowych zajęć edukacyjnych</w:t>
      </w:r>
      <w:r w:rsidRPr="00451188">
        <w:t>.</w:t>
      </w:r>
    </w:p>
    <w:p w:rsidR="00DD39E1" w:rsidRPr="00451188" w:rsidRDefault="00DD39E1" w:rsidP="00981D12">
      <w:pPr>
        <w:pStyle w:val="Akapitzlist"/>
        <w:widowControl w:val="0"/>
        <w:numPr>
          <w:ilvl w:val="0"/>
          <w:numId w:val="183"/>
        </w:numPr>
        <w:tabs>
          <w:tab w:val="left" w:pos="142"/>
          <w:tab w:val="left" w:pos="284"/>
          <w:tab w:val="left" w:pos="426"/>
        </w:tabs>
        <w:suppressAutoHyphens/>
        <w:spacing w:line="276" w:lineRule="auto"/>
        <w:ind w:left="0" w:firstLine="0"/>
        <w:jc w:val="both"/>
      </w:pPr>
      <w:r w:rsidRPr="00451188">
        <w:t>Szkoła w sposób nieodpłatny wypożycza uczniom podręczniki lub materiały edukacyjne mające postać papierową lub zapewnia uczniom dostęp do podręczników i materiałów edukacyjnych mających postać elektroniczną</w:t>
      </w:r>
      <w:r w:rsidR="00382C56" w:rsidRPr="00451188">
        <w:t xml:space="preserve">.  </w:t>
      </w:r>
      <w:r w:rsidR="00F95331" w:rsidRPr="00451188">
        <w:t>U</w:t>
      </w:r>
      <w:r w:rsidRPr="00451188">
        <w:t>dostępnia lub przekazuje uczniom materiały ćwiczeniowe bez obowiązku zwrotu.</w:t>
      </w:r>
    </w:p>
    <w:p w:rsidR="00DD39E1" w:rsidRPr="00451188" w:rsidRDefault="00DD39E1" w:rsidP="00981D12">
      <w:pPr>
        <w:pStyle w:val="Akapitzlist"/>
        <w:widowControl w:val="0"/>
        <w:numPr>
          <w:ilvl w:val="0"/>
          <w:numId w:val="183"/>
        </w:numPr>
        <w:tabs>
          <w:tab w:val="left" w:pos="142"/>
          <w:tab w:val="left" w:pos="284"/>
          <w:tab w:val="left" w:pos="426"/>
        </w:tabs>
        <w:suppressAutoHyphens/>
        <w:spacing w:line="276" w:lineRule="auto"/>
        <w:ind w:left="0" w:firstLine="0"/>
        <w:jc w:val="both"/>
        <w:rPr>
          <w:strike/>
        </w:rPr>
      </w:pPr>
      <w:r w:rsidRPr="00451188">
        <w:t>Uczniowie mają prawo do bezpłatnego dostępu do podręczników, materiałów edukacyjnych lub materiałów ćwiczeniowych zgodnie z przyznaną dotacją.</w:t>
      </w:r>
    </w:p>
    <w:p w:rsidR="00DD39E1" w:rsidRPr="00451188" w:rsidRDefault="00DD39E1" w:rsidP="00981D12">
      <w:pPr>
        <w:pStyle w:val="Akapitzlist"/>
        <w:widowControl w:val="0"/>
        <w:numPr>
          <w:ilvl w:val="0"/>
          <w:numId w:val="183"/>
        </w:numPr>
        <w:tabs>
          <w:tab w:val="left" w:pos="142"/>
          <w:tab w:val="left" w:pos="284"/>
          <w:tab w:val="left" w:pos="426"/>
        </w:tabs>
        <w:suppressAutoHyphens/>
        <w:spacing w:line="276" w:lineRule="auto"/>
        <w:ind w:left="0" w:firstLine="0"/>
        <w:jc w:val="both"/>
      </w:pPr>
      <w:r w:rsidRPr="00451188">
        <w:t>W przypadku uszkodzenia, zniszczenia lub niezwrócenia podręcznika lub materiałów edukacyjnych szkoła może żądać od rodziców ucznia zwrotu kosztu ich zakupu lub kosztu podręcznika.</w:t>
      </w:r>
    </w:p>
    <w:p w:rsidR="00DD39E1" w:rsidRPr="00451188" w:rsidRDefault="00DD39E1" w:rsidP="00981D12">
      <w:pPr>
        <w:pStyle w:val="Akapitzlist"/>
        <w:widowControl w:val="0"/>
        <w:numPr>
          <w:ilvl w:val="0"/>
          <w:numId w:val="183"/>
        </w:numPr>
        <w:tabs>
          <w:tab w:val="left" w:pos="142"/>
          <w:tab w:val="left" w:pos="284"/>
          <w:tab w:val="left" w:pos="426"/>
        </w:tabs>
        <w:suppressAutoHyphens/>
        <w:spacing w:line="276" w:lineRule="auto"/>
        <w:ind w:left="0" w:firstLine="0"/>
        <w:jc w:val="both"/>
      </w:pPr>
      <w:r w:rsidRPr="00451188">
        <w:t>Postępowanie z podręcznikami i materiałami edukacyjnymi w przypadkach przejścia ucznia z jednej szkoły do</w:t>
      </w:r>
      <w:r w:rsidR="00F95331" w:rsidRPr="00451188">
        <w:t xml:space="preserve"> innej w trakcie roku szkolnego. U</w:t>
      </w:r>
      <w:r w:rsidRPr="00451188">
        <w:t>czeń odchodzący ze szkoły jest zobowiązany do zwrócenia wypożyczonych podręczników do biblioteki najpóźniej w dniu przerwania nauki. Zwrócone podręczniki i materiały edukacyjne stają się własnością organu prowadzącego.</w:t>
      </w:r>
    </w:p>
    <w:p w:rsidR="00DD39E1" w:rsidRPr="00451188" w:rsidRDefault="00DD39E1" w:rsidP="00981D12">
      <w:pPr>
        <w:pStyle w:val="Akapitzlist"/>
        <w:widowControl w:val="0"/>
        <w:numPr>
          <w:ilvl w:val="0"/>
          <w:numId w:val="183"/>
        </w:numPr>
        <w:tabs>
          <w:tab w:val="left" w:pos="142"/>
          <w:tab w:val="left" w:pos="284"/>
          <w:tab w:val="left" w:pos="426"/>
        </w:tabs>
        <w:suppressAutoHyphens/>
        <w:spacing w:line="276" w:lineRule="auto"/>
        <w:ind w:left="0" w:firstLine="0"/>
        <w:jc w:val="both"/>
      </w:pPr>
      <w:r w:rsidRPr="00451188">
        <w:t>Szczegółowe warunki korzystania przez uczniów z podręczników lub m</w:t>
      </w:r>
      <w:r w:rsidR="001B54C2" w:rsidRPr="00451188">
        <w:t>ateriałów edukacyjnych określa d</w:t>
      </w:r>
      <w:r w:rsidRPr="00451188">
        <w:t>yrektor szkoły p</w:t>
      </w:r>
      <w:r w:rsidR="001B54C2" w:rsidRPr="00451188">
        <w:t>rzy uwzględnieniu co najmniej trzy</w:t>
      </w:r>
      <w:r w:rsidRPr="00451188">
        <w:t>letniego czasu używania.</w:t>
      </w:r>
    </w:p>
    <w:p w:rsidR="006A644D" w:rsidRPr="00451188" w:rsidRDefault="006A644D" w:rsidP="00981D12">
      <w:pPr>
        <w:pStyle w:val="Akapitzlist"/>
        <w:widowControl w:val="0"/>
        <w:tabs>
          <w:tab w:val="left" w:pos="142"/>
          <w:tab w:val="left" w:pos="284"/>
          <w:tab w:val="left" w:pos="426"/>
        </w:tabs>
        <w:suppressAutoHyphens/>
        <w:spacing w:line="276" w:lineRule="auto"/>
        <w:ind w:left="0"/>
        <w:jc w:val="both"/>
      </w:pPr>
    </w:p>
    <w:p w:rsidR="006A644D" w:rsidRPr="00451188" w:rsidRDefault="006E6124" w:rsidP="008F6359">
      <w:pPr>
        <w:pStyle w:val="Akapitzlist"/>
        <w:tabs>
          <w:tab w:val="left" w:pos="142"/>
          <w:tab w:val="left" w:pos="284"/>
          <w:tab w:val="left" w:pos="426"/>
        </w:tabs>
        <w:spacing w:line="276" w:lineRule="auto"/>
        <w:ind w:left="720"/>
        <w:jc w:val="center"/>
        <w:rPr>
          <w:b/>
        </w:rPr>
      </w:pPr>
      <w:r w:rsidRPr="00451188">
        <w:rPr>
          <w:b/>
        </w:rPr>
        <w:t>Rozdział 7</w:t>
      </w:r>
    </w:p>
    <w:p w:rsidR="00F95331"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Praktyki pedagogiczne</w:t>
      </w:r>
      <w:r w:rsidRPr="00451188">
        <w:rPr>
          <w:rFonts w:ascii="Times New Roman" w:eastAsia="Times New Roman" w:hAnsi="Times New Roman"/>
          <w:b/>
          <w:sz w:val="24"/>
          <w:szCs w:val="24"/>
          <w:lang w:eastAsia="pl-PL"/>
        </w:rPr>
        <w:br/>
      </w:r>
    </w:p>
    <w:p w:rsidR="00F95331"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58</w:t>
      </w:r>
    </w:p>
    <w:p w:rsidR="008F6359" w:rsidRPr="00451188" w:rsidRDefault="008F6359"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F95331" w:rsidRPr="00451188" w:rsidRDefault="00F95331"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1. Szkoła może przyjmować na praktyki pedagogiczne (nauczycielskie) studentów szkół wyższych, kształcących nauczycieli. Podstawą jest</w:t>
      </w:r>
      <w:r w:rsidR="006A644D" w:rsidRPr="00451188">
        <w:rPr>
          <w:rFonts w:ascii="Times New Roman" w:hAnsi="Times New Roman"/>
          <w:sz w:val="24"/>
          <w:szCs w:val="24"/>
        </w:rPr>
        <w:t xml:space="preserve"> pisemne porozumienie pomiędzy d</w:t>
      </w:r>
      <w:r w:rsidRPr="00451188">
        <w:rPr>
          <w:rFonts w:ascii="Times New Roman" w:hAnsi="Times New Roman"/>
          <w:sz w:val="24"/>
          <w:szCs w:val="24"/>
        </w:rPr>
        <w:t>yrektorem szkoły (lub za jego zgodą, poszczególnymi nauczycielami) a szkołą wyższą.</w:t>
      </w:r>
    </w:p>
    <w:p w:rsidR="00F95331" w:rsidRPr="00451188" w:rsidRDefault="00F95331"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2. Za organizację pr</w:t>
      </w:r>
      <w:r w:rsidR="006A644D" w:rsidRPr="00451188">
        <w:rPr>
          <w:rFonts w:ascii="Times New Roman" w:hAnsi="Times New Roman"/>
          <w:sz w:val="24"/>
          <w:szCs w:val="24"/>
        </w:rPr>
        <w:t>aktyk odpowiada d</w:t>
      </w:r>
      <w:r w:rsidRPr="00451188">
        <w:rPr>
          <w:rFonts w:ascii="Times New Roman" w:hAnsi="Times New Roman"/>
          <w:sz w:val="24"/>
          <w:szCs w:val="24"/>
        </w:rPr>
        <w:t>yrektor szkoły.</w:t>
      </w:r>
    </w:p>
    <w:p w:rsidR="00F95331" w:rsidRPr="00451188" w:rsidRDefault="00F95331"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3. Formy aktywności zapewniane studentom podczas praktyk:</w:t>
      </w:r>
    </w:p>
    <w:p w:rsidR="00F95331" w:rsidRPr="00451188" w:rsidRDefault="006A644D" w:rsidP="00981D12">
      <w:pPr>
        <w:tabs>
          <w:tab w:val="left" w:pos="142"/>
          <w:tab w:val="left" w:pos="284"/>
          <w:tab w:val="left" w:pos="426"/>
          <w:tab w:val="left" w:pos="709"/>
          <w:tab w:val="left" w:pos="993"/>
        </w:tabs>
        <w:suppressAutoHyphens/>
        <w:spacing w:after="0" w:line="276" w:lineRule="auto"/>
        <w:jc w:val="both"/>
        <w:textAlignment w:val="baseline"/>
        <w:rPr>
          <w:rFonts w:ascii="Times New Roman" w:hAnsi="Times New Roman"/>
          <w:sz w:val="24"/>
          <w:szCs w:val="24"/>
        </w:rPr>
      </w:pPr>
      <w:r w:rsidRPr="00451188">
        <w:rPr>
          <w:rFonts w:ascii="Times New Roman" w:hAnsi="Times New Roman"/>
          <w:sz w:val="24"/>
          <w:szCs w:val="24"/>
        </w:rPr>
        <w:t>1) obserwowanie zajęć;</w:t>
      </w:r>
    </w:p>
    <w:p w:rsidR="00F95331" w:rsidRPr="00451188" w:rsidRDefault="006A644D" w:rsidP="00981D12">
      <w:pPr>
        <w:tabs>
          <w:tab w:val="left" w:pos="142"/>
          <w:tab w:val="left" w:pos="284"/>
          <w:tab w:val="left" w:pos="426"/>
          <w:tab w:val="left" w:pos="709"/>
          <w:tab w:val="left" w:pos="993"/>
        </w:tabs>
        <w:suppressAutoHyphens/>
        <w:spacing w:after="0" w:line="276" w:lineRule="auto"/>
        <w:jc w:val="both"/>
        <w:textAlignment w:val="baseline"/>
        <w:rPr>
          <w:rFonts w:ascii="Times New Roman" w:hAnsi="Times New Roman"/>
          <w:sz w:val="24"/>
          <w:szCs w:val="24"/>
        </w:rPr>
      </w:pPr>
      <w:r w:rsidRPr="00451188">
        <w:rPr>
          <w:rFonts w:ascii="Times New Roman" w:hAnsi="Times New Roman"/>
          <w:sz w:val="24"/>
          <w:szCs w:val="24"/>
        </w:rPr>
        <w:t>2) asystowanie nauczycielowi prowadzącemu zajęcia;</w:t>
      </w:r>
    </w:p>
    <w:p w:rsidR="00F95331" w:rsidRPr="00451188" w:rsidRDefault="006A644D" w:rsidP="00981D12">
      <w:pPr>
        <w:tabs>
          <w:tab w:val="left" w:pos="142"/>
          <w:tab w:val="left" w:pos="284"/>
          <w:tab w:val="left" w:pos="426"/>
          <w:tab w:val="left" w:pos="709"/>
          <w:tab w:val="left" w:pos="993"/>
        </w:tabs>
        <w:suppressAutoHyphens/>
        <w:spacing w:after="0" w:line="276" w:lineRule="auto"/>
        <w:jc w:val="both"/>
        <w:textAlignment w:val="baseline"/>
        <w:rPr>
          <w:rFonts w:ascii="Times New Roman" w:hAnsi="Times New Roman"/>
          <w:sz w:val="24"/>
          <w:szCs w:val="24"/>
        </w:rPr>
      </w:pPr>
      <w:r w:rsidRPr="00451188">
        <w:rPr>
          <w:rFonts w:ascii="Times New Roman" w:hAnsi="Times New Roman"/>
          <w:sz w:val="24"/>
          <w:szCs w:val="24"/>
        </w:rPr>
        <w:t>3) prowadzenie zajęć wspólnie z nauczycielem;</w:t>
      </w:r>
    </w:p>
    <w:p w:rsidR="00F95331" w:rsidRPr="00451188" w:rsidRDefault="006A644D" w:rsidP="00981D12">
      <w:pPr>
        <w:tabs>
          <w:tab w:val="left" w:pos="142"/>
          <w:tab w:val="left" w:pos="284"/>
          <w:tab w:val="left" w:pos="426"/>
          <w:tab w:val="left" w:pos="709"/>
          <w:tab w:val="left" w:pos="993"/>
        </w:tabs>
        <w:suppressAutoHyphens/>
        <w:spacing w:after="0" w:line="276" w:lineRule="auto"/>
        <w:jc w:val="both"/>
        <w:textAlignment w:val="baseline"/>
        <w:rPr>
          <w:rFonts w:ascii="Times New Roman" w:hAnsi="Times New Roman"/>
          <w:sz w:val="24"/>
          <w:szCs w:val="24"/>
        </w:rPr>
      </w:pPr>
      <w:r w:rsidRPr="00451188">
        <w:rPr>
          <w:rFonts w:ascii="Times New Roman" w:hAnsi="Times New Roman"/>
          <w:sz w:val="24"/>
          <w:szCs w:val="24"/>
        </w:rPr>
        <w:t>4) samodzielne prowadzenie zajęć;</w:t>
      </w:r>
    </w:p>
    <w:p w:rsidR="00F95331" w:rsidRPr="00451188" w:rsidRDefault="006A644D" w:rsidP="00981D12">
      <w:pPr>
        <w:tabs>
          <w:tab w:val="left" w:pos="142"/>
          <w:tab w:val="left" w:pos="284"/>
          <w:tab w:val="left" w:pos="426"/>
          <w:tab w:val="left" w:pos="709"/>
          <w:tab w:val="left" w:pos="993"/>
        </w:tabs>
        <w:suppressAutoHyphens/>
        <w:spacing w:after="0" w:line="276" w:lineRule="auto"/>
        <w:jc w:val="both"/>
        <w:textAlignment w:val="baseline"/>
        <w:rPr>
          <w:rFonts w:ascii="Times New Roman" w:hAnsi="Times New Roman"/>
          <w:sz w:val="24"/>
          <w:szCs w:val="24"/>
        </w:rPr>
      </w:pPr>
      <w:r w:rsidRPr="00451188">
        <w:rPr>
          <w:rFonts w:ascii="Times New Roman" w:hAnsi="Times New Roman"/>
          <w:sz w:val="24"/>
          <w:szCs w:val="24"/>
        </w:rPr>
        <w:t>5) planowanie i omawianie zajęć prowadzonych przez siebie i opiekuna praktyk.</w:t>
      </w:r>
    </w:p>
    <w:p w:rsidR="00F95331" w:rsidRPr="00451188" w:rsidRDefault="00F95331" w:rsidP="00981D12">
      <w:pPr>
        <w:pStyle w:val="Akapitzlist"/>
        <w:tabs>
          <w:tab w:val="left" w:pos="142"/>
          <w:tab w:val="left" w:pos="284"/>
          <w:tab w:val="left" w:pos="426"/>
        </w:tabs>
        <w:spacing w:line="276" w:lineRule="auto"/>
        <w:ind w:left="0"/>
        <w:jc w:val="both"/>
      </w:pPr>
      <w:r w:rsidRPr="00451188">
        <w:t>4. Udział studentów w objętych praktykami zajęciach jest dokumentowany.</w:t>
      </w:r>
    </w:p>
    <w:p w:rsidR="00F95331" w:rsidRPr="00451188" w:rsidRDefault="00F95331" w:rsidP="00981D12">
      <w:pPr>
        <w:pStyle w:val="Akapitzlist"/>
        <w:tabs>
          <w:tab w:val="left" w:pos="142"/>
          <w:tab w:val="left" w:pos="284"/>
          <w:tab w:val="left" w:pos="426"/>
        </w:tabs>
        <w:spacing w:line="276" w:lineRule="auto"/>
        <w:ind w:left="0"/>
        <w:jc w:val="both"/>
      </w:pPr>
      <w:r w:rsidRPr="00451188">
        <w:t>5. Praktyki są oceniane. Ocena uwzględnia opinię opiekuna praktyk</w:t>
      </w:r>
      <w:r w:rsidR="006A644D" w:rsidRPr="00451188">
        <w:t>.</w:t>
      </w:r>
    </w:p>
    <w:p w:rsidR="00507AAB" w:rsidRPr="00451188" w:rsidRDefault="00507AAB" w:rsidP="00981D12">
      <w:pPr>
        <w:tabs>
          <w:tab w:val="left" w:pos="142"/>
          <w:tab w:val="left" w:pos="426"/>
        </w:tabs>
        <w:spacing w:after="0" w:line="276" w:lineRule="auto"/>
        <w:jc w:val="both"/>
        <w:rPr>
          <w:rFonts w:ascii="Times New Roman" w:eastAsia="Times New Roman" w:hAnsi="Times New Roman"/>
          <w:sz w:val="24"/>
          <w:szCs w:val="24"/>
          <w:lang w:eastAsia="pl-PL"/>
        </w:rPr>
      </w:pPr>
    </w:p>
    <w:p w:rsidR="00507AAB"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DZIAŁ IV</w:t>
      </w:r>
    </w:p>
    <w:p w:rsidR="00507AAB"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NAUCZYCIELE I INNI PRACOWNICY ZESPOŁU SZKÓŁ</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sz w:val="24"/>
          <w:szCs w:val="24"/>
          <w:lang w:eastAsia="pl-PL"/>
        </w:rPr>
      </w:pP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Rozdział </w:t>
      </w:r>
      <w:r w:rsidR="006E6124" w:rsidRPr="00451188">
        <w:rPr>
          <w:rFonts w:ascii="Times New Roman" w:eastAsia="Times New Roman" w:hAnsi="Times New Roman"/>
          <w:b/>
          <w:sz w:val="24"/>
          <w:szCs w:val="24"/>
          <w:lang w:eastAsia="pl-PL"/>
        </w:rPr>
        <w:t>1</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Zagadnienia podstawowe</w:t>
      </w:r>
    </w:p>
    <w:p w:rsidR="006A644D"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59</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A644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z</w:t>
      </w:r>
      <w:r w:rsidR="00507AAB" w:rsidRPr="00451188">
        <w:rPr>
          <w:rFonts w:ascii="Times New Roman" w:eastAsia="Times New Roman" w:hAnsi="Times New Roman"/>
          <w:sz w:val="24"/>
          <w:szCs w:val="24"/>
          <w:lang w:eastAsia="pl-PL"/>
        </w:rPr>
        <w:t>espole zatrudnia się nauczycieli oraz pracowników administracyjnych i pracowników obsługi.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w:t>
      </w:r>
      <w:r w:rsidR="006A644D" w:rsidRPr="00451188">
        <w:rPr>
          <w:rFonts w:ascii="Times New Roman" w:eastAsia="Times New Roman" w:hAnsi="Times New Roman"/>
          <w:sz w:val="24"/>
          <w:szCs w:val="24"/>
          <w:lang w:eastAsia="pl-PL"/>
        </w:rPr>
        <w:t>asady zatrudniania nauczycieli reguluje u</w:t>
      </w:r>
      <w:r w:rsidR="00405265" w:rsidRPr="00451188">
        <w:rPr>
          <w:rFonts w:ascii="Times New Roman" w:eastAsia="Times New Roman" w:hAnsi="Times New Roman"/>
          <w:sz w:val="24"/>
          <w:szCs w:val="24"/>
          <w:lang w:eastAsia="pl-PL"/>
        </w:rPr>
        <w:t xml:space="preserve">stawa Karta Nauczyciela, </w:t>
      </w:r>
      <w:r w:rsidR="008F6359" w:rsidRPr="00451188">
        <w:rPr>
          <w:rFonts w:ascii="Times New Roman" w:eastAsia="Times New Roman" w:hAnsi="Times New Roman"/>
          <w:sz w:val="24"/>
          <w:szCs w:val="24"/>
          <w:lang w:eastAsia="pl-PL"/>
        </w:rPr>
        <w:t>a</w:t>
      </w:r>
      <w:r w:rsidR="006A644D" w:rsidRPr="00451188">
        <w:rPr>
          <w:rFonts w:ascii="Times New Roman" w:eastAsia="Times New Roman" w:hAnsi="Times New Roman"/>
          <w:sz w:val="24"/>
          <w:szCs w:val="24"/>
          <w:lang w:eastAsia="pl-PL"/>
        </w:rPr>
        <w:t xml:space="preserve"> innych pracowników przepisy K</w:t>
      </w:r>
      <w:r w:rsidR="00405265" w:rsidRPr="00451188">
        <w:rPr>
          <w:rFonts w:ascii="Times New Roman" w:eastAsia="Times New Roman" w:hAnsi="Times New Roman"/>
          <w:sz w:val="24"/>
          <w:szCs w:val="24"/>
          <w:lang w:eastAsia="pl-PL"/>
        </w:rPr>
        <w:t>odeksu Pracy.</w:t>
      </w:r>
    </w:p>
    <w:p w:rsidR="00507AAB" w:rsidRPr="00451188" w:rsidRDefault="0040526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507AAB" w:rsidRPr="00451188">
        <w:rPr>
          <w:rFonts w:ascii="Times New Roman" w:eastAsia="Times New Roman" w:hAnsi="Times New Roman"/>
          <w:sz w:val="24"/>
          <w:szCs w:val="24"/>
          <w:lang w:eastAsia="pl-PL"/>
        </w:rPr>
        <w:t>Kwalifikacje nauczycieli i innych pracown</w:t>
      </w:r>
      <w:r w:rsidR="006A644D" w:rsidRPr="00451188">
        <w:rPr>
          <w:rFonts w:ascii="Times New Roman" w:eastAsia="Times New Roman" w:hAnsi="Times New Roman"/>
          <w:sz w:val="24"/>
          <w:szCs w:val="24"/>
          <w:lang w:eastAsia="pl-PL"/>
        </w:rPr>
        <w:t>ików szkół wchodzących w skład z</w:t>
      </w:r>
      <w:r w:rsidR="00507AAB" w:rsidRPr="00451188">
        <w:rPr>
          <w:rFonts w:ascii="Times New Roman" w:eastAsia="Times New Roman" w:hAnsi="Times New Roman"/>
          <w:sz w:val="24"/>
          <w:szCs w:val="24"/>
          <w:lang w:eastAsia="pl-PL"/>
        </w:rPr>
        <w:t>espołu oraz zasady ich wynagradzania określają odrębne przepisy.</w:t>
      </w:r>
    </w:p>
    <w:p w:rsidR="00507AAB"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Default="002D3D7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Pr="00451188" w:rsidRDefault="002D3D7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E612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Zakres zadań nauczycieli</w:t>
      </w:r>
    </w:p>
    <w:p w:rsidR="006A644D"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60</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Nauczyciel w swoich działaniach edukacyjnych, wychowawczych i opiekuńczych ma obowiązek kierowania się dobrem uczniów, troską o ich zdrowie, a także o szanowanie</w:t>
      </w:r>
      <w:r w:rsidR="00066FB7" w:rsidRPr="00451188">
        <w:rPr>
          <w:rFonts w:ascii="Times New Roman" w:eastAsia="Times New Roman" w:hAnsi="Times New Roman"/>
          <w:sz w:val="24"/>
          <w:szCs w:val="24"/>
          <w:lang w:eastAsia="pl-PL"/>
        </w:rPr>
        <w:t>m</w:t>
      </w:r>
      <w:r w:rsidRPr="00451188">
        <w:rPr>
          <w:rFonts w:ascii="Times New Roman" w:eastAsia="Times New Roman" w:hAnsi="Times New Roman"/>
          <w:sz w:val="24"/>
          <w:szCs w:val="24"/>
          <w:lang w:eastAsia="pl-PL"/>
        </w:rPr>
        <w:t xml:space="preserve"> godności osobistej ucznia.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Obowiązkiem każdego nauczyciela jest przestrzeganie przepisów oświatowych</w:t>
      </w:r>
      <w:r w:rsidR="006A644D" w:rsidRPr="00451188">
        <w:rPr>
          <w:rFonts w:ascii="Times New Roman" w:eastAsia="Times New Roman" w:hAnsi="Times New Roman"/>
          <w:sz w:val="24"/>
          <w:szCs w:val="24"/>
          <w:lang w:eastAsia="pl-PL"/>
        </w:rPr>
        <w:t>:</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bezstro</w:t>
      </w:r>
      <w:r w:rsidR="006A644D" w:rsidRPr="00451188">
        <w:rPr>
          <w:rFonts w:ascii="Times New Roman" w:eastAsia="Times New Roman" w:hAnsi="Times New Roman"/>
          <w:sz w:val="24"/>
          <w:szCs w:val="24"/>
          <w:lang w:eastAsia="pl-PL"/>
        </w:rPr>
        <w:t>nne i obiektywne ocenianie wg w</w:t>
      </w:r>
      <w:r w:rsidRPr="00451188">
        <w:rPr>
          <w:rFonts w:ascii="Times New Roman" w:eastAsia="Times New Roman" w:hAnsi="Times New Roman"/>
          <w:sz w:val="24"/>
          <w:szCs w:val="24"/>
          <w:lang w:eastAsia="pl-PL"/>
        </w:rPr>
        <w:t>ewnątrzs</w:t>
      </w:r>
      <w:r w:rsidR="006A644D" w:rsidRPr="00451188">
        <w:rPr>
          <w:rFonts w:ascii="Times New Roman" w:eastAsia="Times New Roman" w:hAnsi="Times New Roman"/>
          <w:sz w:val="24"/>
          <w:szCs w:val="24"/>
          <w:lang w:eastAsia="pl-PL"/>
        </w:rPr>
        <w:t>zkolnego oceniania przyjętego przez zespół</w:t>
      </w:r>
      <w:r w:rsidRPr="00451188">
        <w:rPr>
          <w:rFonts w:ascii="Times New Roman" w:eastAsia="Times New Roman" w:hAnsi="Times New Roman"/>
          <w:sz w:val="24"/>
          <w:szCs w:val="24"/>
          <w:lang w:eastAsia="pl-PL"/>
        </w:rPr>
        <w:t xml:space="preserve"> oraz sprawiedliwe traktowanie wszystkich uczniów;</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zap</w:t>
      </w:r>
      <w:r w:rsidR="00405265" w:rsidRPr="00451188">
        <w:rPr>
          <w:rFonts w:ascii="Times New Roman" w:eastAsia="Times New Roman" w:hAnsi="Times New Roman"/>
          <w:sz w:val="24"/>
          <w:szCs w:val="24"/>
          <w:lang w:eastAsia="pl-PL"/>
        </w:rPr>
        <w:t xml:space="preserve">oznanie uczniów i ich rodziców </w:t>
      </w:r>
      <w:r w:rsidRPr="00451188">
        <w:rPr>
          <w:rFonts w:ascii="Times New Roman" w:eastAsia="Times New Roman" w:hAnsi="Times New Roman"/>
          <w:sz w:val="24"/>
          <w:szCs w:val="24"/>
          <w:lang w:eastAsia="pl-PL"/>
        </w:rPr>
        <w:t xml:space="preserve"> z wymaganiami edukacyjnymi na poszczególne stopnie szkolne, wynikającymi z realizowanego przez siebie programu nauczania, dopuszczonego do użytku szkolnego oraz sposobami sprawdzania postępów i osiągnięć uczniów;</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kontrolowanie miejsca prowadzenia zajęć pod względem bezpieczeństwa i higieny pra</w:t>
      </w:r>
      <w:r w:rsidR="00AF6CDA" w:rsidRPr="00451188">
        <w:rPr>
          <w:rFonts w:ascii="Times New Roman" w:eastAsia="Times New Roman" w:hAnsi="Times New Roman"/>
          <w:sz w:val="24"/>
          <w:szCs w:val="24"/>
          <w:lang w:eastAsia="pl-PL"/>
        </w:rPr>
        <w:t>cy;</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przestrzeganie zapisów statutowych;</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zapoznawanie się z aktualnym stanem prawnym w oświacie;</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kontrolowanie obecności uczniów;</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pełnienie dyżurów zgodnie z opracowanym harmonogramem;</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przygotowywanie się do zajęć dydaktycznych i wychowawczych;</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dbanie o poprawność językową uczniów;</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stosowanie zasad ocenian</w:t>
      </w:r>
      <w:r w:rsidR="006A644D" w:rsidRPr="00451188">
        <w:rPr>
          <w:rFonts w:ascii="Times New Roman" w:eastAsia="Times New Roman" w:hAnsi="Times New Roman"/>
          <w:sz w:val="24"/>
          <w:szCs w:val="24"/>
          <w:lang w:eastAsia="pl-PL"/>
        </w:rPr>
        <w:t>ia zgodnych z przyjętymi przez z</w:t>
      </w:r>
      <w:r w:rsidRPr="00451188">
        <w:rPr>
          <w:rFonts w:ascii="Times New Roman" w:eastAsia="Times New Roman" w:hAnsi="Times New Roman"/>
          <w:sz w:val="24"/>
          <w:szCs w:val="24"/>
          <w:lang w:eastAsia="pl-PL"/>
        </w:rPr>
        <w:t>espół kryteriami;</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podnoszenie i aktualizowanie wiedzy i umiejętności pedagogicznych;</w:t>
      </w:r>
    </w:p>
    <w:p w:rsidR="00507AAB" w:rsidRPr="00451188" w:rsidRDefault="00066FB7"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aktywn</w:t>
      </w:r>
      <w:r w:rsidR="00507AAB" w:rsidRPr="00451188">
        <w:rPr>
          <w:rFonts w:ascii="Times New Roman" w:eastAsia="Times New Roman" w:hAnsi="Times New Roman"/>
          <w:sz w:val="24"/>
          <w:szCs w:val="24"/>
          <w:lang w:eastAsia="pl-PL"/>
        </w:rPr>
        <w:t xml:space="preserve">e uczestniczenie w </w:t>
      </w:r>
      <w:r w:rsidR="00963B15" w:rsidRPr="00451188">
        <w:rPr>
          <w:rFonts w:ascii="Times New Roman" w:eastAsia="Times New Roman" w:hAnsi="Times New Roman"/>
          <w:sz w:val="24"/>
          <w:szCs w:val="24"/>
          <w:lang w:eastAsia="pl-PL"/>
        </w:rPr>
        <w:t xml:space="preserve">zebraniach </w:t>
      </w:r>
      <w:r w:rsidR="00C137A5" w:rsidRPr="00451188">
        <w:rPr>
          <w:rFonts w:ascii="Times New Roman" w:eastAsia="Times New Roman" w:hAnsi="Times New Roman"/>
          <w:sz w:val="24"/>
          <w:szCs w:val="24"/>
          <w:lang w:eastAsia="pl-PL"/>
        </w:rPr>
        <w:t>rady p</w:t>
      </w:r>
      <w:r w:rsidR="00507AAB" w:rsidRPr="00451188">
        <w:rPr>
          <w:rFonts w:ascii="Times New Roman" w:eastAsia="Times New Roman" w:hAnsi="Times New Roman"/>
          <w:sz w:val="24"/>
          <w:szCs w:val="24"/>
          <w:lang w:eastAsia="pl-PL"/>
        </w:rPr>
        <w:t>edagogicznej;</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opracowywanie rozkładów materiału nauczania z o</w:t>
      </w:r>
      <w:r w:rsidR="00AF6CDA" w:rsidRPr="00451188">
        <w:rPr>
          <w:rFonts w:ascii="Times New Roman" w:eastAsia="Times New Roman" w:hAnsi="Times New Roman"/>
          <w:sz w:val="24"/>
          <w:szCs w:val="24"/>
          <w:lang w:eastAsia="pl-PL"/>
        </w:rPr>
        <w:t>bowiązkowych zajęć edukacyjnych</w:t>
      </w:r>
      <w:r w:rsidRPr="00451188">
        <w:rPr>
          <w:rFonts w:ascii="Times New Roman" w:eastAsia="Times New Roman" w:hAnsi="Times New Roman"/>
          <w:sz w:val="24"/>
          <w:szCs w:val="24"/>
          <w:lang w:eastAsia="pl-PL"/>
        </w:rPr>
        <w:t>;</w:t>
      </w:r>
    </w:p>
    <w:p w:rsidR="00507AAB" w:rsidRPr="00451188" w:rsidRDefault="00507AAB" w:rsidP="00981D12">
      <w:pPr>
        <w:numPr>
          <w:ilvl w:val="0"/>
          <w:numId w:val="4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respektowanie praw ucznia;</w:t>
      </w:r>
    </w:p>
    <w:p w:rsidR="00507AAB" w:rsidRPr="00451188" w:rsidRDefault="00507AAB" w:rsidP="00981D12">
      <w:pPr>
        <w:numPr>
          <w:ilvl w:val="0"/>
          <w:numId w:val="42"/>
        </w:numPr>
        <w:tabs>
          <w:tab w:val="left" w:pos="0"/>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lastRenderedPageBreak/>
        <w:t>natychmiastowe reagowanie na wszelkie dostrzeżone sytuacje lub zachowania uczniów stanowiące zagrożenie ich bezpieczeństwa;</w:t>
      </w:r>
    </w:p>
    <w:p w:rsidR="00507AAB" w:rsidRPr="00451188" w:rsidRDefault="00507AAB" w:rsidP="00981D12">
      <w:pPr>
        <w:numPr>
          <w:ilvl w:val="0"/>
          <w:numId w:val="42"/>
        </w:numPr>
        <w:tabs>
          <w:tab w:val="left" w:pos="0"/>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zwrócenie uwagi na osoby postronne przebywające na terenie szkoły, zapytanie o cel pobytu na terenie szkoł</w:t>
      </w:r>
      <w:r w:rsidR="006A644D" w:rsidRPr="00451188">
        <w:rPr>
          <w:rFonts w:ascii="Times New Roman" w:eastAsia="Times New Roman" w:hAnsi="Times New Roman"/>
          <w:sz w:val="24"/>
          <w:szCs w:val="24"/>
          <w:lang w:eastAsia="ar-SA"/>
        </w:rPr>
        <w:t>y i zawiadomienie o tym fakcie d</w:t>
      </w:r>
      <w:r w:rsidRPr="00451188">
        <w:rPr>
          <w:rFonts w:ascii="Times New Roman" w:eastAsia="Times New Roman" w:hAnsi="Times New Roman"/>
          <w:sz w:val="24"/>
          <w:szCs w:val="24"/>
          <w:lang w:eastAsia="ar-SA"/>
        </w:rPr>
        <w:t>yrektora szkoły;</w:t>
      </w:r>
    </w:p>
    <w:p w:rsidR="00507AAB" w:rsidRPr="00451188" w:rsidRDefault="006A644D" w:rsidP="00981D12">
      <w:pPr>
        <w:numPr>
          <w:ilvl w:val="0"/>
          <w:numId w:val="42"/>
        </w:numPr>
        <w:tabs>
          <w:tab w:val="left" w:pos="0"/>
          <w:tab w:val="left" w:pos="142"/>
          <w:tab w:val="left" w:pos="284"/>
          <w:tab w:val="left" w:pos="426"/>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niezwłoczne zawiadomienie d</w:t>
      </w:r>
      <w:r w:rsidR="00507AAB" w:rsidRPr="00451188">
        <w:rPr>
          <w:rFonts w:ascii="Times New Roman" w:eastAsia="Times New Roman" w:hAnsi="Times New Roman"/>
          <w:sz w:val="24"/>
          <w:szCs w:val="24"/>
          <w:lang w:eastAsia="ar-SA"/>
        </w:rPr>
        <w:t xml:space="preserve">yrektora szkoły o wszelkich zdarzeniach noszących znamiona przestępstwa lub stanowiących zagrożenie dla zdrowia lub życia </w:t>
      </w:r>
      <w:r w:rsidRPr="00451188">
        <w:rPr>
          <w:rFonts w:ascii="Times New Roman" w:eastAsia="Times New Roman" w:hAnsi="Times New Roman"/>
          <w:sz w:val="24"/>
          <w:szCs w:val="24"/>
          <w:lang w:eastAsia="ar-SA"/>
        </w:rPr>
        <w:t>osób przebywających na terenie s</w:t>
      </w:r>
      <w:r w:rsidR="00507AAB" w:rsidRPr="00451188">
        <w:rPr>
          <w:rFonts w:ascii="Times New Roman" w:eastAsia="Times New Roman" w:hAnsi="Times New Roman"/>
          <w:sz w:val="24"/>
          <w:szCs w:val="24"/>
          <w:lang w:eastAsia="ar-SA"/>
        </w:rPr>
        <w:t>zkoły.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131631" w:rsidRPr="00451188" w:rsidRDefault="00131631"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131631" w:rsidRPr="00451188" w:rsidRDefault="00131631"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Nauczyciel prowadzi pracę dydaktyczną, wychowawczą i opiekuńczą oraz jest odpowiedzialny za jakość i wyniki tej pracy, a także bezpieczeństwo powierzonych jego opiece uczniów.</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ramach realizacji zadań pedagogicznych nauczyciel przede wszystkim: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sprawuje opiekę nad powierzonymi mu uczniami oraz odpowiada, na zasadach określonych w przepisach odrębnych, za ich życie, zdrowie i bezpieczeństwo;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zapewnia prawidłowy przebieg procesu edukacyjnego, w szczególności poprzez:</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realizację obowiązujących programów nauczania,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stosowanie właściwych metod nauczania,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c) systematyczne przygotowywanie się do zajęć,</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 pełne wykorzystywanie czasu przeznaczonego na prowadzenie zajęć,</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e) właściwe prowadzenie pozostającej w jego gestii dokumentacji przebiegu nauczania,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f) dokonanie wyboru podręcznika spośród dopuszczonych do użytku w szkole;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troskę o pomoce naukowe i sprzęt szkolny;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wspieranie rozwoju psychofizycznego uczniów, ich zdolności oraz zainteresowań;</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5) udzielanie uczniom pomocy w przezwyciężeniu niepowodzeń szkolnych, w oparciu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o rozpoznane ich potrzeby.</w:t>
      </w:r>
    </w:p>
    <w:p w:rsidR="00E35DE0" w:rsidRPr="00451188" w:rsidRDefault="00405265" w:rsidP="00981D12">
      <w:pPr>
        <w:pStyle w:val="Standard"/>
        <w:tabs>
          <w:tab w:val="left" w:pos="142"/>
          <w:tab w:val="left" w:pos="284"/>
          <w:tab w:val="left" w:pos="426"/>
          <w:tab w:val="left" w:pos="851"/>
        </w:tabs>
        <w:spacing w:line="276" w:lineRule="auto"/>
        <w:jc w:val="both"/>
        <w:rPr>
          <w:color w:val="auto"/>
          <w:lang w:eastAsia="zh-CN"/>
        </w:rPr>
      </w:pPr>
      <w:bookmarkStart w:id="31" w:name="_Hlk532991198"/>
      <w:bookmarkStart w:id="32" w:name="_Hlk533069015"/>
      <w:r w:rsidRPr="00451188">
        <w:rPr>
          <w:color w:val="auto"/>
          <w:kern w:val="0"/>
          <w:lang w:eastAsia="pl-PL"/>
        </w:rPr>
        <w:t>3.</w:t>
      </w:r>
      <w:r w:rsidR="00E35DE0" w:rsidRPr="00451188">
        <w:rPr>
          <w:color w:val="auto"/>
        </w:rPr>
        <w:t>Nau</w:t>
      </w:r>
      <w:r w:rsidR="006A644D" w:rsidRPr="00451188">
        <w:rPr>
          <w:color w:val="auto"/>
        </w:rPr>
        <w:t xml:space="preserve">czyciel ma prawo </w:t>
      </w:r>
      <w:r w:rsidR="00E35DE0" w:rsidRPr="00451188">
        <w:rPr>
          <w:color w:val="auto"/>
        </w:rPr>
        <w:t>do:</w:t>
      </w:r>
    </w:p>
    <w:p w:rsidR="00E35DE0" w:rsidRPr="00451188" w:rsidRDefault="00E35DE0" w:rsidP="00981D12">
      <w:pPr>
        <w:pStyle w:val="Standard"/>
        <w:numPr>
          <w:ilvl w:val="0"/>
          <w:numId w:val="190"/>
        </w:numPr>
        <w:tabs>
          <w:tab w:val="left" w:pos="142"/>
          <w:tab w:val="left" w:pos="284"/>
          <w:tab w:val="left" w:pos="426"/>
          <w:tab w:val="left" w:pos="851"/>
        </w:tabs>
        <w:autoSpaceDN w:val="0"/>
        <w:spacing w:line="276" w:lineRule="auto"/>
        <w:ind w:left="0" w:firstLine="0"/>
        <w:jc w:val="both"/>
        <w:rPr>
          <w:color w:val="auto"/>
        </w:rPr>
      </w:pPr>
      <w:r w:rsidRPr="00451188">
        <w:rPr>
          <w:color w:val="auto"/>
        </w:rPr>
        <w:t>podejmowania decyzji co do programu, metod, form organizacyjnych, podręczników, środków dydaktycznych dla nauczania swojego przedmiotu;</w:t>
      </w:r>
    </w:p>
    <w:p w:rsidR="00E35DE0" w:rsidRPr="00451188" w:rsidRDefault="00E35DE0" w:rsidP="00981D12">
      <w:pPr>
        <w:pStyle w:val="Standard"/>
        <w:numPr>
          <w:ilvl w:val="0"/>
          <w:numId w:val="190"/>
        </w:numPr>
        <w:tabs>
          <w:tab w:val="left" w:pos="142"/>
          <w:tab w:val="left" w:pos="284"/>
          <w:tab w:val="left" w:pos="426"/>
          <w:tab w:val="left" w:pos="851"/>
        </w:tabs>
        <w:autoSpaceDN w:val="0"/>
        <w:spacing w:line="276" w:lineRule="auto"/>
        <w:ind w:left="0" w:firstLine="0"/>
        <w:jc w:val="both"/>
        <w:rPr>
          <w:color w:val="auto"/>
        </w:rPr>
      </w:pPr>
      <w:r w:rsidRPr="00451188">
        <w:rPr>
          <w:color w:val="auto"/>
        </w:rPr>
        <w:t>podejmowania decyzji w kwestii ocen bieżących, śródrocznych i rocznych swoich uczniów;</w:t>
      </w:r>
    </w:p>
    <w:p w:rsidR="00C13B99" w:rsidRPr="00451188" w:rsidRDefault="00E35DE0" w:rsidP="00981D12">
      <w:pPr>
        <w:pStyle w:val="Standard"/>
        <w:numPr>
          <w:ilvl w:val="0"/>
          <w:numId w:val="190"/>
        </w:numPr>
        <w:tabs>
          <w:tab w:val="left" w:pos="142"/>
          <w:tab w:val="left" w:pos="284"/>
          <w:tab w:val="left" w:pos="426"/>
          <w:tab w:val="left" w:pos="851"/>
        </w:tabs>
        <w:autoSpaceDN w:val="0"/>
        <w:spacing w:line="276" w:lineRule="auto"/>
        <w:ind w:left="0" w:firstLine="0"/>
        <w:jc w:val="both"/>
        <w:rPr>
          <w:color w:val="auto"/>
        </w:rPr>
      </w:pPr>
      <w:r w:rsidRPr="00451188">
        <w:rPr>
          <w:color w:val="auto"/>
        </w:rPr>
        <w:t>składania wniosków o nagrody, wyróżnienia i kary dla swoich uczniów.</w:t>
      </w:r>
      <w:bookmarkEnd w:id="31"/>
      <w:bookmarkEnd w:id="32"/>
    </w:p>
    <w:p w:rsidR="00C13B99" w:rsidRPr="00451188" w:rsidRDefault="00405265"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C13B99" w:rsidRPr="00451188">
        <w:rPr>
          <w:rFonts w:ascii="Times New Roman" w:eastAsia="Times New Roman" w:hAnsi="Times New Roman"/>
          <w:sz w:val="24"/>
          <w:szCs w:val="24"/>
          <w:lang w:eastAsia="pl-PL"/>
        </w:rPr>
        <w:t>W ramach swoich obo</w:t>
      </w:r>
      <w:r w:rsidR="006A644D" w:rsidRPr="00451188">
        <w:rPr>
          <w:rFonts w:ascii="Times New Roman" w:eastAsia="Times New Roman" w:hAnsi="Times New Roman"/>
          <w:sz w:val="24"/>
          <w:szCs w:val="24"/>
          <w:lang w:eastAsia="pl-PL"/>
        </w:rPr>
        <w:t>wiązków zawodowych nauczyciele s</w:t>
      </w:r>
      <w:r w:rsidR="00C13B99" w:rsidRPr="00451188">
        <w:rPr>
          <w:rFonts w:ascii="Times New Roman" w:eastAsia="Times New Roman" w:hAnsi="Times New Roman"/>
          <w:sz w:val="24"/>
          <w:szCs w:val="24"/>
          <w:lang w:eastAsia="pl-PL"/>
        </w:rPr>
        <w:t>zkoły, wykonują następujące zadania: </w:t>
      </w:r>
      <w:r w:rsidR="00C13B99" w:rsidRPr="00451188">
        <w:rPr>
          <w:rFonts w:ascii="Times New Roman" w:eastAsia="Times New Roman" w:hAnsi="Times New Roman"/>
          <w:sz w:val="24"/>
          <w:szCs w:val="24"/>
          <w:lang w:eastAsia="pl-PL"/>
        </w:rPr>
        <w:br/>
        <w:t>1) prowadzą zajęcia dydaktyczne, wychowawcze i opiekuńcze bezpośrednio z uczniami lub na ich rzecz zgodnie z powierzonym stanowiskiem pracy;</w:t>
      </w:r>
    </w:p>
    <w:p w:rsidR="00C13B99" w:rsidRPr="00451188" w:rsidRDefault="00C13B9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przygotowują się do zajęć, prowadzą samokształcenie, uczestniczą w doskonaleniu zawodowym; </w:t>
      </w:r>
      <w:r w:rsidRPr="00451188">
        <w:rPr>
          <w:rFonts w:ascii="Times New Roman" w:eastAsia="Times New Roman" w:hAnsi="Times New Roman"/>
          <w:sz w:val="24"/>
          <w:szCs w:val="24"/>
          <w:lang w:eastAsia="pl-PL"/>
        </w:rPr>
        <w:br/>
        <w:t>3) wykonują inne czynności i zajęcia wynikaj</w:t>
      </w:r>
      <w:r w:rsidR="00C45151" w:rsidRPr="00451188">
        <w:rPr>
          <w:rFonts w:ascii="Times New Roman" w:eastAsia="Times New Roman" w:hAnsi="Times New Roman"/>
          <w:sz w:val="24"/>
          <w:szCs w:val="24"/>
          <w:lang w:eastAsia="pl-PL"/>
        </w:rPr>
        <w:t>ące z zadań statutowych szkoły.</w:t>
      </w:r>
    </w:p>
    <w:p w:rsidR="00C13B99" w:rsidRPr="00451188" w:rsidRDefault="00C45151"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C13B99" w:rsidRPr="00451188">
        <w:rPr>
          <w:rFonts w:ascii="Times New Roman" w:eastAsia="Times New Roman" w:hAnsi="Times New Roman"/>
          <w:sz w:val="24"/>
          <w:szCs w:val="24"/>
          <w:lang w:eastAsia="pl-PL"/>
        </w:rPr>
        <w:t>Sposób i formy wykonywania innych czynności i zaję</w:t>
      </w:r>
      <w:r w:rsidRPr="00451188">
        <w:rPr>
          <w:rFonts w:ascii="Times New Roman" w:eastAsia="Times New Roman" w:hAnsi="Times New Roman"/>
          <w:sz w:val="24"/>
          <w:szCs w:val="24"/>
          <w:lang w:eastAsia="pl-PL"/>
        </w:rPr>
        <w:t xml:space="preserve">ć </w:t>
      </w:r>
      <w:r w:rsidR="00C13B99" w:rsidRPr="00451188">
        <w:rPr>
          <w:rFonts w:ascii="Times New Roman" w:eastAsia="Times New Roman" w:hAnsi="Times New Roman"/>
          <w:sz w:val="24"/>
          <w:szCs w:val="24"/>
          <w:lang w:eastAsia="pl-PL"/>
        </w:rPr>
        <w:t>obejmują:</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spotkania z rodzicami</w:t>
      </w:r>
      <w:r w:rsidR="00AF6CDA" w:rsidRPr="00451188">
        <w:rPr>
          <w:rFonts w:ascii="Times New Roman" w:eastAsia="Times New Roman" w:hAnsi="Times New Roman"/>
          <w:sz w:val="24"/>
          <w:szCs w:val="24"/>
          <w:lang w:eastAsia="pl-PL"/>
        </w:rPr>
        <w:t>;</w:t>
      </w:r>
      <w:r w:rsidRPr="00451188">
        <w:rPr>
          <w:rFonts w:ascii="Times New Roman" w:eastAsia="Times New Roman" w:hAnsi="Times New Roman"/>
          <w:sz w:val="24"/>
          <w:szCs w:val="24"/>
          <w:lang w:eastAsia="pl-PL"/>
        </w:rPr>
        <w:t> </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2) zapewnienie stałej opieki uczniom podczas realizowanych przez siebie zajęć edukacyjnych, a także organizowanych imprez szkolnych i środowiskowych oraz wycieczek;</w:t>
      </w:r>
    </w:p>
    <w:p w:rsidR="00C13B99" w:rsidRPr="00451188" w:rsidRDefault="006A644D"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C13B99" w:rsidRPr="00451188">
        <w:rPr>
          <w:rFonts w:ascii="Times New Roman" w:eastAsia="Times New Roman" w:hAnsi="Times New Roman"/>
          <w:sz w:val="24"/>
          <w:szCs w:val="24"/>
          <w:lang w:eastAsia="pl-PL"/>
        </w:rPr>
        <w:t>pełnienie dyżurów podczas przerw międzylekcyjnych i przed lekcjami oraz odpowiedzialność za porządek i bezpieczeństwo uczniów znajdujących się na terenie objętym dyżurem według planu dyżurów;</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udzielanie uczniom konsultacji indywidualnych i zbiorowych oraz pomocy w przygotowywaniu się do egzaminów, konkursów przedmiotowych i </w:t>
      </w:r>
      <w:proofErr w:type="spellStart"/>
      <w:r w:rsidRPr="00451188">
        <w:rPr>
          <w:rFonts w:ascii="Times New Roman" w:eastAsia="Times New Roman" w:hAnsi="Times New Roman"/>
          <w:sz w:val="24"/>
          <w:szCs w:val="24"/>
          <w:lang w:eastAsia="pl-PL"/>
        </w:rPr>
        <w:t>pozaprzedmiotowych</w:t>
      </w:r>
      <w:proofErr w:type="spellEnd"/>
      <w:r w:rsidRPr="00451188">
        <w:rPr>
          <w:rFonts w:ascii="Times New Roman" w:eastAsia="Times New Roman" w:hAnsi="Times New Roman"/>
          <w:sz w:val="24"/>
          <w:szCs w:val="24"/>
          <w:lang w:eastAsia="pl-PL"/>
        </w:rPr>
        <w:t>; </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prowadzenie wymaganej przepisami prawa dokumentacji przebiegu nauczania, wychowania i opieki; </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organizację wycieczek przedmiotowych wynikających z realizowanego programu nauczana i wzbogacających proces dydaktyczny – przynajmniej jeden raz w roku szkolnym; </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organizację lub współorganizację imprez o charakterze dydaktycznym zgodnie z planem pracy szkoły - przynajmniej jeden raz w roku szkolnym; </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organizację lub współorganizację imprez o charakterze wychowawczym lub rekreacyjno -sportowym zgodnie z programem wychowawczo-profilaktycznym szkoły i planem pracy szkoły - przynajmniej jeden raz w roku szkolnym; </w:t>
      </w:r>
    </w:p>
    <w:p w:rsidR="00C13B99" w:rsidRPr="00451188" w:rsidRDefault="00C13B99" w:rsidP="00981D12">
      <w:pPr>
        <w:shd w:val="clear" w:color="auto" w:fill="FFFFFF"/>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9) koordynację pozostałych działań statutowych szkoły w wybranym zakresie zgodnie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planem pracy szkoły.</w:t>
      </w:r>
    </w:p>
    <w:p w:rsidR="00C13B99" w:rsidRPr="00451188" w:rsidRDefault="00C13B9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A644D"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Nauczyciele prowadzący zajęcia w danym oddziale tworzą zespół.</w:t>
      </w:r>
    </w:p>
    <w:p w:rsidR="00507AAB" w:rsidRPr="00451188" w:rsidRDefault="006A644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Pracą zespołu kieruje przewodniczący powołany przez d</w:t>
      </w:r>
      <w:r w:rsidR="00507AAB" w:rsidRPr="00451188">
        <w:rPr>
          <w:rFonts w:ascii="Times New Roman" w:eastAsia="Times New Roman" w:hAnsi="Times New Roman"/>
          <w:sz w:val="24"/>
          <w:szCs w:val="24"/>
          <w:lang w:eastAsia="pl-PL"/>
        </w:rPr>
        <w:t>yrektora na wniosek zespołu.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Zespół pracuje według planu sporządzonego na dany rok szkolny, zgodnie z ustalen</w:t>
      </w:r>
      <w:r w:rsidR="006A644D" w:rsidRPr="00451188">
        <w:rPr>
          <w:rFonts w:ascii="Times New Roman" w:eastAsia="Times New Roman" w:hAnsi="Times New Roman"/>
          <w:sz w:val="24"/>
          <w:szCs w:val="24"/>
          <w:lang w:eastAsia="pl-PL"/>
        </w:rPr>
        <w:t>iami planu pracy zespołu szkół</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Zadania zespołu obejmują:</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opiniowanie zestawu programów nauczania i zestawu podręczników dla danego oddziału;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modyfikowanie tego zestawu w miarę potrzeb;</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zorganizowanie współpracy nauczycieli dla uzgadniania sposobów realizacji zestawu programów nauczania, korelowania i integrowania treści nauczania przedmiotów pokrewnych, a także uzgadniania decyzji w sprawie wyboru programów nauczania;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wspólne o</w:t>
      </w:r>
      <w:r w:rsidR="0060551A" w:rsidRPr="00451188">
        <w:rPr>
          <w:rFonts w:ascii="Times New Roman" w:eastAsia="Times New Roman" w:hAnsi="Times New Roman"/>
          <w:sz w:val="24"/>
          <w:szCs w:val="24"/>
          <w:lang w:eastAsia="pl-PL"/>
        </w:rPr>
        <w:t>piniowanie przygotowywanych w ze</w:t>
      </w:r>
      <w:r w:rsidRPr="00451188">
        <w:rPr>
          <w:rFonts w:ascii="Times New Roman" w:eastAsia="Times New Roman" w:hAnsi="Times New Roman"/>
          <w:sz w:val="24"/>
          <w:szCs w:val="24"/>
          <w:lang w:eastAsia="pl-PL"/>
        </w:rPr>
        <w:t xml:space="preserve">spole autorskich, innowacyjnych </w:t>
      </w:r>
      <w:r w:rsidR="008F6359"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eksperymentalnych programów nauczania;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organizowanie wewnątrzszkolnego doskonalenia zawodowego oraz doradztwa metodycznego dla początkujących nauczycieli;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współdziałanie w organizowaniu pracowni przedmiotowych, a także w uzupełnianiu ich wyposażenia.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Nauczyciele mogą tworz</w:t>
      </w:r>
      <w:r w:rsidR="00C45151" w:rsidRPr="00451188">
        <w:rPr>
          <w:rFonts w:ascii="Times New Roman" w:eastAsia="Times New Roman" w:hAnsi="Times New Roman"/>
          <w:sz w:val="24"/>
          <w:szCs w:val="24"/>
          <w:lang w:eastAsia="pl-PL"/>
        </w:rPr>
        <w:t xml:space="preserve">yć </w:t>
      </w:r>
      <w:r w:rsidRPr="00451188">
        <w:rPr>
          <w:rFonts w:ascii="Times New Roman" w:eastAsia="Times New Roman" w:hAnsi="Times New Roman"/>
          <w:sz w:val="24"/>
          <w:szCs w:val="24"/>
          <w:lang w:eastAsia="pl-PL"/>
        </w:rPr>
        <w:t xml:space="preserve"> zespoły problemowo-zadaniowe.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Pracą takiego zespołu kieruje</w:t>
      </w:r>
      <w:r w:rsidR="0060551A" w:rsidRPr="00451188">
        <w:rPr>
          <w:rFonts w:ascii="Times New Roman" w:eastAsia="Times New Roman" w:hAnsi="Times New Roman"/>
          <w:sz w:val="24"/>
          <w:szCs w:val="24"/>
          <w:lang w:eastAsia="pl-PL"/>
        </w:rPr>
        <w:t xml:space="preserve"> przewodniczący powołany przez d</w:t>
      </w:r>
      <w:r w:rsidRPr="00451188">
        <w:rPr>
          <w:rFonts w:ascii="Times New Roman" w:eastAsia="Times New Roman" w:hAnsi="Times New Roman"/>
          <w:sz w:val="24"/>
          <w:szCs w:val="24"/>
          <w:lang w:eastAsia="pl-PL"/>
        </w:rPr>
        <w:t>yrektora na wniosek zespołu.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Zespół pracuje według sporządzonego planu, obejmującego rozpatrywany obszar.</w:t>
      </w:r>
    </w:p>
    <w:p w:rsidR="0060551A" w:rsidRPr="00451188" w:rsidRDefault="0060551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60551A"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Rozdział </w:t>
      </w:r>
      <w:r w:rsidR="006E6124" w:rsidRPr="00451188">
        <w:rPr>
          <w:rFonts w:ascii="Times New Roman" w:eastAsia="Times New Roman" w:hAnsi="Times New Roman"/>
          <w:b/>
          <w:sz w:val="24"/>
          <w:szCs w:val="24"/>
          <w:lang w:eastAsia="pl-PL"/>
        </w:rPr>
        <w:t>3</w:t>
      </w:r>
    </w:p>
    <w:p w:rsidR="0060551A"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Ocena pracy nauczyciela</w:t>
      </w:r>
    </w:p>
    <w:p w:rsidR="0060551A"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60551A"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w:t>
      </w:r>
      <w:r w:rsidR="00AF7518" w:rsidRPr="00451188">
        <w:rPr>
          <w:rFonts w:ascii="Times New Roman" w:eastAsia="Times New Roman" w:hAnsi="Times New Roman"/>
          <w:b/>
          <w:sz w:val="24"/>
          <w:szCs w:val="24"/>
          <w:lang w:eastAsia="pl-PL"/>
        </w:rPr>
        <w:t>4</w:t>
      </w:r>
    </w:p>
    <w:p w:rsidR="0060551A" w:rsidRPr="00451188" w:rsidRDefault="0060551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60551A" w:rsidRPr="00451188" w:rsidRDefault="0060551A" w:rsidP="00981D12">
      <w:pPr>
        <w:pStyle w:val="Standard"/>
        <w:tabs>
          <w:tab w:val="left" w:pos="142"/>
          <w:tab w:val="left" w:pos="284"/>
        </w:tabs>
        <w:spacing w:line="276" w:lineRule="auto"/>
        <w:jc w:val="both"/>
        <w:rPr>
          <w:color w:val="auto"/>
          <w:lang w:eastAsia="zh-CN"/>
        </w:rPr>
      </w:pPr>
      <w:bookmarkStart w:id="33" w:name="_Hlk532891382"/>
      <w:bookmarkStart w:id="34" w:name="_Hlk533685911"/>
      <w:bookmarkStart w:id="35" w:name="_Hlk532212872"/>
      <w:r w:rsidRPr="00451188">
        <w:rPr>
          <w:color w:val="auto"/>
          <w:kern w:val="0"/>
        </w:rPr>
        <w:t>Praca nauczyciela p</w:t>
      </w:r>
      <w:r w:rsidR="00C137A5" w:rsidRPr="00451188">
        <w:rPr>
          <w:color w:val="auto"/>
          <w:kern w:val="0"/>
        </w:rPr>
        <w:t>odlega ocenie, której dokonuje d</w:t>
      </w:r>
      <w:r w:rsidRPr="00451188">
        <w:rPr>
          <w:color w:val="auto"/>
          <w:kern w:val="0"/>
        </w:rPr>
        <w:t>yrektor z własnej inicjatywy lub na wniosek nauczyciela, rady rodziców, organu prowadzącego, organu sprawującego nadzór pedagogiczny. Przy ocenie pod uwagę brane są w szczególności następujące kryteria:</w:t>
      </w:r>
    </w:p>
    <w:p w:rsidR="0060551A" w:rsidRPr="00451188" w:rsidRDefault="0060551A" w:rsidP="00981D12">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 xml:space="preserve">merytoryczna i metodyczna poprawność zajęć opiekuńczych, wychowawczych </w:t>
      </w:r>
      <w:r w:rsidR="008F6359" w:rsidRPr="00451188">
        <w:rPr>
          <w:color w:val="auto"/>
          <w:kern w:val="0"/>
        </w:rPr>
        <w:br/>
      </w:r>
      <w:r w:rsidRPr="00451188">
        <w:rPr>
          <w:color w:val="auto"/>
          <w:kern w:val="0"/>
        </w:rPr>
        <w:t>i dydaktycznych;</w:t>
      </w:r>
    </w:p>
    <w:p w:rsidR="0060551A" w:rsidRPr="00451188" w:rsidRDefault="0060551A" w:rsidP="00981D12">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kultura języka i jego poprawność;</w:t>
      </w:r>
    </w:p>
    <w:p w:rsidR="0060551A" w:rsidRPr="00451188" w:rsidRDefault="0060551A" w:rsidP="00981D12">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prawidłowość realizacji zadań, które wynikają ze statutu;</w:t>
      </w:r>
    </w:p>
    <w:p w:rsidR="0060551A" w:rsidRPr="00451188" w:rsidRDefault="0060551A" w:rsidP="00981D12">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zawodowe zaangażowanie;</w:t>
      </w:r>
    </w:p>
    <w:p w:rsidR="0060551A" w:rsidRPr="00451188" w:rsidRDefault="0060551A" w:rsidP="00981D12">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działania pobudzające inicjatywę ucznió</w:t>
      </w:r>
      <w:r w:rsidRPr="00451188">
        <w:rPr>
          <w:color w:val="auto"/>
        </w:rPr>
        <w:t>w</w:t>
      </w:r>
      <w:r w:rsidRPr="00451188">
        <w:rPr>
          <w:color w:val="auto"/>
          <w:kern w:val="0"/>
        </w:rPr>
        <w:t>;</w:t>
      </w:r>
    </w:p>
    <w:p w:rsidR="0060551A" w:rsidRPr="00451188" w:rsidRDefault="0060551A" w:rsidP="00981D12">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porządek pracy (punktualność, wykorzystanie czasu lekcji w pełnym wymiarze itd.);</w:t>
      </w:r>
    </w:p>
    <w:p w:rsidR="00507AAB" w:rsidRPr="002D3D7B" w:rsidRDefault="0060551A" w:rsidP="002D3D7B">
      <w:pPr>
        <w:pStyle w:val="Standard"/>
        <w:numPr>
          <w:ilvl w:val="0"/>
          <w:numId w:val="191"/>
        </w:numPr>
        <w:tabs>
          <w:tab w:val="left" w:pos="142"/>
          <w:tab w:val="left" w:pos="284"/>
        </w:tabs>
        <w:spacing w:line="276" w:lineRule="auto"/>
        <w:ind w:left="0" w:firstLine="0"/>
        <w:jc w:val="both"/>
        <w:rPr>
          <w:color w:val="auto"/>
        </w:rPr>
      </w:pPr>
      <w:r w:rsidRPr="00451188">
        <w:rPr>
          <w:color w:val="auto"/>
          <w:kern w:val="0"/>
        </w:rPr>
        <w:t xml:space="preserve">działania wspomagające wszechstronny rozwój ucznia, uwzględniające jego potrzeby </w:t>
      </w:r>
      <w:r w:rsidR="008F6359" w:rsidRPr="00451188">
        <w:rPr>
          <w:color w:val="auto"/>
          <w:kern w:val="0"/>
        </w:rPr>
        <w:br/>
        <w:t xml:space="preserve">i </w:t>
      </w:r>
      <w:r w:rsidRPr="00451188">
        <w:rPr>
          <w:color w:val="auto"/>
          <w:kern w:val="0"/>
        </w:rPr>
        <w:t xml:space="preserve"> możliwości.</w:t>
      </w:r>
      <w:bookmarkEnd w:id="33"/>
      <w:bookmarkEnd w:id="34"/>
      <w:bookmarkEnd w:id="35"/>
    </w:p>
    <w:p w:rsidR="002D3D7B" w:rsidRPr="002D3D7B" w:rsidRDefault="002D3D7B" w:rsidP="002D3D7B">
      <w:pPr>
        <w:pStyle w:val="Standard"/>
        <w:tabs>
          <w:tab w:val="left" w:pos="142"/>
          <w:tab w:val="left" w:pos="284"/>
        </w:tabs>
        <w:spacing w:line="276" w:lineRule="auto"/>
        <w:jc w:val="both"/>
        <w:rPr>
          <w:color w:val="auto"/>
        </w:rPr>
      </w:pPr>
    </w:p>
    <w:p w:rsidR="00507AAB" w:rsidRPr="00451188" w:rsidRDefault="006E612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p>
    <w:p w:rsidR="00507AAB" w:rsidRPr="00451188" w:rsidRDefault="00507AAB"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Zakres zadań wychowawcy</w:t>
      </w:r>
    </w:p>
    <w:p w:rsidR="0060551A"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w:t>
      </w:r>
      <w:r w:rsidR="00AF7518" w:rsidRPr="00451188">
        <w:rPr>
          <w:rFonts w:ascii="Times New Roman" w:eastAsia="Times New Roman" w:hAnsi="Times New Roman"/>
          <w:b/>
          <w:sz w:val="24"/>
          <w:szCs w:val="24"/>
          <w:lang w:eastAsia="pl-PL"/>
        </w:rPr>
        <w:t>5</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Zadaniem wychowawcy jest sprawowanie opieki wychowawczej nad uczniami danego oddziału, a w szczególności: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tworzenie warunków wspomagających rozwój ucznia, proces jego uczenia się oraz przygotowania do życia w rodzinie i społeczeństwie;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inspirowanie i wspomaganie działań zespołowych uczniów;</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rozwijanie umiejętności rozwiązywania życiowych problemów przez wychowanka;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podejmowanie działań umożliwiających rozwiązywanie konfliktów w zespole uczniów oraz pomiędzy uczniami a innymi członkami społeczności szkolnej.</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Wychowawca, w celu realizacji zadań, o których mowa w ust. 1:</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diagnozuje warunki życia i otacza indywidualną opieką każdego wychowanka;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wspólnie z uczniami i ich rodzicami: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 planuje i organizuje różne formy życia zespołowego, rozwijające jednostki i integrujące zespół uczniowski,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 ustala treści i formy zajęć tematycznych na godzinach do dyspozycji wychowawcy;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zapoznaje rodzicó</w:t>
      </w:r>
      <w:r w:rsidR="0060551A" w:rsidRPr="00451188">
        <w:rPr>
          <w:rFonts w:ascii="Times New Roman" w:eastAsia="Times New Roman" w:hAnsi="Times New Roman"/>
          <w:sz w:val="24"/>
          <w:szCs w:val="24"/>
          <w:lang w:eastAsia="pl-PL"/>
        </w:rPr>
        <w:t>w i uczniów z obowiązującymi w z</w:t>
      </w:r>
      <w:r w:rsidRPr="00451188">
        <w:rPr>
          <w:rFonts w:ascii="Times New Roman" w:eastAsia="Times New Roman" w:hAnsi="Times New Roman"/>
          <w:sz w:val="24"/>
          <w:szCs w:val="24"/>
          <w:lang w:eastAsia="pl-PL"/>
        </w:rPr>
        <w:t>espole zasadami oceniania zachowania;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utrzym</w:t>
      </w:r>
      <w:r w:rsidR="0060551A" w:rsidRPr="00451188">
        <w:rPr>
          <w:rFonts w:ascii="Times New Roman" w:eastAsia="Times New Roman" w:hAnsi="Times New Roman"/>
          <w:sz w:val="24"/>
          <w:szCs w:val="24"/>
          <w:lang w:eastAsia="pl-PL"/>
        </w:rPr>
        <w:t>uje kontakt z rodzicami uczniów</w:t>
      </w:r>
      <w:r w:rsidRPr="00451188">
        <w:rPr>
          <w:rFonts w:ascii="Times New Roman" w:eastAsia="Times New Roman" w:hAnsi="Times New Roman"/>
          <w:sz w:val="24"/>
          <w:szCs w:val="24"/>
          <w:lang w:eastAsia="pl-PL"/>
        </w:rPr>
        <w:t xml:space="preserve"> w celu:</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a) poznania i ustalenia potrzeb opiekuńczo-wychowawczych ich dzieci,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b) określenia i </w:t>
      </w:r>
      <w:r w:rsidR="0060551A" w:rsidRPr="00451188">
        <w:rPr>
          <w:rFonts w:ascii="Times New Roman" w:eastAsia="Times New Roman" w:hAnsi="Times New Roman"/>
          <w:sz w:val="24"/>
          <w:szCs w:val="24"/>
          <w:lang w:eastAsia="pl-PL"/>
        </w:rPr>
        <w:t>realizowania p</w:t>
      </w:r>
      <w:r w:rsidRPr="00451188">
        <w:rPr>
          <w:rFonts w:ascii="Times New Roman" w:eastAsia="Times New Roman" w:hAnsi="Times New Roman"/>
          <w:sz w:val="24"/>
          <w:szCs w:val="24"/>
          <w:lang w:eastAsia="pl-PL"/>
        </w:rPr>
        <w:t xml:space="preserve">rogramu wychowawczo-profilaktycznego,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c) włączania ich </w:t>
      </w:r>
      <w:r w:rsidR="0060551A" w:rsidRPr="00451188">
        <w:rPr>
          <w:rFonts w:ascii="Times New Roman" w:eastAsia="Times New Roman" w:hAnsi="Times New Roman"/>
          <w:sz w:val="24"/>
          <w:szCs w:val="24"/>
          <w:lang w:eastAsia="pl-PL"/>
        </w:rPr>
        <w:t>w sprawy życia klasy, szkoły i zespołu s</w:t>
      </w:r>
      <w:r w:rsidRPr="00451188">
        <w:rPr>
          <w:rFonts w:ascii="Times New Roman" w:eastAsia="Times New Roman" w:hAnsi="Times New Roman"/>
          <w:sz w:val="24"/>
          <w:szCs w:val="24"/>
          <w:lang w:eastAsia="pl-PL"/>
        </w:rPr>
        <w:t>zkół,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 informowania ich o postępach w nauce i zachowaniu uczniów swojego oddziału oraz przeciwdziałaniu niepowodzeniom szkolnym;</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w</w:t>
      </w:r>
      <w:r w:rsidR="00C45151" w:rsidRPr="00451188">
        <w:rPr>
          <w:rFonts w:ascii="Times New Roman" w:eastAsia="Times New Roman" w:hAnsi="Times New Roman"/>
          <w:sz w:val="24"/>
          <w:szCs w:val="24"/>
          <w:lang w:eastAsia="pl-PL"/>
        </w:rPr>
        <w:t xml:space="preserve">spółpracuje z pedagogiem szkolnym, psychologiem, logopedą </w:t>
      </w:r>
      <w:r w:rsidRPr="00451188">
        <w:rPr>
          <w:rFonts w:ascii="Times New Roman" w:eastAsia="Times New Roman" w:hAnsi="Times New Roman"/>
          <w:sz w:val="24"/>
          <w:szCs w:val="24"/>
          <w:lang w:eastAsia="pl-PL"/>
        </w:rPr>
        <w:t>i innymi specjalistami świadczącymi kwalifikowaną pomoc w rozpoznawaniu potrzeb i trudności, także zdrowotnych oraz zainteresowań i szczególnych uzdolnień uczniów;</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udziela porad w zakresie możliwości dalszego kształcenia się, wyboru zawodu, itd.;</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kształtuje właściwe stosunki pomiędzy uczniami, opierając je na tolerancji i poszanowaniu godności osoby ludzkiej;</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9) prowadzi określoną przepisami dokumentację pracy dydaktyczno-wychowawczej (dzienniki, arkusze ocen, świadectwa szkolne).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60551A"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6</w:t>
      </w:r>
      <w:r w:rsidR="00AF7518" w:rsidRPr="00451188">
        <w:rPr>
          <w:rFonts w:ascii="Times New Roman" w:eastAsia="Times New Roman" w:hAnsi="Times New Roman"/>
          <w:b/>
          <w:sz w:val="24"/>
          <w:szCs w:val="24"/>
          <w:lang w:eastAsia="pl-PL"/>
        </w:rPr>
        <w:t>6</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C45151"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  Wychowawca </w:t>
      </w:r>
      <w:r w:rsidR="00507AAB" w:rsidRPr="00451188">
        <w:rPr>
          <w:rFonts w:ascii="Times New Roman" w:eastAsia="Times New Roman" w:hAnsi="Times New Roman"/>
          <w:sz w:val="24"/>
          <w:szCs w:val="24"/>
          <w:lang w:eastAsia="pl-PL"/>
        </w:rPr>
        <w:t xml:space="preserve"> spo</w:t>
      </w:r>
      <w:r w:rsidRPr="00451188">
        <w:rPr>
          <w:rFonts w:ascii="Times New Roman" w:eastAsia="Times New Roman" w:hAnsi="Times New Roman"/>
          <w:sz w:val="24"/>
          <w:szCs w:val="24"/>
          <w:lang w:eastAsia="pl-PL"/>
        </w:rPr>
        <w:t xml:space="preserve">tyka się z rodzicami uczniów </w:t>
      </w:r>
      <w:r w:rsidR="00733222" w:rsidRPr="00451188">
        <w:rPr>
          <w:rFonts w:ascii="Times New Roman" w:eastAsia="Times New Roman" w:hAnsi="Times New Roman"/>
          <w:sz w:val="24"/>
          <w:szCs w:val="24"/>
          <w:lang w:eastAsia="pl-PL"/>
        </w:rPr>
        <w:t>zebraniach rodziców</w:t>
      </w:r>
      <w:r w:rsidR="00507AAB" w:rsidRPr="00451188">
        <w:rPr>
          <w:rFonts w:ascii="Times New Roman" w:eastAsia="Times New Roman" w:hAnsi="Times New Roman"/>
          <w:sz w:val="24"/>
          <w:szCs w:val="24"/>
          <w:lang w:eastAsia="pl-PL"/>
        </w:rPr>
        <w:t xml:space="preserve"> lub podczas „dni otwartych”, organizowanych nie rzadziej niż raz na kwartał.</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O terminie spotkań, o których mowa w ust. </w:t>
      </w:r>
      <w:r w:rsidR="0060551A" w:rsidRPr="00451188">
        <w:rPr>
          <w:rFonts w:ascii="Times New Roman" w:eastAsia="Times New Roman" w:hAnsi="Times New Roman"/>
          <w:sz w:val="24"/>
          <w:szCs w:val="24"/>
          <w:lang w:eastAsia="pl-PL"/>
        </w:rPr>
        <w:t>1 decyduje d</w:t>
      </w:r>
      <w:r w:rsidR="008213FF" w:rsidRPr="00451188">
        <w:rPr>
          <w:rFonts w:ascii="Times New Roman" w:eastAsia="Times New Roman" w:hAnsi="Times New Roman"/>
          <w:sz w:val="24"/>
          <w:szCs w:val="24"/>
          <w:lang w:eastAsia="pl-PL"/>
        </w:rPr>
        <w:t xml:space="preserve">yrektor, w uzgodnieniu wychowawcami </w:t>
      </w:r>
      <w:r w:rsidRPr="00451188">
        <w:rPr>
          <w:rFonts w:ascii="Times New Roman" w:eastAsia="Times New Roman" w:hAnsi="Times New Roman"/>
          <w:sz w:val="24"/>
          <w:szCs w:val="24"/>
          <w:lang w:eastAsia="pl-PL"/>
        </w:rPr>
        <w:t>.</w:t>
      </w:r>
    </w:p>
    <w:p w:rsidR="00507AAB" w:rsidRPr="00451188" w:rsidRDefault="008213F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Informację </w:t>
      </w:r>
      <w:proofErr w:type="spellStart"/>
      <w:r w:rsidRPr="00451188">
        <w:rPr>
          <w:rFonts w:ascii="Times New Roman" w:eastAsia="Times New Roman" w:hAnsi="Times New Roman"/>
          <w:sz w:val="24"/>
          <w:szCs w:val="24"/>
          <w:lang w:eastAsia="pl-PL"/>
        </w:rPr>
        <w:t>o</w:t>
      </w:r>
      <w:r w:rsidR="00733222" w:rsidRPr="00451188">
        <w:rPr>
          <w:rFonts w:ascii="Times New Roman" w:eastAsia="Times New Roman" w:hAnsi="Times New Roman"/>
          <w:sz w:val="24"/>
          <w:szCs w:val="24"/>
          <w:lang w:eastAsia="pl-PL"/>
        </w:rPr>
        <w:t>zebraniu</w:t>
      </w:r>
      <w:proofErr w:type="spellEnd"/>
      <w:r w:rsidR="00733222" w:rsidRPr="00451188">
        <w:rPr>
          <w:rFonts w:ascii="Times New Roman" w:eastAsia="Times New Roman" w:hAnsi="Times New Roman"/>
          <w:sz w:val="24"/>
          <w:szCs w:val="24"/>
          <w:lang w:eastAsia="pl-PL"/>
        </w:rPr>
        <w:t xml:space="preserve"> rodziców </w:t>
      </w:r>
      <w:r w:rsidR="00507AAB" w:rsidRPr="00451188">
        <w:rPr>
          <w:rFonts w:ascii="Times New Roman" w:eastAsia="Times New Roman" w:hAnsi="Times New Roman"/>
          <w:sz w:val="24"/>
          <w:szCs w:val="24"/>
          <w:lang w:eastAsia="pl-PL"/>
        </w:rPr>
        <w:t>przekazuje się zainteresowanym w sposób zwyczajowo przyję</w:t>
      </w:r>
      <w:r w:rsidR="0060551A" w:rsidRPr="00451188">
        <w:rPr>
          <w:rFonts w:ascii="Times New Roman" w:eastAsia="Times New Roman" w:hAnsi="Times New Roman"/>
          <w:sz w:val="24"/>
          <w:szCs w:val="24"/>
          <w:lang w:eastAsia="pl-PL"/>
        </w:rPr>
        <w:t>ty w szkole wchodzącej w skład z</w:t>
      </w:r>
      <w:r w:rsidR="00507AAB" w:rsidRPr="00451188">
        <w:rPr>
          <w:rFonts w:ascii="Times New Roman" w:eastAsia="Times New Roman" w:hAnsi="Times New Roman"/>
          <w:sz w:val="24"/>
          <w:szCs w:val="24"/>
          <w:lang w:eastAsia="pl-PL"/>
        </w:rPr>
        <w:t>espołu, co najmniej na 3 dni przed planowanym terminem jej odbycia.</w:t>
      </w:r>
    </w:p>
    <w:p w:rsidR="00507AAB" w:rsidRPr="00451188" w:rsidRDefault="008213F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W </w:t>
      </w:r>
      <w:r w:rsidR="00733222" w:rsidRPr="00451188">
        <w:rPr>
          <w:rFonts w:ascii="Times New Roman" w:eastAsia="Times New Roman" w:hAnsi="Times New Roman"/>
          <w:sz w:val="24"/>
          <w:szCs w:val="24"/>
          <w:lang w:eastAsia="pl-PL"/>
        </w:rPr>
        <w:t xml:space="preserve">zebraniach rodziców </w:t>
      </w:r>
      <w:r w:rsidR="00507AAB" w:rsidRPr="00451188">
        <w:rPr>
          <w:rFonts w:ascii="Times New Roman" w:eastAsia="Times New Roman" w:hAnsi="Times New Roman"/>
          <w:sz w:val="24"/>
          <w:szCs w:val="24"/>
          <w:lang w:eastAsia="pl-PL"/>
        </w:rPr>
        <w:t>mogą też uczestniczyć nauczyciele niebędący wychowawcami.</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Szczegółowe zasady informowania rodziców o bieżących i okresowych wynik</w:t>
      </w:r>
      <w:r w:rsidR="0060551A" w:rsidRPr="00451188">
        <w:rPr>
          <w:rFonts w:ascii="Times New Roman" w:eastAsia="Times New Roman" w:hAnsi="Times New Roman"/>
          <w:sz w:val="24"/>
          <w:szCs w:val="24"/>
          <w:lang w:eastAsia="pl-PL"/>
        </w:rPr>
        <w:t>ach w nauce ich dzieci określa wewnątrzszkolne o</w:t>
      </w:r>
      <w:r w:rsidRPr="00451188">
        <w:rPr>
          <w:rFonts w:ascii="Times New Roman" w:eastAsia="Times New Roman" w:hAnsi="Times New Roman"/>
          <w:sz w:val="24"/>
          <w:szCs w:val="24"/>
          <w:lang w:eastAsia="pl-PL"/>
        </w:rPr>
        <w:t xml:space="preserve">cenianie.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AF7518" w:rsidRPr="00451188" w:rsidRDefault="006E6124"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5</w:t>
      </w:r>
    </w:p>
    <w:p w:rsidR="00AF7518" w:rsidRPr="00451188" w:rsidRDefault="00C460E9" w:rsidP="008F6359">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Zakres zadań</w:t>
      </w:r>
      <w:r w:rsidR="00AF7518" w:rsidRPr="00451188">
        <w:rPr>
          <w:rFonts w:ascii="Times New Roman" w:eastAsia="Times New Roman" w:hAnsi="Times New Roman"/>
          <w:b/>
          <w:sz w:val="24"/>
          <w:szCs w:val="24"/>
          <w:lang w:eastAsia="pl-PL"/>
        </w:rPr>
        <w:t xml:space="preserve"> pedagoga</w:t>
      </w:r>
      <w:r w:rsidR="00863DA0">
        <w:rPr>
          <w:rFonts w:ascii="Times New Roman" w:eastAsia="Times New Roman" w:hAnsi="Times New Roman"/>
          <w:b/>
          <w:sz w:val="24"/>
          <w:szCs w:val="24"/>
          <w:lang w:eastAsia="pl-PL"/>
        </w:rPr>
        <w:t>, pedagoga specjalnego</w:t>
      </w:r>
      <w:r w:rsidR="00AF7518" w:rsidRPr="00451188">
        <w:rPr>
          <w:rFonts w:ascii="Times New Roman" w:eastAsia="Times New Roman" w:hAnsi="Times New Roman"/>
          <w:b/>
          <w:sz w:val="24"/>
          <w:szCs w:val="24"/>
          <w:lang w:eastAsia="pl-PL"/>
        </w:rPr>
        <w:t xml:space="preserve"> i psychologa</w:t>
      </w:r>
    </w:p>
    <w:p w:rsidR="00E35DE0" w:rsidRPr="00451188" w:rsidRDefault="00E35DE0" w:rsidP="008F6359">
      <w:pPr>
        <w:tabs>
          <w:tab w:val="left" w:pos="142"/>
          <w:tab w:val="left" w:pos="284"/>
          <w:tab w:val="left" w:pos="426"/>
        </w:tabs>
        <w:spacing w:after="0" w:line="276" w:lineRule="auto"/>
        <w:jc w:val="center"/>
        <w:rPr>
          <w:rFonts w:ascii="Times New Roman" w:eastAsia="Times New Roman" w:hAnsi="Times New Roman"/>
          <w:sz w:val="24"/>
          <w:szCs w:val="24"/>
          <w:lang w:eastAsia="pl-PL"/>
        </w:rPr>
      </w:pPr>
    </w:p>
    <w:p w:rsidR="008213FF" w:rsidRPr="00451188" w:rsidRDefault="00AF7518" w:rsidP="008F6359">
      <w:pPr>
        <w:pStyle w:val="NormalnyWeb"/>
        <w:tabs>
          <w:tab w:val="left" w:pos="142"/>
          <w:tab w:val="left" w:pos="284"/>
          <w:tab w:val="left" w:pos="426"/>
        </w:tabs>
        <w:spacing w:before="0" w:beforeAutospacing="0" w:after="0" w:afterAutospacing="0" w:line="276" w:lineRule="auto"/>
        <w:jc w:val="center"/>
        <w:rPr>
          <w:b/>
        </w:rPr>
      </w:pPr>
      <w:r w:rsidRPr="00451188">
        <w:rPr>
          <w:b/>
        </w:rPr>
        <w:t>§ 67</w:t>
      </w:r>
    </w:p>
    <w:p w:rsidR="008213FF" w:rsidRPr="00451188" w:rsidRDefault="008213FF" w:rsidP="00981D12">
      <w:pPr>
        <w:pStyle w:val="NormalnyWeb"/>
        <w:tabs>
          <w:tab w:val="left" w:pos="142"/>
          <w:tab w:val="left" w:pos="284"/>
          <w:tab w:val="left" w:pos="426"/>
        </w:tabs>
        <w:spacing w:before="0" w:beforeAutospacing="0" w:after="0" w:afterAutospacing="0" w:line="276" w:lineRule="auto"/>
        <w:jc w:val="both"/>
      </w:pPr>
    </w:p>
    <w:p w:rsidR="008F6359" w:rsidRPr="00451188" w:rsidRDefault="008213FF" w:rsidP="00981D12">
      <w:pPr>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1. </w:t>
      </w:r>
      <w:r w:rsidR="008112F0" w:rsidRPr="00451188">
        <w:rPr>
          <w:rFonts w:ascii="Times New Roman" w:eastAsia="Times New Roman" w:hAnsi="Times New Roman"/>
          <w:sz w:val="24"/>
          <w:szCs w:val="24"/>
          <w:lang w:eastAsia="pl-PL"/>
        </w:rPr>
        <w:t>Do zadań pedagoga</w:t>
      </w:r>
      <w:r w:rsidR="00863DA0">
        <w:rPr>
          <w:rFonts w:ascii="Times New Roman" w:eastAsia="Times New Roman" w:hAnsi="Times New Roman"/>
          <w:sz w:val="24"/>
          <w:szCs w:val="24"/>
          <w:lang w:eastAsia="pl-PL"/>
        </w:rPr>
        <w:t>, pedagoga specjalnego</w:t>
      </w:r>
      <w:r w:rsidR="008112F0" w:rsidRPr="00451188">
        <w:rPr>
          <w:rFonts w:ascii="Times New Roman" w:eastAsia="Times New Roman" w:hAnsi="Times New Roman"/>
          <w:sz w:val="24"/>
          <w:szCs w:val="24"/>
          <w:lang w:eastAsia="pl-PL"/>
        </w:rPr>
        <w:t xml:space="preserve"> i psychologa w szkole należy:</w:t>
      </w:r>
    </w:p>
    <w:p w:rsidR="00CB2F5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1)diagnozowanie indywidualnych potrzeb rozwojowych i edukacyjnych oraz możliwości </w:t>
      </w:r>
      <w:r w:rsidRPr="00451188">
        <w:rPr>
          <w:rFonts w:ascii="Times New Roman" w:eastAsia="Times New Roman" w:hAnsi="Times New Roman"/>
          <w:sz w:val="24"/>
          <w:szCs w:val="24"/>
          <w:lang w:eastAsia="pl-PL"/>
        </w:rPr>
        <w:br/>
        <w:t xml:space="preserve">psychofizycznych uczniów w celu określenia mocnych stron, predyspozycji, zainteresowań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uzdolnień uczniów oraz przyczyn niepowodzeń edukacyjnych;</w:t>
      </w:r>
    </w:p>
    <w:p w:rsidR="00CB2F5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2)diagnozowanie sytuacji wychowawczych w szkole w celu rozwiązywania problemów </w:t>
      </w:r>
      <w:r w:rsidRPr="00451188">
        <w:rPr>
          <w:rFonts w:ascii="Times New Roman" w:eastAsia="Times New Roman" w:hAnsi="Times New Roman"/>
          <w:sz w:val="24"/>
          <w:szCs w:val="24"/>
          <w:lang w:eastAsia="pl-PL"/>
        </w:rPr>
        <w:br/>
        <w:t>wychowawczych stanowiących barierę i ograniczających aktywne i pełne uczestnictwo ucznia w życiu szkoły;</w:t>
      </w:r>
    </w:p>
    <w:p w:rsidR="00CB2F5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3)udzielanie uczniom pomocy psychologiczno-pedagogicznej w formach odpowiednich do rozpoznanych potrzeb;</w:t>
      </w:r>
    </w:p>
    <w:p w:rsidR="00CB2F5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4)podejmowanie działań z zakresu profilaktyki uzależnień i innych problemów dzieci </w:t>
      </w:r>
      <w:r w:rsidR="00CB2F50" w:rsidRPr="00451188">
        <w:rPr>
          <w:rFonts w:ascii="Times New Roman" w:eastAsia="Times New Roman" w:hAnsi="Times New Roman"/>
          <w:sz w:val="24"/>
          <w:szCs w:val="24"/>
          <w:lang w:eastAsia="pl-PL"/>
        </w:rPr>
        <w:br/>
        <w:t xml:space="preserve">i </w:t>
      </w:r>
      <w:r w:rsidRPr="00451188">
        <w:rPr>
          <w:rFonts w:ascii="Times New Roman" w:eastAsia="Times New Roman" w:hAnsi="Times New Roman"/>
          <w:sz w:val="24"/>
          <w:szCs w:val="24"/>
          <w:lang w:eastAsia="pl-PL"/>
        </w:rPr>
        <w:t>młodzieży;</w:t>
      </w:r>
    </w:p>
    <w:p w:rsidR="008112F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5)inicjowanie i prowadzenie działań mediacyjnych i interwencyjnych w sytuacjach kryzysowych;</w:t>
      </w:r>
      <w:r w:rsidRPr="00451188">
        <w:rPr>
          <w:rFonts w:ascii="Times New Roman" w:eastAsia="Times New Roman" w:hAnsi="Times New Roman"/>
          <w:sz w:val="24"/>
          <w:szCs w:val="24"/>
          <w:lang w:eastAsia="pl-PL"/>
        </w:rPr>
        <w:br/>
        <w:t>6)pomoc rodzicom i nauczycielom w rozpoznawaniu i rozwijaniu indywidualnych możliwości, predyspozycji i uzdolnień uczniów;</w:t>
      </w:r>
    </w:p>
    <w:p w:rsidR="00C460E9" w:rsidRPr="00451188" w:rsidRDefault="00C460E9"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planowanie i koordynowanie pomocy psychologiczno – pedagogicznej w poszczególnych jednostkach zespołu;</w:t>
      </w:r>
    </w:p>
    <w:p w:rsidR="00C460E9" w:rsidRPr="00451188" w:rsidRDefault="00C460E9"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8) opracowywanie wspólnie z innymi nauczycielami IPET-ów dla uczniów posiadających orzeczenie o kształceniu specjalnym;</w:t>
      </w:r>
    </w:p>
    <w:p w:rsidR="00C460E9" w:rsidRPr="00451188" w:rsidRDefault="00C460E9"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9) współdziałanie z instytucjami, organizacjami i stowarzyszeniami opiekuńczo – wychowawczymi.</w:t>
      </w:r>
    </w:p>
    <w:p w:rsidR="00C460E9" w:rsidRPr="00451188" w:rsidRDefault="00C460E9" w:rsidP="00981D12">
      <w:pPr>
        <w:spacing w:after="0" w:line="276" w:lineRule="auto"/>
        <w:jc w:val="both"/>
        <w:rPr>
          <w:rFonts w:ascii="Times New Roman" w:eastAsia="Times New Roman" w:hAnsi="Times New Roman"/>
          <w:sz w:val="24"/>
          <w:szCs w:val="24"/>
          <w:lang w:eastAsia="pl-PL"/>
        </w:rPr>
      </w:pPr>
    </w:p>
    <w:p w:rsidR="008112F0" w:rsidRPr="00451188" w:rsidRDefault="008112F0" w:rsidP="00981D12">
      <w:pPr>
        <w:spacing w:after="0" w:line="276" w:lineRule="auto"/>
        <w:jc w:val="both"/>
        <w:rPr>
          <w:rFonts w:ascii="Times New Roman" w:eastAsia="Times New Roman" w:hAnsi="Times New Roman"/>
          <w:sz w:val="24"/>
          <w:szCs w:val="24"/>
          <w:lang w:eastAsia="pl-PL"/>
        </w:rPr>
      </w:pPr>
    </w:p>
    <w:p w:rsidR="00AF7518" w:rsidRPr="00451188" w:rsidRDefault="006E6124" w:rsidP="00CB2F50">
      <w:pPr>
        <w:pStyle w:val="NormalnyWeb"/>
        <w:tabs>
          <w:tab w:val="left" w:pos="142"/>
          <w:tab w:val="left" w:pos="284"/>
          <w:tab w:val="left" w:pos="426"/>
        </w:tabs>
        <w:spacing w:before="0" w:beforeAutospacing="0" w:after="0" w:afterAutospacing="0" w:line="276" w:lineRule="auto"/>
        <w:jc w:val="center"/>
        <w:rPr>
          <w:b/>
        </w:rPr>
      </w:pPr>
      <w:r w:rsidRPr="00451188">
        <w:rPr>
          <w:b/>
        </w:rPr>
        <w:t>Rozdział 6</w:t>
      </w:r>
    </w:p>
    <w:p w:rsidR="00AF7518"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r w:rsidRPr="00451188">
        <w:rPr>
          <w:b/>
        </w:rPr>
        <w:t>Zakres zadań logopedy</w:t>
      </w:r>
    </w:p>
    <w:p w:rsidR="00AF7518"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p>
    <w:p w:rsidR="008112F0"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r w:rsidRPr="00451188">
        <w:rPr>
          <w:b/>
        </w:rPr>
        <w:t>§ 68</w:t>
      </w:r>
    </w:p>
    <w:p w:rsidR="00CB2F5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br/>
        <w:t>1. Do zadań logopedy w szkole należy:</w:t>
      </w:r>
    </w:p>
    <w:p w:rsidR="00CB2F5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1)diagnozowanie logopedyczne, w tym prowadzenie badań przesiewowych w celu ustalenia stanu mowy oraz poziomu rozwoju językowego uczniów;</w:t>
      </w:r>
    </w:p>
    <w:p w:rsidR="008112F0" w:rsidRPr="00451188" w:rsidRDefault="008112F0" w:rsidP="00981D12">
      <w:pPr>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2)prowadzenie zajęć logopedycznych dla uczniów oraz porad i konsultacji dla rodziców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nauczycieli w zakresie stymulacji rozwoju mowy uczniów i eliminowania jej zaburzeń;</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 xml:space="preserve">3)podejmowanie działań profilaktycznych zapobiegających powstawaniu zaburzeń </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komunikacji językowej we współpracy z rodzicami uczniów;</w:t>
      </w:r>
    </w:p>
    <w:p w:rsidR="00AF7518"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 xml:space="preserve">4)wspieranie działań wychowawczych i profilaktycznych nauczycieli, wynikających </w:t>
      </w:r>
      <w:r w:rsidR="00CB2F50" w:rsidRPr="00451188">
        <w:br/>
      </w:r>
      <w:r w:rsidRPr="00451188">
        <w:t>z programu wychowawczego szkoły i programu profilaktyki.</w:t>
      </w:r>
    </w:p>
    <w:p w:rsidR="00AF7518" w:rsidRPr="00451188" w:rsidRDefault="00AF7518" w:rsidP="00981D12">
      <w:pPr>
        <w:pStyle w:val="NormalnyWeb"/>
        <w:tabs>
          <w:tab w:val="left" w:pos="142"/>
          <w:tab w:val="left" w:pos="284"/>
          <w:tab w:val="left" w:pos="426"/>
        </w:tabs>
        <w:spacing w:before="0" w:beforeAutospacing="0" w:after="0" w:afterAutospacing="0" w:line="276" w:lineRule="auto"/>
        <w:jc w:val="both"/>
      </w:pPr>
    </w:p>
    <w:p w:rsidR="00AF7518" w:rsidRPr="00451188" w:rsidRDefault="006E6124" w:rsidP="00CB2F50">
      <w:pPr>
        <w:pStyle w:val="NormalnyWeb"/>
        <w:tabs>
          <w:tab w:val="left" w:pos="142"/>
          <w:tab w:val="left" w:pos="284"/>
          <w:tab w:val="left" w:pos="426"/>
        </w:tabs>
        <w:spacing w:before="0" w:beforeAutospacing="0" w:after="0" w:afterAutospacing="0" w:line="276" w:lineRule="auto"/>
        <w:jc w:val="center"/>
        <w:rPr>
          <w:b/>
        </w:rPr>
      </w:pPr>
      <w:r w:rsidRPr="00451188">
        <w:rPr>
          <w:b/>
        </w:rPr>
        <w:t>Rozdział 7</w:t>
      </w:r>
    </w:p>
    <w:p w:rsidR="00AF7518"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r w:rsidRPr="00451188">
        <w:rPr>
          <w:b/>
        </w:rPr>
        <w:t>Zakres zadań bibliotekarza</w:t>
      </w:r>
    </w:p>
    <w:p w:rsidR="008112F0" w:rsidRPr="00451188" w:rsidRDefault="008112F0" w:rsidP="00CB2F50">
      <w:pPr>
        <w:pStyle w:val="NormalnyWeb"/>
        <w:tabs>
          <w:tab w:val="left" w:pos="142"/>
          <w:tab w:val="left" w:pos="284"/>
          <w:tab w:val="left" w:pos="426"/>
        </w:tabs>
        <w:spacing w:before="0" w:beforeAutospacing="0" w:after="0" w:afterAutospacing="0" w:line="276" w:lineRule="auto"/>
        <w:jc w:val="center"/>
      </w:pPr>
    </w:p>
    <w:p w:rsidR="008112F0"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r w:rsidRPr="00451188">
        <w:rPr>
          <w:b/>
        </w:rPr>
        <w:t>§ 69</w:t>
      </w:r>
    </w:p>
    <w:p w:rsidR="008112F0" w:rsidRPr="00451188" w:rsidRDefault="008112F0" w:rsidP="00981D12">
      <w:pPr>
        <w:pStyle w:val="NormalnyWeb"/>
        <w:tabs>
          <w:tab w:val="left" w:pos="142"/>
          <w:tab w:val="left" w:pos="284"/>
          <w:tab w:val="left" w:pos="426"/>
        </w:tabs>
        <w:spacing w:before="0" w:beforeAutospacing="0" w:after="0" w:afterAutospacing="0" w:line="276" w:lineRule="auto"/>
        <w:jc w:val="both"/>
      </w:pP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1.Do zadań bibliotekarza w szkole należy:</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1)udostępnianie zbiorów;</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2)udzielanie czytelnikom potrzebnych informacji;</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3)udzielanie porad przy wyborze lektury;</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4)informowanie nauczycieli wychowawców o czytelnictwie uczniów;</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5)przygotowywanie analizy czytelnictwa w szkole;</w:t>
      </w: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6)dokonywanie zakupów i ewidencjonowania zbiorów;</w:t>
      </w:r>
    </w:p>
    <w:p w:rsidR="008112F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7)zabezpieczanie zbiorów przed zniszczeniem;</w:t>
      </w:r>
    </w:p>
    <w:p w:rsidR="00710B69" w:rsidRPr="00451188" w:rsidRDefault="00710B69" w:rsidP="00981D12">
      <w:pPr>
        <w:pStyle w:val="NormalnyWeb"/>
        <w:tabs>
          <w:tab w:val="left" w:pos="142"/>
          <w:tab w:val="left" w:pos="284"/>
          <w:tab w:val="left" w:pos="426"/>
        </w:tabs>
        <w:spacing w:before="0" w:beforeAutospacing="0" w:after="0" w:afterAutospacing="0" w:line="276" w:lineRule="auto"/>
        <w:jc w:val="both"/>
      </w:pPr>
      <w:r w:rsidRPr="00451188">
        <w:t>8) prowadzenie akcji promujących czytelnictwo;</w:t>
      </w:r>
    </w:p>
    <w:p w:rsidR="00710B69" w:rsidRPr="00451188" w:rsidRDefault="00710B69" w:rsidP="00981D12">
      <w:pPr>
        <w:pStyle w:val="NormalnyWeb"/>
        <w:tabs>
          <w:tab w:val="left" w:pos="142"/>
          <w:tab w:val="left" w:pos="284"/>
          <w:tab w:val="left" w:pos="426"/>
        </w:tabs>
        <w:spacing w:before="0" w:beforeAutospacing="0" w:after="0" w:afterAutospacing="0" w:line="276" w:lineRule="auto"/>
        <w:jc w:val="both"/>
      </w:pPr>
      <w:r w:rsidRPr="00451188">
        <w:t>9) prowadzenie przysposobienia czytelniczego i lekcji bibliotecznych.</w:t>
      </w:r>
    </w:p>
    <w:p w:rsidR="008112F0" w:rsidRPr="00451188" w:rsidRDefault="008112F0" w:rsidP="00981D12">
      <w:pPr>
        <w:pStyle w:val="NormalnyWeb"/>
        <w:tabs>
          <w:tab w:val="left" w:pos="142"/>
          <w:tab w:val="left" w:pos="284"/>
          <w:tab w:val="left" w:pos="426"/>
        </w:tabs>
        <w:spacing w:before="0" w:beforeAutospacing="0" w:after="0" w:afterAutospacing="0" w:line="276" w:lineRule="auto"/>
        <w:jc w:val="both"/>
      </w:pPr>
    </w:p>
    <w:p w:rsidR="00AF7518" w:rsidRPr="00451188" w:rsidRDefault="006E6124" w:rsidP="00CB2F50">
      <w:pPr>
        <w:pStyle w:val="NormalnyWeb"/>
        <w:tabs>
          <w:tab w:val="left" w:pos="142"/>
          <w:tab w:val="left" w:pos="284"/>
          <w:tab w:val="left" w:pos="426"/>
        </w:tabs>
        <w:spacing w:before="0" w:beforeAutospacing="0" w:after="0" w:afterAutospacing="0" w:line="276" w:lineRule="auto"/>
        <w:jc w:val="center"/>
        <w:rPr>
          <w:b/>
        </w:rPr>
      </w:pPr>
      <w:r w:rsidRPr="00451188">
        <w:rPr>
          <w:b/>
        </w:rPr>
        <w:t>Rozdział 8</w:t>
      </w:r>
    </w:p>
    <w:p w:rsidR="00AF7518"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r w:rsidRPr="00451188">
        <w:rPr>
          <w:b/>
        </w:rPr>
        <w:lastRenderedPageBreak/>
        <w:t>Zakres zadań nauczyciela świetlicy</w:t>
      </w:r>
    </w:p>
    <w:p w:rsidR="00AF7518" w:rsidRPr="00451188" w:rsidRDefault="00AF7518" w:rsidP="00CB2F50">
      <w:pPr>
        <w:pStyle w:val="NormalnyWeb"/>
        <w:tabs>
          <w:tab w:val="left" w:pos="142"/>
          <w:tab w:val="left" w:pos="284"/>
          <w:tab w:val="left" w:pos="426"/>
        </w:tabs>
        <w:spacing w:before="0" w:beforeAutospacing="0" w:after="0" w:afterAutospacing="0" w:line="276" w:lineRule="auto"/>
        <w:jc w:val="center"/>
      </w:pPr>
    </w:p>
    <w:p w:rsidR="008112F0" w:rsidRPr="00451188" w:rsidRDefault="00AF7518" w:rsidP="00CB2F50">
      <w:pPr>
        <w:pStyle w:val="NormalnyWeb"/>
        <w:tabs>
          <w:tab w:val="left" w:pos="142"/>
          <w:tab w:val="left" w:pos="284"/>
          <w:tab w:val="left" w:pos="426"/>
        </w:tabs>
        <w:spacing w:before="0" w:beforeAutospacing="0" w:after="0" w:afterAutospacing="0" w:line="276" w:lineRule="auto"/>
        <w:jc w:val="center"/>
        <w:rPr>
          <w:b/>
        </w:rPr>
      </w:pPr>
      <w:r w:rsidRPr="00451188">
        <w:rPr>
          <w:b/>
        </w:rPr>
        <w:t>§ 70</w:t>
      </w:r>
    </w:p>
    <w:p w:rsidR="008112F0" w:rsidRPr="00451188" w:rsidRDefault="008112F0" w:rsidP="00981D12">
      <w:pPr>
        <w:pStyle w:val="NormalnyWeb"/>
        <w:tabs>
          <w:tab w:val="left" w:pos="142"/>
          <w:tab w:val="left" w:pos="284"/>
          <w:tab w:val="left" w:pos="426"/>
        </w:tabs>
        <w:spacing w:before="0" w:beforeAutospacing="0" w:after="0" w:afterAutospacing="0" w:line="276" w:lineRule="auto"/>
        <w:jc w:val="both"/>
      </w:pPr>
    </w:p>
    <w:p w:rsidR="00CB2F50"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1. Do zadań nauczyciela świetlicy należy:</w:t>
      </w:r>
    </w:p>
    <w:p w:rsidR="008213FF" w:rsidRPr="00451188" w:rsidRDefault="008112F0" w:rsidP="00981D12">
      <w:pPr>
        <w:pStyle w:val="NormalnyWeb"/>
        <w:tabs>
          <w:tab w:val="left" w:pos="142"/>
          <w:tab w:val="left" w:pos="284"/>
          <w:tab w:val="left" w:pos="426"/>
        </w:tabs>
        <w:spacing w:before="0" w:beforeAutospacing="0" w:after="0" w:afterAutospacing="0" w:line="276" w:lineRule="auto"/>
        <w:jc w:val="both"/>
      </w:pPr>
      <w:r w:rsidRPr="00451188">
        <w:t>1)sprawowanie opieki i zapewnienie wychowankom bezpieczeństwa;</w:t>
      </w:r>
      <w:r w:rsidRPr="00451188">
        <w:br/>
        <w:t>2)rozwijanie zainteresowań uczniów, umożliwienie im rozwoju, kreatywności i twórczego myślenia;</w:t>
      </w:r>
      <w:r w:rsidRPr="00451188">
        <w:br/>
        <w:t>3)organizowanie gier i zabaw, w tym ruchowych, zarówno w sali oraz na powietrzu;</w:t>
      </w:r>
      <w:r w:rsidRPr="00451188">
        <w:br/>
        <w:t xml:space="preserve">4)współpraca </w:t>
      </w:r>
      <w:r w:rsidR="00C137A5" w:rsidRPr="00451188">
        <w:t>z radą p</w:t>
      </w:r>
      <w:r w:rsidRPr="00451188">
        <w:t>edagogiczną, psychologiem, pedagogiem, pielęgniarką szkolną oraz rodzicami.</w:t>
      </w:r>
    </w:p>
    <w:p w:rsidR="008213FF" w:rsidRPr="00451188" w:rsidRDefault="008213FF"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F760BA" w:rsidRPr="00451188" w:rsidRDefault="006E6124" w:rsidP="00CB2F50">
      <w:pPr>
        <w:pStyle w:val="NormalnyWeb"/>
        <w:tabs>
          <w:tab w:val="left" w:pos="142"/>
          <w:tab w:val="left" w:pos="284"/>
          <w:tab w:val="left" w:pos="426"/>
        </w:tabs>
        <w:spacing w:before="0" w:beforeAutospacing="0" w:after="0" w:afterAutospacing="0" w:line="276" w:lineRule="auto"/>
        <w:jc w:val="center"/>
        <w:rPr>
          <w:b/>
        </w:rPr>
      </w:pPr>
      <w:r w:rsidRPr="00451188">
        <w:rPr>
          <w:b/>
        </w:rPr>
        <w:t>Rozdział 9</w:t>
      </w:r>
    </w:p>
    <w:p w:rsidR="00F760BA" w:rsidRPr="00451188" w:rsidRDefault="00E60AF7" w:rsidP="00CB2F50">
      <w:pPr>
        <w:pStyle w:val="NormalnyWeb"/>
        <w:tabs>
          <w:tab w:val="left" w:pos="142"/>
          <w:tab w:val="left" w:pos="284"/>
          <w:tab w:val="left" w:pos="426"/>
        </w:tabs>
        <w:spacing w:before="0" w:beforeAutospacing="0" w:after="0" w:afterAutospacing="0" w:line="276" w:lineRule="auto"/>
        <w:jc w:val="center"/>
        <w:rPr>
          <w:b/>
        </w:rPr>
      </w:pPr>
      <w:r>
        <w:rPr>
          <w:b/>
        </w:rPr>
        <w:t>Zakres zadań nauczyciela współorganizującego kształcenie specjalne</w:t>
      </w:r>
    </w:p>
    <w:p w:rsidR="00F760BA" w:rsidRPr="00451188" w:rsidRDefault="00F760BA" w:rsidP="00CB2F50">
      <w:pPr>
        <w:pStyle w:val="NormalnyWeb"/>
        <w:tabs>
          <w:tab w:val="left" w:pos="142"/>
          <w:tab w:val="left" w:pos="284"/>
          <w:tab w:val="left" w:pos="426"/>
        </w:tabs>
        <w:spacing w:before="0" w:beforeAutospacing="0" w:after="0" w:afterAutospacing="0" w:line="276" w:lineRule="auto"/>
        <w:jc w:val="center"/>
      </w:pPr>
    </w:p>
    <w:p w:rsidR="00F760BA" w:rsidRPr="00451188" w:rsidRDefault="00F760BA" w:rsidP="00CB2F50">
      <w:pPr>
        <w:pStyle w:val="NormalnyWeb"/>
        <w:tabs>
          <w:tab w:val="left" w:pos="142"/>
          <w:tab w:val="left" w:pos="284"/>
          <w:tab w:val="left" w:pos="426"/>
        </w:tabs>
        <w:spacing w:before="0" w:beforeAutospacing="0" w:after="0" w:afterAutospacing="0" w:line="276" w:lineRule="auto"/>
        <w:jc w:val="center"/>
        <w:rPr>
          <w:b/>
        </w:rPr>
      </w:pPr>
      <w:r w:rsidRPr="00451188">
        <w:rPr>
          <w:b/>
        </w:rPr>
        <w:t>§ 71</w:t>
      </w:r>
    </w:p>
    <w:p w:rsidR="00FA35DA" w:rsidRPr="00451188" w:rsidRDefault="00FA35DA" w:rsidP="00981D12">
      <w:pPr>
        <w:pStyle w:val="NormalnyWeb"/>
        <w:tabs>
          <w:tab w:val="left" w:pos="142"/>
          <w:tab w:val="left" w:pos="284"/>
          <w:tab w:val="left" w:pos="426"/>
        </w:tabs>
        <w:spacing w:before="0" w:beforeAutospacing="0" w:after="0" w:afterAutospacing="0" w:line="276" w:lineRule="auto"/>
        <w:jc w:val="both"/>
      </w:pPr>
    </w:p>
    <w:p w:rsidR="00CB2F50" w:rsidRPr="00451188" w:rsidRDefault="00E60AF7" w:rsidP="00981D12">
      <w:pPr>
        <w:pStyle w:val="NormalnyWeb"/>
        <w:tabs>
          <w:tab w:val="left" w:pos="142"/>
          <w:tab w:val="left" w:pos="284"/>
          <w:tab w:val="left" w:pos="426"/>
        </w:tabs>
        <w:spacing w:before="0" w:beforeAutospacing="0" w:after="0" w:afterAutospacing="0" w:line="276" w:lineRule="auto"/>
        <w:jc w:val="both"/>
      </w:pPr>
      <w:r>
        <w:t>1.Do zadań nauczyciela współorganizującego kształcenie specjalne</w:t>
      </w:r>
      <w:r w:rsidR="00FA35DA" w:rsidRPr="00451188">
        <w:t xml:space="preserve"> należy:</w:t>
      </w:r>
    </w:p>
    <w:p w:rsidR="00CB2F50" w:rsidRPr="00451188" w:rsidRDefault="00FA35DA" w:rsidP="00981D12">
      <w:pPr>
        <w:pStyle w:val="NormalnyWeb"/>
        <w:tabs>
          <w:tab w:val="left" w:pos="142"/>
          <w:tab w:val="left" w:pos="284"/>
          <w:tab w:val="left" w:pos="426"/>
        </w:tabs>
        <w:spacing w:before="0" w:beforeAutospacing="0" w:after="0" w:afterAutospacing="0" w:line="276" w:lineRule="auto"/>
        <w:jc w:val="both"/>
      </w:pPr>
      <w:r w:rsidRPr="00451188">
        <w:t>1) wsparcie ucznia w bieżącej pracy podczas zajęć edukacyjnych;</w:t>
      </w:r>
    </w:p>
    <w:p w:rsidR="00CB2F50" w:rsidRPr="00451188" w:rsidRDefault="00FA35DA" w:rsidP="00981D12">
      <w:pPr>
        <w:pStyle w:val="NormalnyWeb"/>
        <w:tabs>
          <w:tab w:val="left" w:pos="142"/>
          <w:tab w:val="left" w:pos="284"/>
          <w:tab w:val="left" w:pos="426"/>
        </w:tabs>
        <w:spacing w:before="0" w:beforeAutospacing="0" w:after="0" w:afterAutospacing="0" w:line="276" w:lineRule="auto"/>
        <w:jc w:val="both"/>
      </w:pPr>
      <w:r w:rsidRPr="00451188">
        <w:t>2) realizowanie czynności opiekuńczych;</w:t>
      </w:r>
    </w:p>
    <w:p w:rsidR="00CB2F50" w:rsidRPr="00451188" w:rsidRDefault="00FA35DA" w:rsidP="00981D12">
      <w:pPr>
        <w:pStyle w:val="NormalnyWeb"/>
        <w:tabs>
          <w:tab w:val="left" w:pos="142"/>
          <w:tab w:val="left" w:pos="284"/>
          <w:tab w:val="left" w:pos="426"/>
        </w:tabs>
        <w:spacing w:before="0" w:beforeAutospacing="0" w:after="0" w:afterAutospacing="0" w:line="276" w:lineRule="auto"/>
        <w:jc w:val="both"/>
      </w:pPr>
      <w:r w:rsidRPr="00451188">
        <w:t>3) wspieranie integracji ucznia z innymi dziećmi;</w:t>
      </w:r>
    </w:p>
    <w:p w:rsidR="00CB2F50" w:rsidRPr="00451188" w:rsidRDefault="00FA35DA" w:rsidP="00981D12">
      <w:pPr>
        <w:pStyle w:val="NormalnyWeb"/>
        <w:tabs>
          <w:tab w:val="left" w:pos="142"/>
          <w:tab w:val="left" w:pos="284"/>
          <w:tab w:val="left" w:pos="426"/>
        </w:tabs>
        <w:spacing w:before="0" w:beforeAutospacing="0" w:after="0" w:afterAutospacing="0" w:line="276" w:lineRule="auto"/>
        <w:jc w:val="both"/>
      </w:pPr>
      <w:r w:rsidRPr="00451188">
        <w:t>4) mobilizowanie ucznia do pracy w czasie zajęć;</w:t>
      </w:r>
    </w:p>
    <w:p w:rsidR="00CB2F50" w:rsidRPr="00451188" w:rsidRDefault="00FA35DA" w:rsidP="00981D12">
      <w:pPr>
        <w:pStyle w:val="NormalnyWeb"/>
        <w:tabs>
          <w:tab w:val="left" w:pos="142"/>
          <w:tab w:val="left" w:pos="284"/>
          <w:tab w:val="left" w:pos="426"/>
        </w:tabs>
        <w:spacing w:before="0" w:beforeAutospacing="0" w:after="0" w:afterAutospacing="0" w:line="276" w:lineRule="auto"/>
        <w:jc w:val="both"/>
      </w:pPr>
      <w:r w:rsidRPr="00451188">
        <w:t>5) rozpoznawanie potrzeb edukacyjnych i możliwości psychofizycznych ucznia;</w:t>
      </w:r>
    </w:p>
    <w:p w:rsidR="00CB2F50" w:rsidRPr="00451188" w:rsidRDefault="00FA35DA" w:rsidP="00CB2F50">
      <w:pPr>
        <w:pStyle w:val="NormalnyWeb"/>
        <w:tabs>
          <w:tab w:val="left" w:pos="142"/>
          <w:tab w:val="left" w:pos="284"/>
          <w:tab w:val="left" w:pos="426"/>
        </w:tabs>
        <w:spacing w:before="0" w:beforeAutospacing="0" w:after="0" w:afterAutospacing="0" w:line="276" w:lineRule="auto"/>
        <w:jc w:val="both"/>
      </w:pPr>
      <w:r w:rsidRPr="00451188">
        <w:t xml:space="preserve">6) udzielanie pomocy nauczycielom prowadzącym zajęcia w doborze metod i form pracy </w:t>
      </w:r>
      <w:r w:rsidR="00CB2F50" w:rsidRPr="00451188">
        <w:br/>
      </w:r>
      <w:r w:rsidRPr="00451188">
        <w:t>z uczniem.</w:t>
      </w:r>
    </w:p>
    <w:p w:rsidR="00FA35DA" w:rsidRPr="00451188" w:rsidRDefault="00FA35DA" w:rsidP="00CB2F50">
      <w:pPr>
        <w:pStyle w:val="NormalnyWeb"/>
        <w:tabs>
          <w:tab w:val="left" w:pos="142"/>
          <w:tab w:val="left" w:pos="284"/>
          <w:tab w:val="left" w:pos="426"/>
        </w:tabs>
        <w:spacing w:before="0" w:beforeAutospacing="0" w:after="0" w:afterAutospacing="0" w:line="276" w:lineRule="auto"/>
        <w:jc w:val="both"/>
      </w:pPr>
    </w:p>
    <w:p w:rsidR="00F760BA" w:rsidRPr="00451188" w:rsidRDefault="006E6124" w:rsidP="00CB2F50">
      <w:pPr>
        <w:pStyle w:val="NormalnyWeb"/>
        <w:tabs>
          <w:tab w:val="left" w:pos="142"/>
          <w:tab w:val="left" w:pos="284"/>
          <w:tab w:val="left" w:pos="426"/>
        </w:tabs>
        <w:spacing w:before="0" w:beforeAutospacing="0" w:after="0" w:afterAutospacing="0" w:line="276" w:lineRule="auto"/>
        <w:jc w:val="center"/>
        <w:rPr>
          <w:b/>
        </w:rPr>
      </w:pPr>
      <w:r w:rsidRPr="00451188">
        <w:rPr>
          <w:b/>
        </w:rPr>
        <w:t>Rozdział 10</w:t>
      </w:r>
    </w:p>
    <w:p w:rsidR="00F760BA" w:rsidRPr="00451188" w:rsidRDefault="00F760BA" w:rsidP="00CB2F50">
      <w:pPr>
        <w:pStyle w:val="NormalnyWeb"/>
        <w:tabs>
          <w:tab w:val="left" w:pos="142"/>
          <w:tab w:val="left" w:pos="284"/>
          <w:tab w:val="left" w:pos="426"/>
        </w:tabs>
        <w:spacing w:before="0" w:beforeAutospacing="0" w:after="0" w:afterAutospacing="0" w:line="276" w:lineRule="auto"/>
        <w:jc w:val="center"/>
        <w:rPr>
          <w:b/>
        </w:rPr>
      </w:pPr>
      <w:r w:rsidRPr="00451188">
        <w:rPr>
          <w:b/>
        </w:rPr>
        <w:t>Zakres zadań innych pracowników zespołu szkół</w:t>
      </w:r>
    </w:p>
    <w:p w:rsidR="00F760BA" w:rsidRPr="00451188" w:rsidRDefault="00F760BA" w:rsidP="00CB2F50">
      <w:pPr>
        <w:pStyle w:val="NormalnyWeb"/>
        <w:tabs>
          <w:tab w:val="left" w:pos="142"/>
          <w:tab w:val="left" w:pos="284"/>
          <w:tab w:val="left" w:pos="426"/>
        </w:tabs>
        <w:spacing w:before="0" w:beforeAutospacing="0" w:after="0" w:afterAutospacing="0" w:line="276" w:lineRule="auto"/>
        <w:jc w:val="center"/>
      </w:pPr>
    </w:p>
    <w:p w:rsidR="00F760BA" w:rsidRPr="00451188" w:rsidRDefault="00F760BA" w:rsidP="00CB2F50">
      <w:pPr>
        <w:pStyle w:val="NormalnyWeb"/>
        <w:tabs>
          <w:tab w:val="left" w:pos="142"/>
          <w:tab w:val="left" w:pos="284"/>
          <w:tab w:val="left" w:pos="426"/>
        </w:tabs>
        <w:spacing w:before="0" w:beforeAutospacing="0" w:after="0" w:afterAutospacing="0" w:line="276" w:lineRule="auto"/>
        <w:jc w:val="center"/>
        <w:rPr>
          <w:b/>
        </w:rPr>
      </w:pPr>
      <w:r w:rsidRPr="00451188">
        <w:rPr>
          <w:b/>
        </w:rPr>
        <w:t>§ 72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F760BA"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W zespole s</w:t>
      </w:r>
      <w:r w:rsidR="00507AAB" w:rsidRPr="00451188">
        <w:rPr>
          <w:rFonts w:ascii="Times New Roman" w:eastAsia="Times New Roman" w:hAnsi="Times New Roman"/>
          <w:sz w:val="24"/>
          <w:szCs w:val="24"/>
          <w:lang w:eastAsia="pl-PL"/>
        </w:rPr>
        <w:t xml:space="preserve">zkół tworzy się następujące stanowiska pracowników obsługi: </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konserwatorów; </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sprzątaczek; </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woźnych;</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kucharek;</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palaczy;</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sekretarza;</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księgowych;</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intendentów;</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pracowników gospodarczych,</w:t>
      </w:r>
    </w:p>
    <w:p w:rsidR="00507AAB" w:rsidRPr="00451188" w:rsidRDefault="00507AAB" w:rsidP="00981D12">
      <w:pPr>
        <w:numPr>
          <w:ilvl w:val="0"/>
          <w:numId w:val="47"/>
        </w:numPr>
        <w:tabs>
          <w:tab w:val="left" w:pos="142"/>
          <w:tab w:val="left" w:pos="284"/>
          <w:tab w:val="left" w:pos="426"/>
          <w:tab w:val="num" w:pos="851"/>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inspektora SIP.</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2. Szczegółowy zakres czynności dla zatrudnionych pracownikó</w:t>
      </w:r>
      <w:r w:rsidR="00F760BA" w:rsidRPr="00451188">
        <w:rPr>
          <w:rFonts w:ascii="Times New Roman" w:eastAsia="Times New Roman" w:hAnsi="Times New Roman"/>
          <w:sz w:val="24"/>
          <w:szCs w:val="24"/>
          <w:lang w:eastAsia="pl-PL"/>
        </w:rPr>
        <w:t>w obsługi sporządza d</w:t>
      </w:r>
      <w:r w:rsidRPr="00451188">
        <w:rPr>
          <w:rFonts w:ascii="Times New Roman" w:eastAsia="Times New Roman" w:hAnsi="Times New Roman"/>
          <w:sz w:val="24"/>
          <w:szCs w:val="24"/>
          <w:lang w:eastAsia="pl-PL"/>
        </w:rPr>
        <w:t>yrektor, uw</w:t>
      </w:r>
      <w:r w:rsidR="00F760BA" w:rsidRPr="00451188">
        <w:rPr>
          <w:rFonts w:ascii="Times New Roman" w:eastAsia="Times New Roman" w:hAnsi="Times New Roman"/>
          <w:sz w:val="24"/>
          <w:szCs w:val="24"/>
          <w:lang w:eastAsia="pl-PL"/>
        </w:rPr>
        <w:t>zględniając Kodeks Pracy oraz regulamin pracy zespołu s</w:t>
      </w:r>
      <w:r w:rsidRPr="00451188">
        <w:rPr>
          <w:rFonts w:ascii="Times New Roman" w:eastAsia="Times New Roman" w:hAnsi="Times New Roman"/>
          <w:sz w:val="24"/>
          <w:szCs w:val="24"/>
          <w:lang w:eastAsia="pl-PL"/>
        </w:rPr>
        <w:t>zkół. Dokument ten stanowi załącznik do umów o pracę.</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Obs</w:t>
      </w:r>
      <w:r w:rsidR="00F760BA" w:rsidRPr="00451188">
        <w:rPr>
          <w:rFonts w:ascii="Times New Roman" w:eastAsia="Times New Roman" w:hAnsi="Times New Roman"/>
          <w:sz w:val="24"/>
          <w:szCs w:val="24"/>
          <w:lang w:eastAsia="pl-PL"/>
        </w:rPr>
        <w:t>ługa finansowo-kadrowa podlega dyrektorowi zespołu s</w:t>
      </w:r>
      <w:r w:rsidRPr="00451188">
        <w:rPr>
          <w:rFonts w:ascii="Times New Roman" w:eastAsia="Times New Roman" w:hAnsi="Times New Roman"/>
          <w:sz w:val="24"/>
          <w:szCs w:val="24"/>
          <w:lang w:eastAsia="pl-PL"/>
        </w:rPr>
        <w:t xml:space="preserve">zkół. </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8A672E"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DZIAŁ V</w:t>
      </w: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UCZNIOWIE ZESPOŁU SZKÓŁ</w:t>
      </w: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6E6124"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Zasady rekrutacji uczniów i obowiązek szkolny</w:t>
      </w:r>
    </w:p>
    <w:p w:rsidR="00F760BA" w:rsidRPr="00451188" w:rsidRDefault="00F760BA"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73</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F760BA" w:rsidP="00981D12">
      <w:pPr>
        <w:numPr>
          <w:ilvl w:val="0"/>
          <w:numId w:val="4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Szkoły wchodzące w skład z</w:t>
      </w:r>
      <w:r w:rsidR="00507AAB" w:rsidRPr="00451188">
        <w:rPr>
          <w:rFonts w:ascii="Times New Roman" w:eastAsia="Times New Roman" w:hAnsi="Times New Roman"/>
          <w:sz w:val="24"/>
          <w:szCs w:val="24"/>
          <w:lang w:eastAsia="pl-PL"/>
        </w:rPr>
        <w:t>espołu przeprowadzają rekrutację uczniów w oparciu zasadę powszechnej dostępności.</w:t>
      </w:r>
    </w:p>
    <w:p w:rsidR="00507AAB" w:rsidRPr="00451188" w:rsidRDefault="00507AAB" w:rsidP="00981D12">
      <w:pPr>
        <w:numPr>
          <w:ilvl w:val="0"/>
          <w:numId w:val="4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Liczbę uczniów, którzy mają b</w:t>
      </w:r>
      <w:r w:rsidR="00C20BB6" w:rsidRPr="00451188">
        <w:rPr>
          <w:rFonts w:ascii="Times New Roman" w:eastAsia="Times New Roman" w:hAnsi="Times New Roman"/>
          <w:sz w:val="24"/>
          <w:szCs w:val="24"/>
          <w:lang w:eastAsia="pl-PL"/>
        </w:rPr>
        <w:t>yć przyjęci do klas pierwszych szkoły p</w:t>
      </w:r>
      <w:r w:rsidRPr="00451188">
        <w:rPr>
          <w:rFonts w:ascii="Times New Roman" w:eastAsia="Times New Roman" w:hAnsi="Times New Roman"/>
          <w:sz w:val="24"/>
          <w:szCs w:val="24"/>
          <w:lang w:eastAsia="pl-PL"/>
        </w:rPr>
        <w:t xml:space="preserve">odstawowej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określa, w p</w:t>
      </w:r>
      <w:r w:rsidR="00C20BB6" w:rsidRPr="00451188">
        <w:rPr>
          <w:rFonts w:ascii="Times New Roman" w:eastAsia="Times New Roman" w:hAnsi="Times New Roman"/>
          <w:sz w:val="24"/>
          <w:szCs w:val="24"/>
          <w:lang w:eastAsia="pl-PL"/>
        </w:rPr>
        <w:t>orozumieniu z d</w:t>
      </w:r>
      <w:r w:rsidRPr="00451188">
        <w:rPr>
          <w:rFonts w:ascii="Times New Roman" w:eastAsia="Times New Roman" w:hAnsi="Times New Roman"/>
          <w:sz w:val="24"/>
          <w:szCs w:val="24"/>
          <w:lang w:eastAsia="pl-PL"/>
        </w:rPr>
        <w:t>yrektorem</w:t>
      </w:r>
      <w:r w:rsidR="00C20BB6" w:rsidRPr="00451188">
        <w:rPr>
          <w:rFonts w:ascii="Times New Roman" w:eastAsia="Times New Roman" w:hAnsi="Times New Roman"/>
          <w:sz w:val="24"/>
          <w:szCs w:val="24"/>
          <w:lang w:eastAsia="pl-PL"/>
        </w:rPr>
        <w:t>, organ prowadzący z</w:t>
      </w:r>
      <w:r w:rsidR="002D0D84" w:rsidRPr="00451188">
        <w:rPr>
          <w:rFonts w:ascii="Times New Roman" w:eastAsia="Times New Roman" w:hAnsi="Times New Roman"/>
          <w:sz w:val="24"/>
          <w:szCs w:val="24"/>
          <w:lang w:eastAsia="pl-PL"/>
        </w:rPr>
        <w:t xml:space="preserve">espół oraz </w:t>
      </w:r>
      <w:r w:rsidRPr="00451188">
        <w:rPr>
          <w:rFonts w:ascii="Times New Roman" w:eastAsia="Times New Roman" w:hAnsi="Times New Roman"/>
          <w:sz w:val="24"/>
          <w:szCs w:val="24"/>
          <w:lang w:eastAsia="pl-PL"/>
        </w:rPr>
        <w:t>obwód szkolny.</w:t>
      </w:r>
    </w:p>
    <w:p w:rsidR="00507AAB" w:rsidRPr="00451188" w:rsidRDefault="00507AAB" w:rsidP="00981D12">
      <w:pPr>
        <w:numPr>
          <w:ilvl w:val="0"/>
          <w:numId w:val="4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Obowiązek szkolny dziecka rozpoczyna się z początkiem roku szkolnego w roku kalendarzowym, w którym dziecko kończy 7 lat, oraz trwa do ukończenia szkoły podstawowej, nie dłużej jednak niż do ukończenia 18 roku życia. </w:t>
      </w:r>
    </w:p>
    <w:p w:rsidR="00507AAB" w:rsidRPr="00451188" w:rsidRDefault="00507AAB" w:rsidP="00981D12">
      <w:pPr>
        <w:numPr>
          <w:ilvl w:val="0"/>
          <w:numId w:val="4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Do oddziału klasy pierwszej szkoły podstawowej przyjmowane są dzieci, które w danym roku kalendarzowym kończą 7 lat i nie odroczono im rozpoczęcia spełniania obowiązku szkolnego.</w:t>
      </w:r>
    </w:p>
    <w:p w:rsidR="00507AAB" w:rsidRPr="00451188" w:rsidRDefault="00507AAB" w:rsidP="00981D12">
      <w:pPr>
        <w:numPr>
          <w:ilvl w:val="0"/>
          <w:numId w:val="48"/>
        </w:numPr>
        <w:tabs>
          <w:tab w:val="left" w:pos="142"/>
          <w:tab w:val="left" w:pos="284"/>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Dziecko w wieku 6 lat jest obowiązane odbyć roczne przygotowanie przedszkolne. </w:t>
      </w:r>
    </w:p>
    <w:p w:rsidR="00CB2F50" w:rsidRPr="00451188" w:rsidRDefault="00CB2F50" w:rsidP="00CB2F50">
      <w:pPr>
        <w:tabs>
          <w:tab w:val="left" w:pos="142"/>
          <w:tab w:val="left" w:pos="284"/>
        </w:tabs>
        <w:spacing w:after="0" w:line="276" w:lineRule="auto"/>
        <w:jc w:val="both"/>
        <w:rPr>
          <w:rFonts w:ascii="Times New Roman" w:eastAsia="Times New Roman" w:hAnsi="Times New Roman"/>
          <w:sz w:val="24"/>
          <w:szCs w:val="24"/>
          <w:lang w:eastAsia="pl-PL"/>
        </w:rPr>
      </w:pP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74</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Dziecko jest zapisywane do klasy pierwszej do końca marca poprzedzającego dany rok szkolny.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O przyjęciu uczni</w:t>
      </w:r>
      <w:r w:rsidR="00C20BB6" w:rsidRPr="00451188">
        <w:rPr>
          <w:rFonts w:ascii="Times New Roman" w:eastAsia="Times New Roman" w:hAnsi="Times New Roman"/>
          <w:sz w:val="24"/>
          <w:szCs w:val="24"/>
          <w:lang w:eastAsia="pl-PL"/>
        </w:rPr>
        <w:t>ów do wszystkich klas decyduje d</w:t>
      </w:r>
      <w:r w:rsidRPr="00451188">
        <w:rPr>
          <w:rFonts w:ascii="Times New Roman" w:eastAsia="Times New Roman" w:hAnsi="Times New Roman"/>
          <w:sz w:val="24"/>
          <w:szCs w:val="24"/>
          <w:lang w:eastAsia="pl-PL"/>
        </w:rPr>
        <w:t>yrektor.</w:t>
      </w:r>
    </w:p>
    <w:p w:rsidR="00507AAB" w:rsidRPr="00451188" w:rsidRDefault="00C20BB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Do z</w:t>
      </w:r>
      <w:r w:rsidR="00507AAB" w:rsidRPr="00451188">
        <w:rPr>
          <w:rFonts w:ascii="Times New Roman" w:eastAsia="Times New Roman" w:hAnsi="Times New Roman"/>
          <w:sz w:val="24"/>
          <w:szCs w:val="24"/>
          <w:lang w:eastAsia="pl-PL"/>
        </w:rPr>
        <w:t>espołu przyjmuje się:</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 urzędu - dzieci zamieszkałe w obwodzie szkolnym;</w:t>
      </w:r>
    </w:p>
    <w:p w:rsidR="00507AAB" w:rsidRPr="00451188" w:rsidRDefault="002D0D84"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na prośbę rodziców - </w:t>
      </w:r>
      <w:r w:rsidR="00507AAB" w:rsidRPr="00451188">
        <w:rPr>
          <w:rFonts w:ascii="Times New Roman" w:eastAsia="Times New Roman" w:hAnsi="Times New Roman"/>
          <w:sz w:val="24"/>
          <w:szCs w:val="24"/>
          <w:lang w:eastAsia="pl-PL"/>
        </w:rPr>
        <w:t>dzieci zamieszkałe poza obwodem szkolnym.</w:t>
      </w:r>
      <w:r w:rsidR="00335E03" w:rsidRPr="00451188">
        <w:rPr>
          <w:rFonts w:ascii="Times New Roman" w:eastAsia="Times New Roman" w:hAnsi="Times New Roman"/>
          <w:sz w:val="24"/>
          <w:szCs w:val="24"/>
          <w:lang w:eastAsia="pl-PL"/>
        </w:rPr>
        <w:br/>
        <w:t xml:space="preserve">4. Terminy i zasady przeprowadzania rekrutacji do szkoły podstawowej i przedszkola </w:t>
      </w:r>
      <w:r w:rsidR="004D2D5A">
        <w:rPr>
          <w:rFonts w:ascii="Times New Roman" w:eastAsia="Times New Roman" w:hAnsi="Times New Roman"/>
          <w:sz w:val="24"/>
          <w:szCs w:val="24"/>
          <w:lang w:eastAsia="pl-PL"/>
        </w:rPr>
        <w:t>określają odrębne regulaminy.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75</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10C12"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Na wniosek rodziców</w:t>
      </w:r>
      <w:r w:rsidR="00C20BB6" w:rsidRPr="00451188">
        <w:rPr>
          <w:rFonts w:ascii="Times New Roman" w:eastAsia="Times New Roman" w:hAnsi="Times New Roman"/>
          <w:sz w:val="24"/>
          <w:szCs w:val="24"/>
          <w:lang w:eastAsia="pl-PL"/>
        </w:rPr>
        <w:t xml:space="preserve"> składany do d</w:t>
      </w:r>
      <w:r w:rsidR="00A23CF4" w:rsidRPr="00451188">
        <w:rPr>
          <w:rFonts w:ascii="Times New Roman" w:eastAsia="Times New Roman" w:hAnsi="Times New Roman"/>
          <w:sz w:val="24"/>
          <w:szCs w:val="24"/>
          <w:lang w:eastAsia="pl-PL"/>
        </w:rPr>
        <w:t>yrektora szkoły, s</w:t>
      </w:r>
      <w:r w:rsidRPr="00451188">
        <w:rPr>
          <w:rFonts w:ascii="Times New Roman" w:eastAsia="Times New Roman" w:hAnsi="Times New Roman"/>
          <w:sz w:val="24"/>
          <w:szCs w:val="24"/>
          <w:lang w:eastAsia="pl-PL"/>
        </w:rPr>
        <w:t xml:space="preserve">zkoła przyjmuje do klasy pierwszej także dzieci, które w danym roku kalendarzowym kończą 6 lat, jeżeli dziecko: </w:t>
      </w:r>
      <w:bookmarkStart w:id="36" w:name="_Hlk485797215"/>
    </w:p>
    <w:p w:rsidR="00507AAB" w:rsidRPr="00451188" w:rsidRDefault="00510C12" w:rsidP="00981D12">
      <w:pPr>
        <w:tabs>
          <w:tab w:val="left" w:pos="142"/>
          <w:tab w:val="left" w:pos="284"/>
          <w:tab w:val="left" w:pos="426"/>
        </w:tab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kern w:val="2"/>
          <w:sz w:val="24"/>
          <w:szCs w:val="24"/>
          <w:lang w:eastAsia="ar-SA"/>
        </w:rPr>
        <w:t xml:space="preserve">1) </w:t>
      </w:r>
      <w:r w:rsidR="00507AAB" w:rsidRPr="00451188">
        <w:rPr>
          <w:rFonts w:ascii="Times New Roman" w:eastAsia="Times New Roman" w:hAnsi="Times New Roman"/>
          <w:kern w:val="2"/>
          <w:sz w:val="24"/>
          <w:szCs w:val="24"/>
          <w:lang w:eastAsia="ar-SA"/>
        </w:rPr>
        <w:t xml:space="preserve">korzystało z wychowania przedszkolnego w roku szkolnym poprzedzającym rok szkolny, w którym ma rozpocząć naukę w szkole podstawowej, albo </w:t>
      </w:r>
    </w:p>
    <w:p w:rsidR="00507AAB" w:rsidRPr="00451188" w:rsidRDefault="00510C12" w:rsidP="00981D12">
      <w:pPr>
        <w:tabs>
          <w:tab w:val="left" w:pos="142"/>
          <w:tab w:val="left" w:pos="284"/>
          <w:tab w:val="left" w:pos="426"/>
        </w:tabs>
        <w:suppressAutoHyphens/>
        <w:spacing w:after="0" w:line="276" w:lineRule="auto"/>
        <w:jc w:val="both"/>
        <w:rPr>
          <w:rFonts w:ascii="Times New Roman" w:eastAsia="Times New Roman" w:hAnsi="Times New Roman"/>
          <w:sz w:val="24"/>
          <w:szCs w:val="24"/>
          <w:lang w:eastAsia="ar-SA"/>
        </w:rPr>
      </w:pPr>
      <w:r w:rsidRPr="00451188">
        <w:rPr>
          <w:rFonts w:ascii="Times New Roman" w:eastAsia="Times New Roman" w:hAnsi="Times New Roman"/>
          <w:kern w:val="2"/>
          <w:sz w:val="24"/>
          <w:szCs w:val="24"/>
          <w:lang w:eastAsia="ar-SA"/>
        </w:rPr>
        <w:t xml:space="preserve">2) </w:t>
      </w:r>
      <w:r w:rsidR="00507AAB" w:rsidRPr="00451188">
        <w:rPr>
          <w:rFonts w:ascii="Times New Roman" w:eastAsia="Times New Roman" w:hAnsi="Times New Roman"/>
          <w:kern w:val="2"/>
          <w:sz w:val="24"/>
          <w:szCs w:val="24"/>
          <w:lang w:eastAsia="ar-SA"/>
        </w:rPr>
        <w:t>posiada opinię o możliwości rozpoczęcia nauki w szkole podstawowej, wydaną przez poradnię psychologiczno-pedagogiczną</w:t>
      </w:r>
      <w:bookmarkEnd w:id="36"/>
      <w:r w:rsidR="00A23CF4" w:rsidRPr="00451188">
        <w:rPr>
          <w:rFonts w:ascii="Times New Roman" w:eastAsia="Times New Roman" w:hAnsi="Times New Roman"/>
          <w:kern w:val="2"/>
          <w:sz w:val="24"/>
          <w:szCs w:val="24"/>
          <w:lang w:eastAsia="ar-SA"/>
        </w:rPr>
        <w:t>.</w:t>
      </w:r>
    </w:p>
    <w:p w:rsidR="00507AAB" w:rsidRPr="00451188" w:rsidRDefault="00B11337"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r w:rsidRPr="00451188">
        <w:rPr>
          <w:rFonts w:ascii="Times New Roman" w:eastAsia="Times New Roman" w:hAnsi="Times New Roman"/>
          <w:sz w:val="24"/>
          <w:szCs w:val="24"/>
          <w:lang w:eastAsia="pl-PL"/>
        </w:rPr>
        <w:lastRenderedPageBreak/>
        <w:t>2</w:t>
      </w:r>
      <w:r w:rsidR="00507AAB" w:rsidRPr="00451188">
        <w:rPr>
          <w:rFonts w:ascii="Times New Roman" w:eastAsia="Times New Roman" w:hAnsi="Times New Roman"/>
          <w:sz w:val="24"/>
          <w:szCs w:val="24"/>
          <w:lang w:eastAsia="pl-PL"/>
        </w:rPr>
        <w:t xml:space="preserve">. W przypadku dzieci posiadających orzeczenie o potrzebie kształcenia specjalnego, rozpoczęcie spełniania obowiązku szkolnego może być odroczone nie dłużej niż do końca roku szkolnego w roku kalendarzowym, w którym dziecko kończy 9 lat. </w:t>
      </w:r>
    </w:p>
    <w:p w:rsidR="00507AAB" w:rsidRPr="00451188" w:rsidRDefault="00B113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507AAB" w:rsidRPr="00451188">
        <w:rPr>
          <w:rFonts w:ascii="Times New Roman" w:eastAsia="Times New Roman" w:hAnsi="Times New Roman"/>
          <w:sz w:val="24"/>
          <w:szCs w:val="24"/>
          <w:lang w:eastAsia="pl-PL"/>
        </w:rPr>
        <w:t>. Decyzję w sprawie odroczenia</w:t>
      </w:r>
      <w:r w:rsidR="00A23CF4" w:rsidRPr="00451188">
        <w:rPr>
          <w:rFonts w:ascii="Times New Roman" w:eastAsia="Times New Roman" w:hAnsi="Times New Roman"/>
          <w:sz w:val="24"/>
          <w:szCs w:val="24"/>
          <w:lang w:eastAsia="pl-PL"/>
        </w:rPr>
        <w:t xml:space="preserve"> obowiązku szkolnego podejmuje dyrektor z</w:t>
      </w:r>
      <w:r w:rsidR="00507AAB" w:rsidRPr="00451188">
        <w:rPr>
          <w:rFonts w:ascii="Times New Roman" w:eastAsia="Times New Roman" w:hAnsi="Times New Roman"/>
          <w:sz w:val="24"/>
          <w:szCs w:val="24"/>
          <w:lang w:eastAsia="pl-PL"/>
        </w:rPr>
        <w:t>espołu po zasięgnięciu opinii poradni psychologiczno-pedagogicznej oraz za zgodą rodziców</w:t>
      </w:r>
      <w:r w:rsidR="00A23CF4" w:rsidRPr="00451188">
        <w:rPr>
          <w:rFonts w:ascii="Times New Roman" w:eastAsia="Times New Roman" w:hAnsi="Times New Roman"/>
          <w:sz w:val="24"/>
          <w:szCs w:val="24"/>
          <w:lang w:eastAsia="pl-PL"/>
        </w:rPr>
        <w:t>.</w:t>
      </w:r>
    </w:p>
    <w:p w:rsidR="00507AAB" w:rsidRPr="00451188" w:rsidRDefault="00B113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Za spełnianie obowiązku szkolnego uznaje się również udział dzieci i młodzieży niepełnosprawnej intelektualnie w stopniu głębokim w zajęciach rewalidacyjno-wychowawczych organizowanych zgodnie z odrębnymi przepisami.</w:t>
      </w:r>
    </w:p>
    <w:p w:rsidR="00507AAB" w:rsidRPr="00451188" w:rsidRDefault="00B1133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xml:space="preserve">. Na wniosek rodziców </w:t>
      </w:r>
      <w:r w:rsidR="00A23CF4" w:rsidRPr="00451188">
        <w:rPr>
          <w:rFonts w:ascii="Times New Roman" w:eastAsia="Times New Roman" w:hAnsi="Times New Roman"/>
          <w:sz w:val="24"/>
          <w:szCs w:val="24"/>
          <w:lang w:eastAsia="pl-PL"/>
        </w:rPr>
        <w:t>d</w:t>
      </w:r>
      <w:r w:rsidR="00507AAB" w:rsidRPr="00451188">
        <w:rPr>
          <w:rFonts w:ascii="Times New Roman" w:eastAsia="Times New Roman" w:hAnsi="Times New Roman"/>
          <w:sz w:val="24"/>
          <w:szCs w:val="24"/>
          <w:lang w:eastAsia="pl-PL"/>
        </w:rPr>
        <w:t>yrektor</w:t>
      </w:r>
      <w:r w:rsidR="00A23CF4" w:rsidRPr="00451188">
        <w:rPr>
          <w:rFonts w:ascii="Times New Roman" w:eastAsia="Times New Roman" w:hAnsi="Times New Roman"/>
          <w:sz w:val="24"/>
          <w:szCs w:val="24"/>
          <w:lang w:eastAsia="pl-PL"/>
        </w:rPr>
        <w:t xml:space="preserve"> zespołu s</w:t>
      </w:r>
      <w:r w:rsidR="00507AAB" w:rsidRPr="00451188">
        <w:rPr>
          <w:rFonts w:ascii="Times New Roman" w:eastAsia="Times New Roman" w:hAnsi="Times New Roman"/>
          <w:sz w:val="24"/>
          <w:szCs w:val="24"/>
          <w:lang w:eastAsia="pl-PL"/>
        </w:rPr>
        <w:t>zkół, w obwodzie którego mieszka dziecko, może zezwolić na spełnianie obowiązku szkolnego poza szkołą oraz określić jego warunki. Dziecko spełniające obowiązek szkolny w tej formie może otrzymać świadectwo ukończenia poszczególnych klas szkoły na podstawie egzaminów klasyfikacyjnych przeprowadzonych prz</w:t>
      </w:r>
      <w:r w:rsidR="00A23CF4" w:rsidRPr="00451188">
        <w:rPr>
          <w:rFonts w:ascii="Times New Roman" w:eastAsia="Times New Roman" w:hAnsi="Times New Roman"/>
          <w:sz w:val="24"/>
          <w:szCs w:val="24"/>
          <w:lang w:eastAsia="pl-PL"/>
        </w:rPr>
        <w:t>ez tę szkołę wchodzącą w skład z</w:t>
      </w:r>
      <w:r w:rsidR="00507AAB" w:rsidRPr="00451188">
        <w:rPr>
          <w:rFonts w:ascii="Times New Roman" w:eastAsia="Times New Roman" w:hAnsi="Times New Roman"/>
          <w:sz w:val="24"/>
          <w:szCs w:val="24"/>
          <w:lang w:eastAsia="pl-PL"/>
        </w:rPr>
        <w:t>espołu.</w:t>
      </w:r>
    </w:p>
    <w:p w:rsidR="00507AAB" w:rsidRPr="00451188" w:rsidRDefault="00507AAB" w:rsidP="00981D12">
      <w:pPr>
        <w:tabs>
          <w:tab w:val="left" w:pos="30"/>
          <w:tab w:val="left" w:pos="142"/>
          <w:tab w:val="left" w:pos="284"/>
        </w:tabs>
        <w:suppressAutoHyphens/>
        <w:autoSpaceDN w:val="0"/>
        <w:spacing w:after="0" w:line="276" w:lineRule="auto"/>
        <w:jc w:val="both"/>
        <w:textAlignment w:val="baseline"/>
        <w:rPr>
          <w:rFonts w:ascii="Times New Roman" w:eastAsia="Times New Roman" w:hAnsi="Times New Roman"/>
          <w:kern w:val="3"/>
          <w:sz w:val="24"/>
          <w:szCs w:val="24"/>
          <w:lang w:eastAsia="zh-CN"/>
        </w:rPr>
      </w:pPr>
    </w:p>
    <w:p w:rsidR="00507AAB" w:rsidRPr="00451188" w:rsidRDefault="00335E03" w:rsidP="00CB2F50">
      <w:pPr>
        <w:tabs>
          <w:tab w:val="left" w:pos="30"/>
          <w:tab w:val="left" w:pos="142"/>
          <w:tab w:val="left" w:pos="284"/>
        </w:tabs>
        <w:suppressAutoHyphens/>
        <w:autoSpaceDN w:val="0"/>
        <w:spacing w:after="0" w:line="276" w:lineRule="auto"/>
        <w:jc w:val="center"/>
        <w:textAlignment w:val="baseline"/>
        <w:rPr>
          <w:rFonts w:ascii="Times New Roman" w:eastAsia="Times New Roman" w:hAnsi="Times New Roman"/>
          <w:b/>
          <w:kern w:val="3"/>
          <w:sz w:val="24"/>
          <w:szCs w:val="24"/>
          <w:lang w:eastAsia="zh-CN"/>
        </w:rPr>
      </w:pPr>
      <w:r w:rsidRPr="00451188">
        <w:rPr>
          <w:rFonts w:ascii="Times New Roman" w:eastAsia="Times New Roman" w:hAnsi="Times New Roman"/>
          <w:b/>
          <w:kern w:val="3"/>
          <w:sz w:val="24"/>
          <w:szCs w:val="24"/>
          <w:lang w:eastAsia="zh-CN"/>
        </w:rPr>
        <w:t>§ 76</w:t>
      </w:r>
    </w:p>
    <w:p w:rsidR="00507AAB" w:rsidRPr="00451188" w:rsidRDefault="00507AAB" w:rsidP="00981D12">
      <w:pPr>
        <w:tabs>
          <w:tab w:val="left" w:pos="30"/>
          <w:tab w:val="left" w:pos="142"/>
          <w:tab w:val="left" w:pos="284"/>
        </w:tabs>
        <w:suppressAutoHyphens/>
        <w:autoSpaceDN w:val="0"/>
        <w:spacing w:after="0" w:line="276" w:lineRule="auto"/>
        <w:jc w:val="both"/>
        <w:textAlignment w:val="baseline"/>
        <w:rPr>
          <w:rFonts w:ascii="Times New Roman" w:eastAsia="Times New Roman" w:hAnsi="Times New Roman"/>
          <w:kern w:val="3"/>
          <w:sz w:val="24"/>
          <w:szCs w:val="24"/>
          <w:lang w:eastAsia="zh-CN"/>
        </w:rPr>
      </w:pPr>
    </w:p>
    <w:p w:rsidR="00507AAB" w:rsidRPr="00451188" w:rsidRDefault="00507AAB" w:rsidP="00981D12">
      <w:pPr>
        <w:widowControl w:val="0"/>
        <w:numPr>
          <w:ilvl w:val="0"/>
          <w:numId w:val="49"/>
        </w:numPr>
        <w:tabs>
          <w:tab w:val="left" w:pos="30"/>
          <w:tab w:val="left" w:pos="142"/>
          <w:tab w:val="left" w:pos="284"/>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 xml:space="preserve">Uczeń przybywający z zagranicy jest </w:t>
      </w:r>
      <w:r w:rsidR="00335E03" w:rsidRPr="00451188">
        <w:rPr>
          <w:rFonts w:ascii="Times New Roman" w:eastAsia="Times New Roman" w:hAnsi="Times New Roman"/>
          <w:kern w:val="3"/>
          <w:sz w:val="24"/>
          <w:szCs w:val="24"/>
          <w:lang w:eastAsia="zh-CN"/>
        </w:rPr>
        <w:t xml:space="preserve">przyjmowany do szkoły i </w:t>
      </w:r>
      <w:r w:rsidRPr="00451188">
        <w:rPr>
          <w:rFonts w:ascii="Times New Roman" w:eastAsia="Times New Roman" w:hAnsi="Times New Roman"/>
          <w:kern w:val="3"/>
          <w:sz w:val="24"/>
          <w:szCs w:val="24"/>
          <w:lang w:eastAsia="zh-CN"/>
        </w:rPr>
        <w:t>kwalifikowany do odpowiednie</w:t>
      </w:r>
      <w:r w:rsidR="00B913B8" w:rsidRPr="00451188">
        <w:rPr>
          <w:rFonts w:ascii="Times New Roman" w:eastAsia="Times New Roman" w:hAnsi="Times New Roman"/>
          <w:kern w:val="3"/>
          <w:sz w:val="24"/>
          <w:szCs w:val="24"/>
          <w:lang w:eastAsia="zh-CN"/>
        </w:rPr>
        <w:t xml:space="preserve">j klasy </w:t>
      </w:r>
      <w:r w:rsidR="00B913B8" w:rsidRPr="00451188">
        <w:rPr>
          <w:rFonts w:ascii="Times New Roman" w:eastAsia="Times New Roman" w:hAnsi="Times New Roman"/>
          <w:bCs/>
          <w:sz w:val="24"/>
          <w:szCs w:val="24"/>
          <w:lang w:eastAsia="ar-SA"/>
        </w:rPr>
        <w:t>na podstawie dokumentów.</w:t>
      </w:r>
    </w:p>
    <w:p w:rsidR="00507AAB" w:rsidRPr="00451188" w:rsidRDefault="00507AAB" w:rsidP="00981D12">
      <w:pPr>
        <w:widowControl w:val="0"/>
        <w:numPr>
          <w:ilvl w:val="0"/>
          <w:numId w:val="49"/>
        </w:numPr>
        <w:tabs>
          <w:tab w:val="left" w:pos="30"/>
          <w:tab w:val="left" w:pos="142"/>
          <w:tab w:val="left" w:pos="284"/>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Jeżeli uczeń przybywający z zagranicy nie może przedłożyć dokumentów, zostaje zakwalifikowany do odpowiedniego oddziału oraz przyjęty do szkoły na podstawie rozmowy kwalifikacyjnej.</w:t>
      </w:r>
    </w:p>
    <w:p w:rsidR="00507AAB" w:rsidRPr="00451188" w:rsidRDefault="00507AAB" w:rsidP="00981D12">
      <w:pPr>
        <w:widowControl w:val="0"/>
        <w:numPr>
          <w:ilvl w:val="0"/>
          <w:numId w:val="49"/>
        </w:numPr>
        <w:tabs>
          <w:tab w:val="left" w:pos="30"/>
          <w:tab w:val="left" w:pos="142"/>
          <w:tab w:val="left" w:pos="284"/>
        </w:tabs>
        <w:suppressAutoHyphens/>
        <w:autoSpaceDN w:val="0"/>
        <w:spacing w:after="0" w:line="276" w:lineRule="auto"/>
        <w:ind w:left="0" w:firstLine="0"/>
        <w:jc w:val="both"/>
        <w:textAlignment w:val="baseline"/>
        <w:rPr>
          <w:rFonts w:ascii="Times New Roman" w:eastAsia="Times New Roman" w:hAnsi="Times New Roman"/>
          <w:kern w:val="3"/>
          <w:sz w:val="24"/>
          <w:szCs w:val="24"/>
          <w:lang w:eastAsia="zh-CN"/>
        </w:rPr>
      </w:pPr>
      <w:r w:rsidRPr="00451188">
        <w:rPr>
          <w:rFonts w:ascii="Times New Roman" w:eastAsia="Times New Roman" w:hAnsi="Times New Roman"/>
          <w:kern w:val="3"/>
          <w:sz w:val="24"/>
          <w:szCs w:val="24"/>
          <w:lang w:eastAsia="zh-CN"/>
        </w:rPr>
        <w:t xml:space="preserve">Termin </w:t>
      </w:r>
      <w:r w:rsidR="00B913B8" w:rsidRPr="00451188">
        <w:rPr>
          <w:rFonts w:ascii="Times New Roman" w:eastAsia="Times New Roman" w:hAnsi="Times New Roman"/>
          <w:kern w:val="3"/>
          <w:sz w:val="24"/>
          <w:szCs w:val="24"/>
          <w:lang w:eastAsia="zh-CN"/>
        </w:rPr>
        <w:t>rozmowy kwalifikacyjnej ustala d</w:t>
      </w:r>
      <w:r w:rsidR="00C20BB6" w:rsidRPr="00451188">
        <w:rPr>
          <w:rFonts w:ascii="Times New Roman" w:eastAsia="Times New Roman" w:hAnsi="Times New Roman"/>
          <w:kern w:val="3"/>
          <w:sz w:val="24"/>
          <w:szCs w:val="24"/>
          <w:lang w:eastAsia="zh-CN"/>
        </w:rPr>
        <w:t>yrektor szkoły i</w:t>
      </w:r>
      <w:r w:rsidRPr="00451188">
        <w:rPr>
          <w:rFonts w:ascii="Times New Roman" w:eastAsia="Times New Roman" w:hAnsi="Times New Roman"/>
          <w:kern w:val="3"/>
          <w:sz w:val="24"/>
          <w:szCs w:val="24"/>
          <w:lang w:eastAsia="zh-CN"/>
        </w:rPr>
        <w:t xml:space="preserve"> przeprowadza </w:t>
      </w:r>
      <w:r w:rsidR="00B913B8" w:rsidRPr="00451188">
        <w:rPr>
          <w:rFonts w:ascii="Times New Roman" w:eastAsia="Times New Roman" w:hAnsi="Times New Roman"/>
          <w:kern w:val="3"/>
          <w:sz w:val="24"/>
          <w:szCs w:val="24"/>
          <w:lang w:eastAsia="zh-CN"/>
        </w:rPr>
        <w:t xml:space="preserve">rozmowę </w:t>
      </w:r>
      <w:r w:rsidR="00CB2F50" w:rsidRPr="00451188">
        <w:rPr>
          <w:rFonts w:ascii="Times New Roman" w:eastAsia="Times New Roman" w:hAnsi="Times New Roman"/>
          <w:kern w:val="3"/>
          <w:sz w:val="24"/>
          <w:szCs w:val="24"/>
          <w:lang w:eastAsia="zh-CN"/>
        </w:rPr>
        <w:br/>
      </w:r>
      <w:r w:rsidR="00B913B8" w:rsidRPr="00451188">
        <w:rPr>
          <w:rFonts w:ascii="Times New Roman" w:eastAsia="Times New Roman" w:hAnsi="Times New Roman"/>
          <w:kern w:val="3"/>
          <w:sz w:val="24"/>
          <w:szCs w:val="24"/>
          <w:lang w:eastAsia="zh-CN"/>
        </w:rPr>
        <w:t>w obecności rodziców ucznia oraz pedagoga szkolnego.</w:t>
      </w:r>
    </w:p>
    <w:p w:rsidR="00507AAB" w:rsidRPr="00451188" w:rsidRDefault="00507AAB" w:rsidP="00981D12">
      <w:pPr>
        <w:shd w:val="clear" w:color="auto" w:fill="FFFFFF"/>
        <w:tabs>
          <w:tab w:val="left" w:pos="142"/>
          <w:tab w:val="left" w:pos="284"/>
          <w:tab w:val="left" w:pos="315"/>
        </w:tabs>
        <w:suppressAutoHyphens/>
        <w:autoSpaceDN w:val="0"/>
        <w:spacing w:after="0" w:line="276" w:lineRule="auto"/>
        <w:jc w:val="both"/>
        <w:textAlignment w:val="baseline"/>
        <w:rPr>
          <w:rFonts w:ascii="Times New Roman" w:eastAsia="Times New Roman" w:hAnsi="Times New Roman"/>
          <w:bCs/>
          <w:kern w:val="3"/>
          <w:sz w:val="24"/>
          <w:szCs w:val="24"/>
          <w:lang w:eastAsia="zh-CN"/>
        </w:rPr>
      </w:pPr>
    </w:p>
    <w:p w:rsidR="00507AAB" w:rsidRPr="00451188" w:rsidRDefault="006E6124"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Prawa i obowiązki ucznia</w:t>
      </w:r>
    </w:p>
    <w:p w:rsidR="00C20BB6" w:rsidRPr="00451188" w:rsidRDefault="00C20BB6"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C20BB6"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77</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Uczeń ma prawo do:</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właściwie zorganizowanego procesu kształcenia, zgodnie z zasadami higieny pracy umysłowej;</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opieki wychowawczej i warunków pobytu w szkole zapewniających bezpieczeństwo, ochronę przed wszelkimi formami przemocy fizycznej bądź psychicznej oraz ochronę i poszanowanie jego godności;</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korzystania z pomocy stypendialnej bądź doraźnej, zgodnie z odrębnymi przepisami;</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życzliwego, podmiotowego traktowania w procesie dydaktyczno-wychowawczym;</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swobody wyrażania myśli i przekonań, w </w:t>
      </w:r>
      <w:r w:rsidR="00E46E1C" w:rsidRPr="00451188">
        <w:rPr>
          <w:rFonts w:ascii="Times New Roman" w:eastAsia="Times New Roman" w:hAnsi="Times New Roman"/>
          <w:sz w:val="24"/>
          <w:szCs w:val="24"/>
          <w:lang w:eastAsia="pl-PL"/>
        </w:rPr>
        <w:t xml:space="preserve">szczególności dotyczących życia szkoły, </w:t>
      </w:r>
      <w:r w:rsidRPr="00451188">
        <w:rPr>
          <w:rFonts w:ascii="Times New Roman" w:eastAsia="Times New Roman" w:hAnsi="Times New Roman"/>
          <w:sz w:val="24"/>
          <w:szCs w:val="24"/>
          <w:lang w:eastAsia="pl-PL"/>
        </w:rPr>
        <w:t>a także światopoglądowych i religijnych - jeśli nie narusza tym dobra innych osób;</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rozwijania zainteresowań, zdolności i talentów</w:t>
      </w:r>
      <w:r w:rsidR="00E46E1C" w:rsidRPr="00451188">
        <w:rPr>
          <w:rFonts w:ascii="Times New Roman" w:eastAsia="Times New Roman" w:hAnsi="Times New Roman"/>
          <w:sz w:val="24"/>
          <w:szCs w:val="24"/>
          <w:lang w:eastAsia="pl-PL"/>
        </w:rPr>
        <w:t>,</w:t>
      </w:r>
      <w:r w:rsidR="00E46E1C" w:rsidRPr="00451188">
        <w:rPr>
          <w:rFonts w:ascii="Times New Roman" w:hAnsi="Times New Roman"/>
          <w:sz w:val="24"/>
          <w:szCs w:val="24"/>
        </w:rPr>
        <w:t xml:space="preserve"> reprezentowania szkoły we wszystkich konkursach, przeglądach, zawodach i innych imprezach, zgodnie ze swoimi umiejętnościami </w:t>
      </w:r>
      <w:r w:rsidR="00CB2F50" w:rsidRPr="00451188">
        <w:rPr>
          <w:rFonts w:ascii="Times New Roman" w:hAnsi="Times New Roman"/>
          <w:sz w:val="24"/>
          <w:szCs w:val="24"/>
        </w:rPr>
        <w:br/>
      </w:r>
      <w:r w:rsidR="00E46E1C" w:rsidRPr="00451188">
        <w:rPr>
          <w:rFonts w:ascii="Times New Roman" w:hAnsi="Times New Roman"/>
          <w:sz w:val="24"/>
          <w:szCs w:val="24"/>
        </w:rPr>
        <w:t>i możliwościami</w:t>
      </w:r>
      <w:r w:rsidRPr="00451188">
        <w:rPr>
          <w:rFonts w:ascii="Times New Roman" w:eastAsia="Times New Roman" w:hAnsi="Times New Roman"/>
          <w:sz w:val="24"/>
          <w:szCs w:val="24"/>
          <w:lang w:eastAsia="pl-PL"/>
        </w:rPr>
        <w:t>;</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sprawiedliwej, obiektywnej i jawnej oceny oraz znajomości </w:t>
      </w:r>
      <w:r w:rsidR="00E46E1C" w:rsidRPr="00451188">
        <w:rPr>
          <w:rFonts w:ascii="Times New Roman" w:hAnsi="Times New Roman"/>
          <w:sz w:val="24"/>
          <w:szCs w:val="24"/>
        </w:rPr>
        <w:t>kryteriów oceniania z zajęć edukacyjnych i zachowania;</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pomocy w przypadku trudności w nauce;</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korzystania z poradnictwa psychologiczno-pedagogicznego i zawodowego;</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korzystania z pomieszczeń szkolnych, sprzętu, środków dydaktycznych, księgozbioru biblioteki podczas zajęć szkolnych i pozalekcyjnych;</w:t>
      </w:r>
    </w:p>
    <w:p w:rsidR="00507AAB" w:rsidRPr="00451188" w:rsidRDefault="00507AAB" w:rsidP="00981D12">
      <w:pPr>
        <w:numPr>
          <w:ilvl w:val="0"/>
          <w:numId w:val="5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wpływania na życie szkoły przez działalność samorządową oraz zrzeszania się </w:t>
      </w:r>
      <w:r w:rsidR="00C20BB6" w:rsidRPr="00451188">
        <w:rPr>
          <w:rFonts w:ascii="Times New Roman" w:eastAsia="Times New Roman" w:hAnsi="Times New Roman"/>
          <w:sz w:val="24"/>
          <w:szCs w:val="24"/>
          <w:lang w:eastAsia="pl-PL"/>
        </w:rPr>
        <w:t>w organizacjach działających w zespole s</w:t>
      </w:r>
      <w:r w:rsidRPr="00451188">
        <w:rPr>
          <w:rFonts w:ascii="Times New Roman" w:eastAsia="Times New Roman" w:hAnsi="Times New Roman"/>
          <w:sz w:val="24"/>
          <w:szCs w:val="24"/>
          <w:lang w:eastAsia="pl-PL"/>
        </w:rPr>
        <w:t>zkół;</w:t>
      </w:r>
    </w:p>
    <w:p w:rsidR="00507AAB" w:rsidRPr="00451188" w:rsidRDefault="00507AAB" w:rsidP="00981D12">
      <w:pPr>
        <w:widowControl w:val="0"/>
        <w:numPr>
          <w:ilvl w:val="0"/>
          <w:numId w:val="51"/>
        </w:numPr>
        <w:shd w:val="clear" w:color="auto" w:fill="FFFFFF"/>
        <w:tabs>
          <w:tab w:val="left" w:pos="0"/>
          <w:tab w:val="left" w:pos="142"/>
          <w:tab w:val="left" w:pos="284"/>
          <w:tab w:val="left" w:pos="426"/>
          <w:tab w:val="left" w:pos="1110"/>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składaniaskargnapiśmiewprzypadkachgdynaruszonojegogodnośćosobistą,nietykalnośćcielesnąizłamanezostałyjegoprawa;</w:t>
      </w:r>
    </w:p>
    <w:p w:rsidR="00507AAB" w:rsidRPr="00451188" w:rsidRDefault="00507AAB" w:rsidP="00981D12">
      <w:pPr>
        <w:widowControl w:val="0"/>
        <w:numPr>
          <w:ilvl w:val="0"/>
          <w:numId w:val="51"/>
        </w:numPr>
        <w:shd w:val="clear" w:color="auto" w:fill="FFFFFF"/>
        <w:tabs>
          <w:tab w:val="left" w:pos="0"/>
          <w:tab w:val="left" w:pos="142"/>
          <w:tab w:val="left" w:pos="284"/>
          <w:tab w:val="left" w:pos="426"/>
          <w:tab w:val="left" w:pos="1110"/>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ochrony</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danych</w:t>
      </w:r>
      <w:r w:rsidR="00D32243">
        <w:rPr>
          <w:rFonts w:ascii="Times New Roman" w:eastAsia="Times New Roman" w:hAnsi="Times New Roman"/>
          <w:sz w:val="24"/>
          <w:szCs w:val="24"/>
          <w:lang w:eastAsia="ar-SA"/>
        </w:rPr>
        <w:t xml:space="preserve"> </w:t>
      </w:r>
      <w:r w:rsidR="00E46E1C" w:rsidRPr="00451188">
        <w:rPr>
          <w:rFonts w:ascii="Times New Roman" w:eastAsia="Times New Roman" w:hAnsi="Times New Roman"/>
          <w:sz w:val="24"/>
          <w:szCs w:val="24"/>
          <w:lang w:eastAsia="ar-SA"/>
        </w:rPr>
        <w:t>osobistych;</w:t>
      </w:r>
    </w:p>
    <w:p w:rsidR="00E46E1C" w:rsidRPr="00451188" w:rsidRDefault="00E46E1C" w:rsidP="00981D12">
      <w:pPr>
        <w:widowControl w:val="0"/>
        <w:numPr>
          <w:ilvl w:val="0"/>
          <w:numId w:val="51"/>
        </w:numPr>
        <w:shd w:val="clear" w:color="auto" w:fill="FFFFFF"/>
        <w:tabs>
          <w:tab w:val="left" w:pos="0"/>
          <w:tab w:val="left" w:pos="142"/>
          <w:tab w:val="left" w:pos="284"/>
          <w:tab w:val="left" w:pos="426"/>
          <w:tab w:val="left" w:pos="1110"/>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równego traktowania w sytuacji konfliktu ucznia i nauczyciela.</w:t>
      </w:r>
    </w:p>
    <w:p w:rsidR="00507AAB" w:rsidRPr="00451188" w:rsidRDefault="00507AAB" w:rsidP="00981D12">
      <w:pPr>
        <w:tabs>
          <w:tab w:val="left" w:pos="0"/>
          <w:tab w:val="left" w:pos="142"/>
          <w:tab w:val="left" w:pos="284"/>
          <w:tab w:val="left" w:pos="851"/>
        </w:tabs>
        <w:suppressAutoHyphens/>
        <w:spacing w:after="0" w:line="276" w:lineRule="auto"/>
        <w:jc w:val="both"/>
        <w:rPr>
          <w:rFonts w:ascii="Times New Roman" w:eastAsia="Times New Roman" w:hAnsi="Times New Roman"/>
          <w:bCs/>
          <w:sz w:val="24"/>
          <w:szCs w:val="24"/>
          <w:lang w:eastAsia="ar-SA"/>
        </w:rPr>
      </w:pPr>
    </w:p>
    <w:p w:rsidR="00507AAB" w:rsidRPr="00451188" w:rsidRDefault="00C20BB6" w:rsidP="00CB2F50">
      <w:pPr>
        <w:tabs>
          <w:tab w:val="left" w:pos="0"/>
          <w:tab w:val="left" w:pos="142"/>
          <w:tab w:val="left" w:pos="284"/>
          <w:tab w:val="left" w:pos="851"/>
        </w:tabs>
        <w:suppressAutoHyphens/>
        <w:spacing w:after="0" w:line="276" w:lineRule="auto"/>
        <w:jc w:val="center"/>
        <w:rPr>
          <w:rFonts w:ascii="Times New Roman" w:eastAsia="Times New Roman" w:hAnsi="Times New Roman"/>
          <w:b/>
          <w:sz w:val="24"/>
          <w:szCs w:val="24"/>
          <w:lang w:eastAsia="ar-SA"/>
        </w:rPr>
      </w:pPr>
      <w:r w:rsidRPr="00451188">
        <w:rPr>
          <w:rFonts w:ascii="Times New Roman" w:eastAsia="Times New Roman" w:hAnsi="Times New Roman"/>
          <w:b/>
          <w:bCs/>
          <w:sz w:val="24"/>
          <w:szCs w:val="24"/>
          <w:lang w:eastAsia="ar-SA"/>
        </w:rPr>
        <w:t>§ 78</w:t>
      </w:r>
    </w:p>
    <w:p w:rsidR="00507AAB" w:rsidRPr="00451188" w:rsidRDefault="00507AAB" w:rsidP="00981D12">
      <w:pPr>
        <w:shd w:val="clear" w:color="auto" w:fill="FFFFFF"/>
        <w:tabs>
          <w:tab w:val="left" w:pos="0"/>
          <w:tab w:val="left" w:pos="142"/>
          <w:tab w:val="left" w:pos="284"/>
          <w:tab w:val="left" w:pos="708"/>
          <w:tab w:val="left" w:pos="749"/>
          <w:tab w:val="left" w:pos="851"/>
        </w:tabs>
        <w:suppressAutoHyphens/>
        <w:spacing w:after="0" w:line="276" w:lineRule="auto"/>
        <w:jc w:val="both"/>
        <w:rPr>
          <w:rFonts w:ascii="Times New Roman" w:eastAsia="Times New Roman" w:hAnsi="Times New Roman"/>
          <w:sz w:val="24"/>
          <w:szCs w:val="24"/>
          <w:lang w:eastAsia="ar-SA"/>
        </w:rPr>
      </w:pPr>
    </w:p>
    <w:p w:rsidR="00507AAB" w:rsidRPr="00451188" w:rsidRDefault="00507AAB" w:rsidP="00981D12">
      <w:pPr>
        <w:numPr>
          <w:ilvl w:val="0"/>
          <w:numId w:val="52"/>
        </w:numPr>
        <w:shd w:val="clear" w:color="auto" w:fill="FFFFFF"/>
        <w:tabs>
          <w:tab w:val="left" w:pos="0"/>
          <w:tab w:val="left" w:pos="142"/>
          <w:tab w:val="left" w:pos="284"/>
          <w:tab w:val="left" w:pos="851"/>
          <w:tab w:val="left" w:pos="993"/>
          <w:tab w:val="left" w:pos="1418"/>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Uczeń,</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którego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prawa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zostały</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naruszone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ma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prawo</w:t>
      </w:r>
      <w:r w:rsidRPr="00451188">
        <w:rPr>
          <w:rFonts w:ascii="Times New Roman" w:eastAsia="Arial" w:hAnsi="Times New Roman"/>
          <w:sz w:val="24"/>
          <w:szCs w:val="24"/>
          <w:lang w:eastAsia="ar-SA"/>
        </w:rPr>
        <w:t xml:space="preserve"> do </w:t>
      </w:r>
      <w:r w:rsidRPr="00451188">
        <w:rPr>
          <w:rFonts w:ascii="Times New Roman" w:eastAsia="Times New Roman" w:hAnsi="Times New Roman"/>
          <w:sz w:val="24"/>
          <w:szCs w:val="24"/>
          <w:lang w:eastAsia="ar-SA"/>
        </w:rPr>
        <w:t>wniesienia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skargi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do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wychowawcy oddziału.</w:t>
      </w:r>
      <w:r w:rsidR="00150013" w:rsidRPr="00451188">
        <w:rPr>
          <w:rFonts w:ascii="Times New Roman" w:eastAsia="Times New Roman" w:hAnsi="Times New Roman"/>
          <w:sz w:val="24"/>
          <w:szCs w:val="24"/>
          <w:lang w:eastAsia="ar-SA"/>
        </w:rPr>
        <w:t xml:space="preserve"> Skarga</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może</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być</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wniesiona</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indywidualnie,</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przez</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grupę</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uczniów</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bądź</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za</w:t>
      </w:r>
      <w:r w:rsidR="00D32243">
        <w:rPr>
          <w:rFonts w:ascii="Times New Roman" w:eastAsia="Times New Roman" w:hAnsi="Times New Roman"/>
          <w:sz w:val="24"/>
          <w:szCs w:val="24"/>
          <w:lang w:eastAsia="ar-SA"/>
        </w:rPr>
        <w:t xml:space="preserve"> </w:t>
      </w:r>
      <w:r w:rsidR="00150013" w:rsidRPr="00451188">
        <w:rPr>
          <w:rFonts w:ascii="Times New Roman" w:eastAsia="Times New Roman" w:hAnsi="Times New Roman"/>
          <w:sz w:val="24"/>
          <w:szCs w:val="24"/>
          <w:lang w:eastAsia="ar-SA"/>
        </w:rPr>
        <w:t>pośrednictwem</w:t>
      </w:r>
      <w:r w:rsidR="00D32243">
        <w:rPr>
          <w:rFonts w:ascii="Times New Roman" w:eastAsia="Times New Roman" w:hAnsi="Times New Roman"/>
          <w:sz w:val="24"/>
          <w:szCs w:val="24"/>
          <w:lang w:eastAsia="ar-SA"/>
        </w:rPr>
        <w:t xml:space="preserve"> </w:t>
      </w:r>
      <w:r w:rsidR="009244C6" w:rsidRPr="00451188">
        <w:rPr>
          <w:rFonts w:ascii="Times New Roman" w:eastAsia="Times New Roman" w:hAnsi="Times New Roman"/>
          <w:sz w:val="24"/>
          <w:szCs w:val="24"/>
          <w:lang w:eastAsia="ar-SA"/>
        </w:rPr>
        <w:t>s</w:t>
      </w:r>
      <w:r w:rsidR="00150013" w:rsidRPr="00451188">
        <w:rPr>
          <w:rFonts w:ascii="Times New Roman" w:eastAsia="Times New Roman" w:hAnsi="Times New Roman"/>
          <w:sz w:val="24"/>
          <w:szCs w:val="24"/>
          <w:lang w:eastAsia="ar-SA"/>
        </w:rPr>
        <w:t>amorządu</w:t>
      </w:r>
      <w:r w:rsidR="00D32243">
        <w:rPr>
          <w:rFonts w:ascii="Times New Roman" w:eastAsia="Times New Roman" w:hAnsi="Times New Roman"/>
          <w:sz w:val="24"/>
          <w:szCs w:val="24"/>
          <w:lang w:eastAsia="ar-SA"/>
        </w:rPr>
        <w:t xml:space="preserve"> </w:t>
      </w:r>
      <w:r w:rsidR="009244C6" w:rsidRPr="00451188">
        <w:rPr>
          <w:rFonts w:ascii="Times New Roman" w:eastAsia="Times New Roman" w:hAnsi="Times New Roman"/>
          <w:sz w:val="24"/>
          <w:szCs w:val="24"/>
          <w:lang w:eastAsia="ar-SA"/>
        </w:rPr>
        <w:t>u</w:t>
      </w:r>
      <w:r w:rsidR="00150013" w:rsidRPr="00451188">
        <w:rPr>
          <w:rFonts w:ascii="Times New Roman" w:eastAsia="Times New Roman" w:hAnsi="Times New Roman"/>
          <w:sz w:val="24"/>
          <w:szCs w:val="24"/>
          <w:lang w:eastAsia="ar-SA"/>
        </w:rPr>
        <w:t>czniowskiego.</w:t>
      </w:r>
    </w:p>
    <w:p w:rsidR="00507AAB" w:rsidRPr="00451188" w:rsidRDefault="00507AAB" w:rsidP="00981D12">
      <w:pPr>
        <w:numPr>
          <w:ilvl w:val="0"/>
          <w:numId w:val="52"/>
        </w:numPr>
        <w:shd w:val="clear" w:color="auto" w:fill="FFFFFF"/>
        <w:tabs>
          <w:tab w:val="left" w:pos="0"/>
          <w:tab w:val="left" w:pos="142"/>
          <w:tab w:val="left" w:pos="284"/>
          <w:tab w:val="left" w:pos="851"/>
          <w:tab w:val="left" w:pos="993"/>
          <w:tab w:val="left" w:pos="1418"/>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Skarga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może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być</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także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wniesiona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bezpośrednio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do</w:t>
      </w:r>
      <w:r w:rsidR="00D32243">
        <w:rPr>
          <w:rFonts w:ascii="Times New Roman" w:eastAsia="Times New Roman" w:hAnsi="Times New Roman"/>
          <w:sz w:val="24"/>
          <w:szCs w:val="24"/>
          <w:lang w:eastAsia="ar-SA"/>
        </w:rPr>
        <w:t xml:space="preserve"> </w:t>
      </w:r>
      <w:r w:rsidR="00E46E1C" w:rsidRPr="00451188">
        <w:rPr>
          <w:rFonts w:ascii="Times New Roman" w:eastAsia="Times New Roman" w:hAnsi="Times New Roman"/>
          <w:sz w:val="24"/>
          <w:szCs w:val="24"/>
          <w:lang w:eastAsia="ar-SA"/>
        </w:rPr>
        <w:t>d</w:t>
      </w:r>
      <w:r w:rsidRPr="00451188">
        <w:rPr>
          <w:rFonts w:ascii="Times New Roman" w:eastAsia="Times New Roman" w:hAnsi="Times New Roman"/>
          <w:sz w:val="24"/>
          <w:szCs w:val="24"/>
          <w:lang w:eastAsia="ar-SA"/>
        </w:rPr>
        <w:t>yrektora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szkoły.</w:t>
      </w:r>
    </w:p>
    <w:p w:rsidR="00507AAB" w:rsidRPr="00451188" w:rsidRDefault="00507AAB" w:rsidP="00981D12">
      <w:pPr>
        <w:numPr>
          <w:ilvl w:val="0"/>
          <w:numId w:val="52"/>
        </w:numPr>
        <w:shd w:val="clear" w:color="auto" w:fill="FFFFFF"/>
        <w:tabs>
          <w:tab w:val="left" w:pos="0"/>
          <w:tab w:val="left" w:pos="142"/>
          <w:tab w:val="left" w:pos="284"/>
          <w:tab w:val="left" w:pos="851"/>
          <w:tab w:val="left" w:pos="993"/>
          <w:tab w:val="left" w:pos="1418"/>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Skargi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mogą</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być</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wnoszone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pisemnie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ustnie.</w:t>
      </w:r>
    </w:p>
    <w:p w:rsidR="00507AAB" w:rsidRPr="00451188" w:rsidRDefault="00507AAB" w:rsidP="00981D12">
      <w:pPr>
        <w:numPr>
          <w:ilvl w:val="0"/>
          <w:numId w:val="52"/>
        </w:numPr>
        <w:shd w:val="clear" w:color="auto" w:fill="FFFFFF"/>
        <w:tabs>
          <w:tab w:val="left" w:pos="0"/>
          <w:tab w:val="left" w:pos="142"/>
          <w:tab w:val="left" w:pos="284"/>
          <w:tab w:val="left" w:pos="851"/>
          <w:tab w:val="left" w:pos="993"/>
          <w:tab w:val="left" w:pos="1418"/>
        </w:tabs>
        <w:suppressAutoHyphens/>
        <w:spacing w:after="0" w:line="276" w:lineRule="auto"/>
        <w:ind w:left="0" w:firstLine="0"/>
        <w:jc w:val="both"/>
        <w:rPr>
          <w:rFonts w:ascii="Times New Roman" w:eastAsia="Arial" w:hAnsi="Times New Roman"/>
          <w:sz w:val="24"/>
          <w:szCs w:val="24"/>
          <w:lang w:eastAsia="ar-SA"/>
        </w:rPr>
      </w:pPr>
      <w:r w:rsidRPr="00451188">
        <w:rPr>
          <w:rFonts w:ascii="Times New Roman" w:eastAsia="Times New Roman" w:hAnsi="Times New Roman"/>
          <w:sz w:val="24"/>
          <w:szCs w:val="24"/>
          <w:lang w:eastAsia="ar-SA"/>
        </w:rPr>
        <w:t>Wnioski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skargi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niezawierające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imienia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nazwiska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wnoszącego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pozostawia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się</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bez</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rozpatrzenia.</w:t>
      </w:r>
    </w:p>
    <w:p w:rsidR="00507AAB" w:rsidRPr="00451188" w:rsidRDefault="00507AAB" w:rsidP="00981D12">
      <w:pPr>
        <w:numPr>
          <w:ilvl w:val="0"/>
          <w:numId w:val="52"/>
        </w:numPr>
        <w:shd w:val="clear" w:color="auto" w:fill="FFFFFF"/>
        <w:tabs>
          <w:tab w:val="left" w:pos="0"/>
          <w:tab w:val="left" w:pos="142"/>
          <w:tab w:val="left" w:pos="284"/>
          <w:tab w:val="left" w:pos="851"/>
          <w:tab w:val="left" w:pos="993"/>
          <w:tab w:val="left" w:pos="1418"/>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Wnoszący</w:t>
      </w:r>
      <w:r w:rsidR="00D32243">
        <w:rPr>
          <w:rFonts w:ascii="Times New Roman" w:eastAsia="Times New Roman" w:hAnsi="Times New Roman"/>
          <w:sz w:val="24"/>
          <w:szCs w:val="24"/>
          <w:lang w:eastAsia="ar-SA"/>
        </w:rPr>
        <w:t xml:space="preserve"> skargę otrzymuje </w:t>
      </w:r>
      <w:r w:rsidRPr="00451188">
        <w:rPr>
          <w:rFonts w:ascii="Times New Roman" w:eastAsia="Times New Roman" w:hAnsi="Times New Roman"/>
          <w:sz w:val="24"/>
          <w:szCs w:val="24"/>
          <w:lang w:eastAsia="ar-SA"/>
        </w:rPr>
        <w:t>informację</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pisemną</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sposobie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rozstrzygnięcia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sprawy.</w:t>
      </w:r>
    </w:p>
    <w:p w:rsidR="00507AAB" w:rsidRPr="00451188" w:rsidRDefault="00507AAB" w:rsidP="00981D12">
      <w:pPr>
        <w:numPr>
          <w:ilvl w:val="0"/>
          <w:numId w:val="52"/>
        </w:numPr>
        <w:shd w:val="clear" w:color="auto" w:fill="FFFFFF"/>
        <w:tabs>
          <w:tab w:val="left" w:pos="0"/>
          <w:tab w:val="left" w:pos="142"/>
          <w:tab w:val="left" w:pos="284"/>
          <w:tab w:val="left" w:pos="426"/>
          <w:tab w:val="left" w:pos="993"/>
          <w:tab w:val="left" w:pos="1418"/>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Jeśli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sprawa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tego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wymaga,</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pisemną</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informację</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sposobie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rozstrzygnięcia</w:t>
      </w:r>
      <w:r w:rsidR="00D32243">
        <w:rPr>
          <w:rFonts w:ascii="Times New Roman" w:eastAsia="Times New Roman" w:hAnsi="Times New Roman"/>
          <w:sz w:val="24"/>
          <w:szCs w:val="24"/>
          <w:lang w:eastAsia="ar-SA"/>
        </w:rPr>
        <w:t xml:space="preserve"> s</w:t>
      </w:r>
      <w:r w:rsidRPr="00451188">
        <w:rPr>
          <w:rFonts w:ascii="Times New Roman" w:eastAsia="Times New Roman" w:hAnsi="Times New Roman"/>
          <w:sz w:val="24"/>
          <w:szCs w:val="24"/>
          <w:lang w:eastAsia="ar-SA"/>
        </w:rPr>
        <w:t>prawy,</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otrzymuje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również</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organ</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prowadzący</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oraz</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organ</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sprawujący</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nadzór</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pedagogiczny.</w:t>
      </w:r>
    </w:p>
    <w:p w:rsidR="00507AAB" w:rsidRPr="00451188" w:rsidRDefault="00507AAB" w:rsidP="00981D12">
      <w:pPr>
        <w:numPr>
          <w:ilvl w:val="0"/>
          <w:numId w:val="52"/>
        </w:numPr>
        <w:shd w:val="clear" w:color="auto" w:fill="FFFFFF"/>
        <w:tabs>
          <w:tab w:val="left" w:pos="0"/>
          <w:tab w:val="left" w:pos="142"/>
          <w:tab w:val="left" w:pos="284"/>
          <w:tab w:val="left" w:pos="426"/>
          <w:tab w:val="left" w:pos="993"/>
          <w:tab w:val="left" w:pos="1418"/>
        </w:tabs>
        <w:suppressAutoHyphens/>
        <w:spacing w:after="0" w:line="276" w:lineRule="auto"/>
        <w:ind w:left="0" w:firstLine="0"/>
        <w:jc w:val="both"/>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Rozpatrzenie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każdej</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skargi</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winno</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odbyć</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się</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w</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możliwie</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najszybszym</w:t>
      </w:r>
      <w:r w:rsidR="00D32243">
        <w:rPr>
          <w:rFonts w:ascii="Times New Roman" w:eastAsia="Times New Roman" w:hAnsi="Times New Roman"/>
          <w:sz w:val="24"/>
          <w:szCs w:val="24"/>
          <w:lang w:eastAsia="ar-SA"/>
        </w:rPr>
        <w:t xml:space="preserve"> </w:t>
      </w:r>
      <w:r w:rsidRPr="00451188">
        <w:rPr>
          <w:rFonts w:ascii="Times New Roman" w:eastAsia="Times New Roman" w:hAnsi="Times New Roman"/>
          <w:sz w:val="24"/>
          <w:szCs w:val="24"/>
          <w:lang w:eastAsia="ar-SA"/>
        </w:rPr>
        <w:t>terminie.</w:t>
      </w:r>
    </w:p>
    <w:p w:rsidR="009244C6" w:rsidRPr="00451188" w:rsidRDefault="009244C6" w:rsidP="009244C6">
      <w:pPr>
        <w:shd w:val="clear" w:color="auto" w:fill="FFFFFF"/>
        <w:tabs>
          <w:tab w:val="left" w:pos="0"/>
          <w:tab w:val="left" w:pos="142"/>
          <w:tab w:val="left" w:pos="284"/>
          <w:tab w:val="left" w:pos="426"/>
          <w:tab w:val="left" w:pos="993"/>
          <w:tab w:val="left" w:pos="1418"/>
        </w:tabs>
        <w:suppressAutoHyphens/>
        <w:spacing w:after="0" w:line="276" w:lineRule="auto"/>
        <w:jc w:val="both"/>
        <w:rPr>
          <w:rFonts w:ascii="Times New Roman" w:eastAsia="Times New Roman" w:hAnsi="Times New Roman"/>
          <w:sz w:val="24"/>
          <w:szCs w:val="24"/>
          <w:lang w:eastAsia="ar-SA"/>
        </w:rPr>
      </w:pPr>
    </w:p>
    <w:p w:rsidR="00507AAB" w:rsidRPr="00451188" w:rsidRDefault="00C20BB6" w:rsidP="009244C6">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79</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Uczeń jest zobowiązany do:</w:t>
      </w:r>
    </w:p>
    <w:p w:rsidR="00CB2F50" w:rsidRPr="00451188" w:rsidRDefault="00FB3AD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1) przestrzegania ob</w:t>
      </w:r>
      <w:r w:rsidR="00A03B44" w:rsidRPr="00451188">
        <w:rPr>
          <w:rFonts w:ascii="Times New Roman" w:hAnsi="Times New Roman"/>
          <w:sz w:val="24"/>
          <w:szCs w:val="24"/>
        </w:rPr>
        <w:t>owiązujących w szkole przepisów;</w:t>
      </w:r>
    </w:p>
    <w:p w:rsidR="00CB2F50" w:rsidRPr="00451188" w:rsidRDefault="00FB3AD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2) podporządkowywania się poleceniom dyrektora, nauczycie</w:t>
      </w:r>
      <w:r w:rsidR="00A03B44" w:rsidRPr="00451188">
        <w:rPr>
          <w:rFonts w:ascii="Times New Roman" w:hAnsi="Times New Roman"/>
          <w:sz w:val="24"/>
          <w:szCs w:val="24"/>
        </w:rPr>
        <w:t>li, innych pracowników szkoły;</w:t>
      </w:r>
      <w:r w:rsidRPr="00451188">
        <w:rPr>
          <w:rFonts w:ascii="Times New Roman" w:hAnsi="Times New Roman"/>
          <w:sz w:val="24"/>
          <w:szCs w:val="24"/>
        </w:rPr>
        <w:t xml:space="preserve"> 3) systematycznego i aktywnego uczestniczenia w zajęci</w:t>
      </w:r>
      <w:r w:rsidR="00A03B44" w:rsidRPr="00451188">
        <w:rPr>
          <w:rFonts w:ascii="Times New Roman" w:hAnsi="Times New Roman"/>
          <w:sz w:val="24"/>
          <w:szCs w:val="24"/>
        </w:rPr>
        <w:t>ach lekcyjnych i w życiu szkoły;</w:t>
      </w:r>
      <w:r w:rsidRPr="00451188">
        <w:rPr>
          <w:rFonts w:ascii="Times New Roman" w:hAnsi="Times New Roman"/>
          <w:sz w:val="24"/>
          <w:szCs w:val="24"/>
        </w:rPr>
        <w:br/>
        <w:t xml:space="preserve">4) uzupełniania braków wynikających z absencji i wykonywania prac domowych zgodnie </w:t>
      </w:r>
      <w:r w:rsidR="009D5CA7" w:rsidRPr="00451188">
        <w:rPr>
          <w:rFonts w:ascii="Times New Roman" w:hAnsi="Times New Roman"/>
          <w:sz w:val="24"/>
          <w:szCs w:val="24"/>
        </w:rPr>
        <w:br/>
      </w:r>
      <w:r w:rsidRPr="00451188">
        <w:rPr>
          <w:rFonts w:ascii="Times New Roman" w:hAnsi="Times New Roman"/>
          <w:sz w:val="24"/>
          <w:szCs w:val="24"/>
        </w:rPr>
        <w:t xml:space="preserve">z </w:t>
      </w:r>
      <w:r w:rsidR="00A03B44" w:rsidRPr="00451188">
        <w:rPr>
          <w:rFonts w:ascii="Times New Roman" w:hAnsi="Times New Roman"/>
          <w:sz w:val="24"/>
          <w:szCs w:val="24"/>
        </w:rPr>
        <w:t>wymogami nauczyciela przedmiotu;</w:t>
      </w:r>
    </w:p>
    <w:p w:rsidR="00CB2F50" w:rsidRPr="00451188" w:rsidRDefault="00FB3AD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5) przestrzegania zasad kultury współżycia w odniesieniu do kolegów, nauczyci</w:t>
      </w:r>
      <w:r w:rsidR="00A03B44" w:rsidRPr="00451188">
        <w:rPr>
          <w:rFonts w:ascii="Times New Roman" w:hAnsi="Times New Roman"/>
          <w:sz w:val="24"/>
          <w:szCs w:val="24"/>
        </w:rPr>
        <w:t>eli i innych pracowników szkoły;</w:t>
      </w:r>
    </w:p>
    <w:p w:rsidR="00CB2F50" w:rsidRPr="00451188" w:rsidRDefault="00FB3AD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6) dbania o wspólne</w:t>
      </w:r>
      <w:r w:rsidR="00A03B44" w:rsidRPr="00451188">
        <w:rPr>
          <w:rFonts w:ascii="Times New Roman" w:hAnsi="Times New Roman"/>
          <w:sz w:val="24"/>
          <w:szCs w:val="24"/>
        </w:rPr>
        <w:t xml:space="preserve"> dobro, ład i porządek w szkole;</w:t>
      </w:r>
    </w:p>
    <w:p w:rsidR="00CB2F50" w:rsidRPr="00451188" w:rsidRDefault="00FB3AD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7) odnoszenia się z szacunkiem do symboli p</w:t>
      </w:r>
      <w:r w:rsidR="00D938FA" w:rsidRPr="00451188">
        <w:rPr>
          <w:rFonts w:ascii="Times New Roman" w:hAnsi="Times New Roman"/>
          <w:sz w:val="24"/>
          <w:szCs w:val="24"/>
        </w:rPr>
        <w:t xml:space="preserve">aństwowych (godło, flaga, hymn) </w:t>
      </w:r>
      <w:r w:rsidR="00A03B44" w:rsidRPr="00451188">
        <w:rPr>
          <w:rFonts w:ascii="Times New Roman" w:hAnsi="Times New Roman"/>
          <w:sz w:val="24"/>
          <w:szCs w:val="24"/>
        </w:rPr>
        <w:t>i religijnych;</w:t>
      </w:r>
    </w:p>
    <w:p w:rsidR="00CB2F50" w:rsidRPr="00451188" w:rsidRDefault="00FB3AD8"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8) godnego uczestniczenia w ceremoniach szko</w:t>
      </w:r>
      <w:r w:rsidR="009D5CA7" w:rsidRPr="00451188">
        <w:rPr>
          <w:rFonts w:ascii="Times New Roman" w:hAnsi="Times New Roman"/>
          <w:sz w:val="24"/>
          <w:szCs w:val="24"/>
        </w:rPr>
        <w:t>lnych, dbania o honor i tradycje</w:t>
      </w:r>
      <w:r w:rsidR="00A03B44" w:rsidRPr="00451188">
        <w:rPr>
          <w:rFonts w:ascii="Times New Roman" w:hAnsi="Times New Roman"/>
          <w:sz w:val="24"/>
          <w:szCs w:val="24"/>
        </w:rPr>
        <w:t xml:space="preserve"> szkoły;</w:t>
      </w:r>
      <w:r w:rsidR="00D938FA" w:rsidRPr="00451188">
        <w:rPr>
          <w:rFonts w:ascii="Times New Roman" w:hAnsi="Times New Roman"/>
          <w:sz w:val="24"/>
          <w:szCs w:val="24"/>
        </w:rPr>
        <w:br/>
      </w:r>
      <w:r w:rsidRPr="00451188">
        <w:rPr>
          <w:rFonts w:ascii="Times New Roman" w:hAnsi="Times New Roman"/>
          <w:sz w:val="24"/>
          <w:szCs w:val="24"/>
        </w:rPr>
        <w:t xml:space="preserve">9)dbania o wspólne </w:t>
      </w:r>
      <w:r w:rsidR="00A03B44" w:rsidRPr="00451188">
        <w:rPr>
          <w:rFonts w:ascii="Times New Roman" w:hAnsi="Times New Roman"/>
          <w:sz w:val="24"/>
          <w:szCs w:val="24"/>
        </w:rPr>
        <w:t>dobro, ład i porządek w szkole;</w:t>
      </w:r>
    </w:p>
    <w:p w:rsidR="00CB2F50" w:rsidRPr="00451188" w:rsidRDefault="00D938FA"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10</w:t>
      </w:r>
      <w:r w:rsidR="00FB3AD8" w:rsidRPr="00451188">
        <w:rPr>
          <w:rFonts w:ascii="Times New Roman" w:hAnsi="Times New Roman"/>
          <w:sz w:val="24"/>
          <w:szCs w:val="24"/>
        </w:rPr>
        <w:t>) przeciwstawiania się agresji, wulgaryzmom, de</w:t>
      </w:r>
      <w:r w:rsidR="00A03B44" w:rsidRPr="00451188">
        <w:rPr>
          <w:rFonts w:ascii="Times New Roman" w:hAnsi="Times New Roman"/>
          <w:sz w:val="24"/>
          <w:szCs w:val="24"/>
        </w:rPr>
        <w:t>molowaniu pomieszczeń i sprzętu;</w:t>
      </w:r>
      <w:r w:rsidRPr="00451188">
        <w:rPr>
          <w:rFonts w:ascii="Times New Roman" w:hAnsi="Times New Roman"/>
          <w:sz w:val="24"/>
          <w:szCs w:val="24"/>
        </w:rPr>
        <w:br/>
        <w:t>11</w:t>
      </w:r>
      <w:r w:rsidR="00FB3AD8" w:rsidRPr="00451188">
        <w:rPr>
          <w:rFonts w:ascii="Times New Roman" w:hAnsi="Times New Roman"/>
          <w:sz w:val="24"/>
          <w:szCs w:val="24"/>
        </w:rPr>
        <w:t>) powiadomienia nauczyciela o niebezpiecznym dla otoczenia zachowaniu kolegów (bójki, nałogi, wymuszenia, zastraszenia, kradzież, niszczenie mienia szkoły itd.)</w:t>
      </w:r>
      <w:r w:rsidRPr="00451188">
        <w:rPr>
          <w:rFonts w:ascii="Times New Roman" w:hAnsi="Times New Roman"/>
          <w:sz w:val="24"/>
          <w:szCs w:val="24"/>
        </w:rPr>
        <w:t>.</w:t>
      </w:r>
      <w:r w:rsidRPr="00451188">
        <w:rPr>
          <w:rFonts w:ascii="Times New Roman" w:eastAsia="Times New Roman" w:hAnsi="Times New Roman"/>
          <w:sz w:val="24"/>
          <w:szCs w:val="24"/>
          <w:lang w:eastAsia="pl-PL"/>
        </w:rPr>
        <w:br/>
      </w:r>
      <w:r w:rsidR="00FB3AD8" w:rsidRPr="00451188">
        <w:rPr>
          <w:rFonts w:ascii="Times New Roman" w:hAnsi="Times New Roman"/>
          <w:sz w:val="24"/>
          <w:szCs w:val="24"/>
        </w:rPr>
        <w:t>2. U</w:t>
      </w:r>
      <w:r w:rsidR="00507AAB" w:rsidRPr="00451188">
        <w:rPr>
          <w:rFonts w:ascii="Times New Roman" w:hAnsi="Times New Roman"/>
          <w:sz w:val="24"/>
          <w:szCs w:val="24"/>
        </w:rPr>
        <w:t xml:space="preserve">cznia obowiązuje ponadto zakaz picia alkoholu, używania narkotyków i </w:t>
      </w:r>
      <w:r w:rsidR="0015269B" w:rsidRPr="00451188">
        <w:rPr>
          <w:rFonts w:ascii="Times New Roman" w:hAnsi="Times New Roman"/>
          <w:sz w:val="24"/>
          <w:szCs w:val="24"/>
        </w:rPr>
        <w:t xml:space="preserve">dopalaczy </w:t>
      </w:r>
      <w:r w:rsidR="00507AAB" w:rsidRPr="00451188">
        <w:rPr>
          <w:rFonts w:ascii="Times New Roman" w:hAnsi="Times New Roman"/>
          <w:sz w:val="24"/>
          <w:szCs w:val="24"/>
        </w:rPr>
        <w:t>oraz p</w:t>
      </w:r>
      <w:r w:rsidR="0015269B" w:rsidRPr="00451188">
        <w:rPr>
          <w:rFonts w:ascii="Times New Roman" w:hAnsi="Times New Roman"/>
          <w:sz w:val="24"/>
          <w:szCs w:val="24"/>
        </w:rPr>
        <w:t>alenia papierosów, palenia e-papierosów.</w:t>
      </w:r>
    </w:p>
    <w:p w:rsidR="00CB2F50" w:rsidRPr="00451188" w:rsidRDefault="0015269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3. U</w:t>
      </w:r>
      <w:r w:rsidR="00507AAB" w:rsidRPr="00451188">
        <w:rPr>
          <w:rFonts w:ascii="Times New Roman" w:eastAsia="Times New Roman" w:hAnsi="Times New Roman"/>
          <w:sz w:val="24"/>
          <w:szCs w:val="24"/>
          <w:lang w:eastAsia="pl-PL"/>
        </w:rPr>
        <w:t xml:space="preserve">czniom zabrania </w:t>
      </w:r>
      <w:r w:rsidR="00C20BB6" w:rsidRPr="00451188">
        <w:rPr>
          <w:rFonts w:ascii="Times New Roman" w:eastAsia="Times New Roman" w:hAnsi="Times New Roman"/>
          <w:sz w:val="24"/>
          <w:szCs w:val="24"/>
          <w:lang w:eastAsia="pl-PL"/>
        </w:rPr>
        <w:t>się wnoszenia na teren zespołu s</w:t>
      </w:r>
      <w:r w:rsidR="00507AAB" w:rsidRPr="00451188">
        <w:rPr>
          <w:rFonts w:ascii="Times New Roman" w:eastAsia="Times New Roman" w:hAnsi="Times New Roman"/>
          <w:sz w:val="24"/>
          <w:szCs w:val="24"/>
          <w:lang w:eastAsia="pl-PL"/>
        </w:rPr>
        <w:t>zkół środków</w:t>
      </w:r>
      <w:r w:rsidRPr="00451188">
        <w:rPr>
          <w:rFonts w:ascii="Times New Roman" w:eastAsia="Times New Roman" w:hAnsi="Times New Roman"/>
          <w:sz w:val="24"/>
          <w:szCs w:val="24"/>
          <w:lang w:eastAsia="pl-PL"/>
        </w:rPr>
        <w:t xml:space="preserve"> i przedmiotów</w:t>
      </w:r>
      <w:r w:rsidR="00507AAB" w:rsidRPr="00451188">
        <w:rPr>
          <w:rFonts w:ascii="Times New Roman" w:eastAsia="Times New Roman" w:hAnsi="Times New Roman"/>
          <w:sz w:val="24"/>
          <w:szCs w:val="24"/>
          <w:lang w:eastAsia="pl-PL"/>
        </w:rPr>
        <w:t xml:space="preserve"> zagrażających życiu i zdrowiu.</w:t>
      </w:r>
    </w:p>
    <w:p w:rsidR="00CB2F50" w:rsidRPr="00451188" w:rsidRDefault="0015269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xml:space="preserve">. Zasady </w:t>
      </w:r>
      <w:r w:rsidRPr="00451188">
        <w:rPr>
          <w:rFonts w:ascii="Times New Roman" w:eastAsia="Times New Roman" w:hAnsi="Times New Roman"/>
          <w:sz w:val="24"/>
          <w:szCs w:val="24"/>
          <w:lang w:eastAsia="pl-PL"/>
        </w:rPr>
        <w:t xml:space="preserve">i formy </w:t>
      </w:r>
      <w:r w:rsidR="00507AAB" w:rsidRPr="00451188">
        <w:rPr>
          <w:rFonts w:ascii="Times New Roman" w:eastAsia="Times New Roman" w:hAnsi="Times New Roman"/>
          <w:sz w:val="24"/>
          <w:szCs w:val="24"/>
          <w:lang w:eastAsia="pl-PL"/>
        </w:rPr>
        <w:t>usprawiedliwiania nieobecności na zajęciach edukacyjnych:</w:t>
      </w:r>
      <w:r w:rsidRPr="00451188">
        <w:rPr>
          <w:rFonts w:ascii="Times New Roman" w:eastAsia="Times New Roman" w:hAnsi="Times New Roman"/>
          <w:sz w:val="24"/>
          <w:szCs w:val="24"/>
          <w:lang w:eastAsia="pl-PL"/>
        </w:rPr>
        <w:br/>
        <w:t xml:space="preserve">1) </w:t>
      </w:r>
      <w:r w:rsidR="00507AAB" w:rsidRPr="00451188">
        <w:rPr>
          <w:rFonts w:ascii="Times New Roman" w:eastAsia="Times New Roman" w:hAnsi="Times New Roman"/>
          <w:sz w:val="24"/>
          <w:szCs w:val="24"/>
          <w:lang w:eastAsia="pl-PL"/>
        </w:rPr>
        <w:t>zwolnienie ucznia z lekcji może nastąpić wyłączni</w:t>
      </w:r>
      <w:r w:rsidR="00DE0336" w:rsidRPr="00451188">
        <w:rPr>
          <w:rFonts w:ascii="Times New Roman" w:eastAsia="Times New Roman" w:hAnsi="Times New Roman"/>
          <w:sz w:val="24"/>
          <w:szCs w:val="24"/>
          <w:lang w:eastAsia="pl-PL"/>
        </w:rPr>
        <w:t>e na pisemną lub osobistą prośbę</w:t>
      </w:r>
      <w:r w:rsidR="00507AAB" w:rsidRPr="00451188">
        <w:rPr>
          <w:rFonts w:ascii="Times New Roman" w:eastAsia="Times New Roman" w:hAnsi="Times New Roman"/>
          <w:sz w:val="24"/>
          <w:szCs w:val="24"/>
          <w:lang w:eastAsia="pl-PL"/>
        </w:rPr>
        <w:t xml:space="preserve"> rodzica, a w szczególnych przypadkach na wniosek nauczyciela;</w:t>
      </w:r>
    </w:p>
    <w:p w:rsidR="00CB2F50" w:rsidRPr="00451188" w:rsidRDefault="0015269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2) </w:t>
      </w:r>
      <w:r w:rsidR="00507AAB" w:rsidRPr="00451188">
        <w:rPr>
          <w:rFonts w:ascii="Times New Roman" w:eastAsia="Times New Roman" w:hAnsi="Times New Roman"/>
          <w:sz w:val="24"/>
          <w:szCs w:val="24"/>
          <w:lang w:eastAsia="pl-PL"/>
        </w:rPr>
        <w:t>rodzice zobowiązani są do usprawiedliwiana całodniowych i dłuższych nieobecności ucznia w terminie 7 dni od dnia powrotu dziecka do szkoły;</w:t>
      </w:r>
    </w:p>
    <w:p w:rsidR="00507AAB" w:rsidRPr="00451188" w:rsidRDefault="0015269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3) </w:t>
      </w:r>
      <w:r w:rsidRPr="00451188">
        <w:rPr>
          <w:rFonts w:ascii="Times New Roman" w:hAnsi="Times New Roman"/>
          <w:sz w:val="24"/>
          <w:szCs w:val="24"/>
        </w:rPr>
        <w:t>f</w:t>
      </w:r>
      <w:r w:rsidR="00507AAB" w:rsidRPr="00451188">
        <w:rPr>
          <w:rFonts w:ascii="Times New Roman" w:hAnsi="Times New Roman"/>
          <w:sz w:val="24"/>
          <w:szCs w:val="24"/>
        </w:rPr>
        <w:t>ormy usprawiedliwiania nieobecności na zajęciach edukacyjnych:</w:t>
      </w:r>
    </w:p>
    <w:p w:rsidR="00507AAB" w:rsidRPr="00451188" w:rsidRDefault="00507AAB" w:rsidP="00981D12">
      <w:pPr>
        <w:numPr>
          <w:ilvl w:val="0"/>
          <w:numId w:val="55"/>
        </w:numPr>
        <w:tabs>
          <w:tab w:val="left" w:pos="142"/>
          <w:tab w:val="left" w:pos="284"/>
          <w:tab w:val="left" w:pos="426"/>
          <w:tab w:val="num" w:pos="709"/>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kontakt osobisty z wychowawcą klasy,</w:t>
      </w:r>
    </w:p>
    <w:p w:rsidR="00507AAB" w:rsidRPr="00451188" w:rsidRDefault="00507AAB" w:rsidP="00981D12">
      <w:pPr>
        <w:numPr>
          <w:ilvl w:val="0"/>
          <w:numId w:val="55"/>
        </w:numPr>
        <w:tabs>
          <w:tab w:val="left" w:pos="142"/>
          <w:tab w:val="left" w:pos="284"/>
          <w:tab w:val="left" w:pos="426"/>
          <w:tab w:val="num" w:pos="709"/>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kontakt telefoniczny z wychowawcą klasy, </w:t>
      </w:r>
    </w:p>
    <w:p w:rsidR="00507AAB" w:rsidRPr="00451188" w:rsidRDefault="00507AAB" w:rsidP="00981D12">
      <w:pPr>
        <w:numPr>
          <w:ilvl w:val="0"/>
          <w:numId w:val="55"/>
        </w:numPr>
        <w:tabs>
          <w:tab w:val="left" w:pos="142"/>
          <w:tab w:val="left" w:pos="284"/>
          <w:tab w:val="left" w:pos="426"/>
          <w:tab w:val="num" w:pos="709"/>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zaświadczenie pisemne od rodziców, </w:t>
      </w:r>
    </w:p>
    <w:p w:rsidR="00507AAB" w:rsidRDefault="004D2D5A" w:rsidP="00981D12">
      <w:pPr>
        <w:numPr>
          <w:ilvl w:val="0"/>
          <w:numId w:val="5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zaświadczenie lekarskie;</w:t>
      </w:r>
    </w:p>
    <w:p w:rsidR="004D2D5A" w:rsidRPr="00451188" w:rsidRDefault="004D2D5A" w:rsidP="004D2D5A">
      <w:pPr>
        <w:tabs>
          <w:tab w:val="left" w:pos="142"/>
          <w:tab w:val="left" w:pos="284"/>
          <w:tab w:val="left" w:pos="426"/>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rodzice są zobowiązani do usprawiedliwienia spóźnień dziecka poprzez informację pisemną lub ustną do wychowawcy.</w:t>
      </w:r>
    </w:p>
    <w:p w:rsidR="00507AAB" w:rsidRPr="00451188" w:rsidRDefault="0015269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Wygląd i strój ucznia:</w:t>
      </w:r>
    </w:p>
    <w:p w:rsidR="00507AAB" w:rsidRPr="00451188" w:rsidRDefault="00507AAB" w:rsidP="00981D12">
      <w:pPr>
        <w:numPr>
          <w:ilvl w:val="0"/>
          <w:numId w:val="56"/>
        </w:numPr>
        <w:tabs>
          <w:tab w:val="left" w:pos="142"/>
          <w:tab w:val="left" w:pos="284"/>
          <w:tab w:val="left" w:pos="426"/>
          <w:tab w:val="num" w:pos="72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obowiązuje schludny strój codzienny;</w:t>
      </w:r>
    </w:p>
    <w:p w:rsidR="00507AAB" w:rsidRPr="00451188" w:rsidRDefault="00507AAB" w:rsidP="00981D12">
      <w:pPr>
        <w:numPr>
          <w:ilvl w:val="0"/>
          <w:numId w:val="56"/>
        </w:numPr>
        <w:tabs>
          <w:tab w:val="left" w:pos="142"/>
          <w:tab w:val="left" w:pos="284"/>
          <w:tab w:val="left" w:pos="426"/>
          <w:tab w:val="num" w:pos="72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dniu rozpoczęcia i zakończenia zajęć roku szkolnego oraz w dniach innych uroczystości szkolnych obowiązuje odświętny strój galowy;</w:t>
      </w:r>
    </w:p>
    <w:p w:rsidR="00507AAB" w:rsidRPr="00451188" w:rsidRDefault="009F4E6D"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w:t>
      </w:r>
      <w:r w:rsidR="00507AAB" w:rsidRPr="00451188">
        <w:rPr>
          <w:rFonts w:ascii="Times New Roman" w:eastAsia="Times New Roman" w:hAnsi="Times New Roman"/>
          <w:sz w:val="24"/>
          <w:szCs w:val="24"/>
          <w:lang w:eastAsia="pl-PL"/>
        </w:rPr>
        <w:t>. Warunki korzystania z telefonów komórkowyc</w:t>
      </w:r>
      <w:r w:rsidR="00C20BB6" w:rsidRPr="00451188">
        <w:rPr>
          <w:rFonts w:ascii="Times New Roman" w:eastAsia="Times New Roman" w:hAnsi="Times New Roman"/>
          <w:sz w:val="24"/>
          <w:szCs w:val="24"/>
          <w:lang w:eastAsia="pl-PL"/>
        </w:rPr>
        <w:t>h i innych urządzeń na terenie zespołu s</w:t>
      </w:r>
      <w:r w:rsidR="00507AAB" w:rsidRPr="00451188">
        <w:rPr>
          <w:rFonts w:ascii="Times New Roman" w:eastAsia="Times New Roman" w:hAnsi="Times New Roman"/>
          <w:sz w:val="24"/>
          <w:szCs w:val="24"/>
          <w:lang w:eastAsia="pl-PL"/>
        </w:rPr>
        <w:t>zkół:</w:t>
      </w:r>
    </w:p>
    <w:p w:rsidR="00507AAB" w:rsidRPr="00451188" w:rsidRDefault="00507AAB" w:rsidP="00981D12">
      <w:pPr>
        <w:numPr>
          <w:ilvl w:val="0"/>
          <w:numId w:val="57"/>
        </w:numPr>
        <w:tabs>
          <w:tab w:val="left" w:pos="142"/>
          <w:tab w:val="left" w:pos="284"/>
          <w:tab w:val="left" w:pos="426"/>
          <w:tab w:val="num" w:pos="108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wprowadza się zakaz używania przez ucznió</w:t>
      </w:r>
      <w:r w:rsidR="00C20BB6" w:rsidRPr="00451188">
        <w:rPr>
          <w:rFonts w:ascii="Times New Roman" w:eastAsia="Times New Roman" w:hAnsi="Times New Roman"/>
          <w:sz w:val="24"/>
          <w:szCs w:val="24"/>
          <w:lang w:eastAsia="pl-PL"/>
        </w:rPr>
        <w:t>w z</w:t>
      </w:r>
      <w:r w:rsidRPr="00451188">
        <w:rPr>
          <w:rFonts w:ascii="Times New Roman" w:eastAsia="Times New Roman" w:hAnsi="Times New Roman"/>
          <w:sz w:val="24"/>
          <w:szCs w:val="24"/>
          <w:lang w:eastAsia="pl-PL"/>
        </w:rPr>
        <w:t>espołu telefonów komórkowych i innych prywatnych urządzeń elektronicznyc</w:t>
      </w:r>
      <w:r w:rsidR="004D2D5A">
        <w:rPr>
          <w:rFonts w:ascii="Times New Roman" w:eastAsia="Times New Roman" w:hAnsi="Times New Roman"/>
          <w:sz w:val="24"/>
          <w:szCs w:val="24"/>
          <w:lang w:eastAsia="pl-PL"/>
        </w:rPr>
        <w:t>h na terenie szkoły;</w:t>
      </w:r>
    </w:p>
    <w:p w:rsidR="00507AAB" w:rsidRPr="00451188" w:rsidRDefault="00507AAB" w:rsidP="00981D12">
      <w:pPr>
        <w:numPr>
          <w:ilvl w:val="0"/>
          <w:numId w:val="57"/>
        </w:numPr>
        <w:tabs>
          <w:tab w:val="left" w:pos="142"/>
          <w:tab w:val="left" w:pos="284"/>
          <w:tab w:val="left" w:pos="426"/>
          <w:tab w:val="num" w:pos="108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czasie trwania zajęć edukacyjnych telefon komórkowy oraz inne prywatne urządzenia elektroniczne są wyłączone i znajdują się w plecaku ucznia;</w:t>
      </w:r>
    </w:p>
    <w:p w:rsidR="00507AAB" w:rsidRPr="00451188" w:rsidRDefault="00507AAB" w:rsidP="00981D12">
      <w:pPr>
        <w:numPr>
          <w:ilvl w:val="0"/>
          <w:numId w:val="57"/>
        </w:numPr>
        <w:tabs>
          <w:tab w:val="left" w:pos="142"/>
          <w:tab w:val="left" w:pos="284"/>
          <w:tab w:val="left" w:pos="426"/>
          <w:tab w:val="num" w:pos="108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używany przez ucznia niezgodnie z postanowieniami niniejszego statutu telefon lub prywatny sprzęt elektroniczny z</w:t>
      </w:r>
      <w:r w:rsidR="009F4E6D" w:rsidRPr="00451188">
        <w:rPr>
          <w:rFonts w:ascii="Times New Roman" w:eastAsia="Times New Roman" w:hAnsi="Times New Roman"/>
          <w:sz w:val="24"/>
          <w:szCs w:val="24"/>
          <w:lang w:eastAsia="pl-PL"/>
        </w:rPr>
        <w:t>ostaje zatrzymany i przekazany d</w:t>
      </w:r>
      <w:r w:rsidR="00C20BB6" w:rsidRPr="00451188">
        <w:rPr>
          <w:rFonts w:ascii="Times New Roman" w:eastAsia="Times New Roman" w:hAnsi="Times New Roman"/>
          <w:sz w:val="24"/>
          <w:szCs w:val="24"/>
          <w:lang w:eastAsia="pl-PL"/>
        </w:rPr>
        <w:t>yrektorowi z</w:t>
      </w:r>
      <w:r w:rsidRPr="00451188">
        <w:rPr>
          <w:rFonts w:ascii="Times New Roman" w:eastAsia="Times New Roman" w:hAnsi="Times New Roman"/>
          <w:sz w:val="24"/>
          <w:szCs w:val="24"/>
          <w:lang w:eastAsia="pl-PL"/>
        </w:rPr>
        <w:t>espołu, po jego odbiór zgłaszają się rodzice ucznia;</w:t>
      </w:r>
    </w:p>
    <w:p w:rsidR="00507AAB" w:rsidRPr="00451188" w:rsidRDefault="00507AAB" w:rsidP="00981D12">
      <w:pPr>
        <w:numPr>
          <w:ilvl w:val="0"/>
          <w:numId w:val="57"/>
        </w:numPr>
        <w:tabs>
          <w:tab w:val="left" w:pos="142"/>
          <w:tab w:val="left" w:pos="284"/>
          <w:tab w:val="left" w:pos="426"/>
          <w:tab w:val="num" w:pos="108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uzasadnionych przypadkach, np.: wskazanie poradni</w:t>
      </w:r>
      <w:r w:rsidR="009B1A02" w:rsidRPr="00451188">
        <w:rPr>
          <w:rFonts w:ascii="Times New Roman" w:eastAsia="Times New Roman" w:hAnsi="Times New Roman"/>
          <w:sz w:val="24"/>
          <w:szCs w:val="24"/>
          <w:lang w:eastAsia="pl-PL"/>
        </w:rPr>
        <w:t xml:space="preserve"> psychologiczno – pedagogicznej lub</w:t>
      </w:r>
      <w:r w:rsidRPr="00451188">
        <w:rPr>
          <w:rFonts w:ascii="Times New Roman" w:eastAsia="Times New Roman" w:hAnsi="Times New Roman"/>
          <w:sz w:val="24"/>
          <w:szCs w:val="24"/>
          <w:lang w:eastAsia="pl-PL"/>
        </w:rPr>
        <w:t xml:space="preserve"> lekarza dopuszcza się korzystanie przez uczniów w czasie zajęć lekcyjnych z laptopa, dyktafonu. </w:t>
      </w:r>
      <w:r w:rsidR="006614BC" w:rsidRPr="00451188">
        <w:rPr>
          <w:rFonts w:ascii="Times New Roman" w:eastAsia="Times New Roman" w:hAnsi="Times New Roman"/>
          <w:sz w:val="24"/>
          <w:szCs w:val="24"/>
          <w:lang w:eastAsia="pl-PL"/>
        </w:rPr>
        <w:br/>
        <w:t xml:space="preserve">5) </w:t>
      </w:r>
      <w:r w:rsidR="006614BC" w:rsidRPr="00451188">
        <w:rPr>
          <w:rFonts w:ascii="Times New Roman" w:hAnsi="Times New Roman"/>
          <w:sz w:val="24"/>
          <w:szCs w:val="24"/>
        </w:rPr>
        <w:t xml:space="preserve">Użycie telefonu jest możliwe podczas zajęć, na których narzędzia informatyczne </w:t>
      </w:r>
      <w:r w:rsidR="00CB2F50" w:rsidRPr="00451188">
        <w:rPr>
          <w:rFonts w:ascii="Times New Roman" w:hAnsi="Times New Roman"/>
          <w:sz w:val="24"/>
          <w:szCs w:val="24"/>
        </w:rPr>
        <w:br/>
      </w:r>
      <w:r w:rsidR="006614BC" w:rsidRPr="00451188">
        <w:rPr>
          <w:rFonts w:ascii="Times New Roman" w:hAnsi="Times New Roman"/>
          <w:sz w:val="24"/>
          <w:szCs w:val="24"/>
        </w:rPr>
        <w:t>i urządzenia mobilne wykorzystywane są do pracy z uczniem po uzyskaniu zgody nauczyciela.</w:t>
      </w:r>
    </w:p>
    <w:p w:rsidR="00D37293" w:rsidRPr="00451188" w:rsidRDefault="00D37293" w:rsidP="00981D12">
      <w:pPr>
        <w:tabs>
          <w:tab w:val="left" w:pos="142"/>
          <w:tab w:val="left" w:pos="284"/>
          <w:tab w:val="left" w:pos="426"/>
          <w:tab w:val="num" w:pos="1080"/>
        </w:tabs>
        <w:spacing w:after="0" w:line="276" w:lineRule="auto"/>
        <w:jc w:val="both"/>
        <w:rPr>
          <w:rFonts w:ascii="Times New Roman" w:eastAsia="Times New Roman" w:hAnsi="Times New Roman"/>
          <w:sz w:val="24"/>
          <w:szCs w:val="24"/>
          <w:lang w:eastAsia="pl-PL"/>
        </w:rPr>
      </w:pPr>
    </w:p>
    <w:p w:rsidR="00507AAB" w:rsidRPr="00451188" w:rsidRDefault="006E6124"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Nagrody i kary</w:t>
      </w:r>
    </w:p>
    <w:p w:rsidR="009B1A02"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507AAB" w:rsidRPr="00451188" w:rsidRDefault="009B1A02" w:rsidP="00CB2F50">
      <w:pPr>
        <w:tabs>
          <w:tab w:val="left" w:pos="142"/>
          <w:tab w:val="left" w:pos="284"/>
          <w:tab w:val="left" w:pos="426"/>
        </w:tabs>
        <w:spacing w:after="0" w:line="276" w:lineRule="auto"/>
        <w:jc w:val="center"/>
        <w:rPr>
          <w:rFonts w:ascii="Times New Roman" w:eastAsia="Times New Roman" w:hAnsi="Times New Roman"/>
          <w:sz w:val="24"/>
          <w:szCs w:val="24"/>
          <w:lang w:eastAsia="pl-PL"/>
        </w:rPr>
      </w:pPr>
      <w:r w:rsidRPr="00451188">
        <w:rPr>
          <w:rFonts w:ascii="Times New Roman" w:eastAsia="Times New Roman" w:hAnsi="Times New Roman"/>
          <w:b/>
          <w:sz w:val="24"/>
          <w:szCs w:val="24"/>
          <w:lang w:eastAsia="pl-PL"/>
        </w:rPr>
        <w:t>§ 80</w:t>
      </w:r>
      <w:r w:rsidRPr="00451188">
        <w:rPr>
          <w:rFonts w:ascii="Times New Roman" w:eastAsia="Times New Roman" w:hAnsi="Times New Roman"/>
          <w:sz w:val="24"/>
          <w:szCs w:val="24"/>
          <w:lang w:eastAsia="pl-PL"/>
        </w:rPr>
        <w:br/>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Ucznia można nagrodzić za:</w:t>
      </w:r>
    </w:p>
    <w:p w:rsidR="00CB2F50"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w:t>
      </w:r>
      <w:r w:rsidR="006E5026" w:rsidRPr="00451188">
        <w:rPr>
          <w:rFonts w:ascii="Times New Roman" w:eastAsia="Times New Roman" w:hAnsi="Times New Roman"/>
          <w:sz w:val="24"/>
          <w:szCs w:val="24"/>
          <w:lang w:eastAsia="pl-PL"/>
        </w:rPr>
        <w:t xml:space="preserve"> rzetelną naukę i wzorowe zachowanie;</w:t>
      </w:r>
    </w:p>
    <w:p w:rsidR="00507AAB" w:rsidRPr="00451188" w:rsidRDefault="006E50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wybitne osiągnięcia;</w:t>
      </w:r>
    </w:p>
    <w:p w:rsidR="00507AAB" w:rsidRPr="00451188" w:rsidRDefault="006E50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507AAB" w:rsidRPr="00451188">
        <w:rPr>
          <w:rFonts w:ascii="Times New Roman" w:eastAsia="Times New Roman" w:hAnsi="Times New Roman"/>
          <w:sz w:val="24"/>
          <w:szCs w:val="24"/>
          <w:lang w:eastAsia="pl-PL"/>
        </w:rPr>
        <w:t>) wzorową postawę uczniowską;</w:t>
      </w:r>
    </w:p>
    <w:p w:rsidR="00507AAB" w:rsidRPr="00451188" w:rsidRDefault="006E50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reprezentowan</w:t>
      </w:r>
      <w:r w:rsidR="009B1A02" w:rsidRPr="00451188">
        <w:rPr>
          <w:rFonts w:ascii="Times New Roman" w:eastAsia="Times New Roman" w:hAnsi="Times New Roman"/>
          <w:sz w:val="24"/>
          <w:szCs w:val="24"/>
          <w:lang w:eastAsia="pl-PL"/>
        </w:rPr>
        <w:t>ie szkoły lub zespołu s</w:t>
      </w:r>
      <w:r w:rsidR="00507AAB" w:rsidRPr="00451188">
        <w:rPr>
          <w:rFonts w:ascii="Times New Roman" w:eastAsia="Times New Roman" w:hAnsi="Times New Roman"/>
          <w:sz w:val="24"/>
          <w:szCs w:val="24"/>
          <w:lang w:eastAsia="pl-PL"/>
        </w:rPr>
        <w:t>zkół w olimpiadach, konkursach i zawodach;</w:t>
      </w:r>
    </w:p>
    <w:p w:rsidR="00CB2F50" w:rsidRPr="00451188" w:rsidRDefault="006E50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xml:space="preserve">) </w:t>
      </w:r>
      <w:r w:rsidRPr="00451188">
        <w:rPr>
          <w:rFonts w:ascii="Times New Roman" w:eastAsia="Times New Roman" w:hAnsi="Times New Roman"/>
          <w:sz w:val="24"/>
          <w:szCs w:val="24"/>
          <w:lang w:eastAsia="pl-PL"/>
        </w:rPr>
        <w:t>pracę na rzecz szkoły i środowiska;</w:t>
      </w:r>
    </w:p>
    <w:p w:rsidR="00507AAB" w:rsidRPr="00451188" w:rsidRDefault="006E502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dzielność i odwagę.</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2. Nagrodami, o których mowa w ust. 1 są:</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pochwała wychowawcy wobec całej klasy;</w:t>
      </w:r>
    </w:p>
    <w:p w:rsidR="00507AAB" w:rsidRPr="00451188" w:rsidRDefault="0013382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pochwała wychowawcy lub d</w:t>
      </w:r>
      <w:r w:rsidR="00507AAB" w:rsidRPr="00451188">
        <w:rPr>
          <w:rFonts w:ascii="Times New Roman" w:eastAsia="Times New Roman" w:hAnsi="Times New Roman"/>
          <w:sz w:val="24"/>
          <w:szCs w:val="24"/>
          <w:lang w:eastAsia="pl-PL"/>
        </w:rPr>
        <w:t xml:space="preserve">yrektora wobec </w:t>
      </w:r>
      <w:r w:rsidRPr="00451188">
        <w:rPr>
          <w:rFonts w:ascii="Times New Roman" w:eastAsia="Times New Roman" w:hAnsi="Times New Roman"/>
          <w:sz w:val="24"/>
          <w:szCs w:val="24"/>
          <w:lang w:eastAsia="pl-PL"/>
        </w:rPr>
        <w:t xml:space="preserve">całej </w:t>
      </w:r>
      <w:r w:rsidR="00507AAB" w:rsidRPr="00451188">
        <w:rPr>
          <w:rFonts w:ascii="Times New Roman" w:eastAsia="Times New Roman" w:hAnsi="Times New Roman"/>
          <w:sz w:val="24"/>
          <w:szCs w:val="24"/>
          <w:lang w:eastAsia="pl-PL"/>
        </w:rPr>
        <w:t>szkoły;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w:t>
      </w:r>
      <w:r w:rsidR="00133820" w:rsidRPr="00451188">
        <w:rPr>
          <w:rFonts w:ascii="Times New Roman" w:eastAsia="Times New Roman" w:hAnsi="Times New Roman"/>
          <w:sz w:val="24"/>
          <w:szCs w:val="24"/>
          <w:lang w:eastAsia="pl-PL"/>
        </w:rPr>
        <w:t xml:space="preserve"> list pochwalny wychowawcy lub d</w:t>
      </w:r>
      <w:r w:rsidRPr="00451188">
        <w:rPr>
          <w:rFonts w:ascii="Times New Roman" w:eastAsia="Times New Roman" w:hAnsi="Times New Roman"/>
          <w:sz w:val="24"/>
          <w:szCs w:val="24"/>
          <w:lang w:eastAsia="pl-PL"/>
        </w:rPr>
        <w:t>yrektora do rodziców;</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133820" w:rsidRPr="00451188">
        <w:rPr>
          <w:rFonts w:ascii="Times New Roman" w:eastAsia="Times New Roman" w:hAnsi="Times New Roman"/>
          <w:sz w:val="24"/>
          <w:szCs w:val="24"/>
          <w:lang w:eastAsia="pl-PL"/>
        </w:rPr>
        <w:t xml:space="preserve"> dyplom uznania od d</w:t>
      </w:r>
      <w:r w:rsidRPr="00451188">
        <w:rPr>
          <w:rFonts w:ascii="Times New Roman" w:eastAsia="Times New Roman" w:hAnsi="Times New Roman"/>
          <w:sz w:val="24"/>
          <w:szCs w:val="24"/>
          <w:lang w:eastAsia="pl-PL"/>
        </w:rPr>
        <w:t>yrektora;</w:t>
      </w:r>
    </w:p>
    <w:p w:rsidR="00CB2F50"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nagroda rzeczowa</w:t>
      </w:r>
      <w:r w:rsidR="00133820" w:rsidRPr="00451188">
        <w:rPr>
          <w:rFonts w:ascii="Times New Roman" w:eastAsia="Times New Roman" w:hAnsi="Times New Roman"/>
          <w:sz w:val="24"/>
          <w:szCs w:val="24"/>
          <w:lang w:eastAsia="pl-PL"/>
        </w:rPr>
        <w:t>;</w:t>
      </w:r>
    </w:p>
    <w:p w:rsidR="00507AAB" w:rsidRPr="00451188" w:rsidRDefault="0013382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w:t>
      </w:r>
      <w:r w:rsidR="00507AAB" w:rsidRPr="00451188">
        <w:rPr>
          <w:rFonts w:ascii="Times New Roman" w:eastAsia="Times New Roman" w:hAnsi="Times New Roman"/>
          <w:sz w:val="24"/>
          <w:szCs w:val="24"/>
          <w:lang w:eastAsia="pl-PL"/>
        </w:rPr>
        <w:t>stypendium motywacyjne</w:t>
      </w:r>
      <w:r w:rsidRPr="00451188">
        <w:rPr>
          <w:rFonts w:ascii="Times New Roman" w:eastAsia="Times New Roman" w:hAnsi="Times New Roman"/>
          <w:sz w:val="24"/>
          <w:szCs w:val="24"/>
          <w:lang w:eastAsia="pl-PL"/>
        </w:rPr>
        <w:t>.</w:t>
      </w:r>
    </w:p>
    <w:p w:rsidR="00507AAB" w:rsidRPr="00451188" w:rsidRDefault="0013382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Wychowawca lub d</w:t>
      </w:r>
      <w:r w:rsidR="00507AAB" w:rsidRPr="00451188">
        <w:rPr>
          <w:rFonts w:ascii="Times New Roman" w:eastAsia="Times New Roman" w:hAnsi="Times New Roman"/>
          <w:sz w:val="24"/>
          <w:szCs w:val="24"/>
          <w:lang w:eastAsia="pl-PL"/>
        </w:rPr>
        <w:t>y</w:t>
      </w:r>
      <w:r w:rsidR="00EA5927" w:rsidRPr="00451188">
        <w:rPr>
          <w:rFonts w:ascii="Times New Roman" w:eastAsia="Times New Roman" w:hAnsi="Times New Roman"/>
          <w:sz w:val="24"/>
          <w:szCs w:val="24"/>
          <w:lang w:eastAsia="pl-PL"/>
        </w:rPr>
        <w:t>rektor, po zasięgnięciu opinii rady p</w:t>
      </w:r>
      <w:r w:rsidR="00507AAB" w:rsidRPr="00451188">
        <w:rPr>
          <w:rFonts w:ascii="Times New Roman" w:eastAsia="Times New Roman" w:hAnsi="Times New Roman"/>
          <w:sz w:val="24"/>
          <w:szCs w:val="24"/>
          <w:lang w:eastAsia="pl-PL"/>
        </w:rPr>
        <w:t>edagogicznej, może postanowić o przyznaniu nagrody w innej formie.</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Z tego samego tytułu można przyznać więcej niż jedną nagrodę.</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5. Z wnioskiem o przyznanie nagrody może wystąpić każdy członek społeczności szkolnej, </w:t>
      </w:r>
      <w:r w:rsidR="00A03B44"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tym, że wniosek taki nie ma charakteru wiążącego.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Szkoła informuje rodziców o przyznanej nagrodzie.</w:t>
      </w:r>
      <w:bookmarkStart w:id="37" w:name="_Hlk482104909"/>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Uczeń ma prawo do równego traktowania i otrzymania sprawiedliwej nagrody. Uczeń, który czuje się pokrzywdzony ze względu na niesprawiedliwą nagrodę m</w:t>
      </w:r>
      <w:r w:rsidR="00133820" w:rsidRPr="00451188">
        <w:rPr>
          <w:rFonts w:ascii="Times New Roman" w:eastAsia="Times New Roman" w:hAnsi="Times New Roman"/>
          <w:sz w:val="24"/>
          <w:szCs w:val="24"/>
          <w:lang w:eastAsia="pl-PL"/>
        </w:rPr>
        <w:t>a prawo wnieść zastrzeżenia do d</w:t>
      </w:r>
      <w:r w:rsidRPr="00451188">
        <w:rPr>
          <w:rFonts w:ascii="Times New Roman" w:eastAsia="Times New Roman" w:hAnsi="Times New Roman"/>
          <w:sz w:val="24"/>
          <w:szCs w:val="24"/>
          <w:lang w:eastAsia="pl-PL"/>
        </w:rPr>
        <w:t xml:space="preserve">yrektora w terminie 7 dni od otrzymania nagrody. </w:t>
      </w:r>
    </w:p>
    <w:p w:rsidR="00552301" w:rsidRPr="00451188" w:rsidRDefault="00552301"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52301" w:rsidRPr="00451188" w:rsidRDefault="00552301"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 </w:t>
      </w:r>
      <w:r w:rsidR="009B1A02" w:rsidRPr="00451188">
        <w:rPr>
          <w:rFonts w:ascii="Times New Roman" w:eastAsia="Times New Roman" w:hAnsi="Times New Roman"/>
          <w:b/>
          <w:sz w:val="24"/>
          <w:szCs w:val="24"/>
          <w:lang w:eastAsia="pl-PL"/>
        </w:rPr>
        <w:t>81</w:t>
      </w:r>
    </w:p>
    <w:p w:rsidR="00552301" w:rsidRPr="00451188" w:rsidRDefault="00552301"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52301" w:rsidRPr="00451188" w:rsidRDefault="00552301" w:rsidP="00981D12">
      <w:pPr>
        <w:widowControl w:val="0"/>
        <w:numPr>
          <w:ilvl w:val="0"/>
          <w:numId w:val="19"/>
        </w:numPr>
        <w:shd w:val="clear" w:color="auto" w:fill="FFFFFF"/>
        <w:tabs>
          <w:tab w:val="left" w:pos="0"/>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 xml:space="preserve">Stypendium za wyniki w nauce może być przyznane uczniowi, który uzyskał wysoką średnią ocen oraz co najmniej dobrą ocenę z zachowania w okresie poprzedzającym okres, </w:t>
      </w:r>
      <w:r w:rsidR="00CB2F50" w:rsidRPr="00451188">
        <w:rPr>
          <w:rFonts w:ascii="Times New Roman" w:eastAsia="Times New Roman" w:hAnsi="Times New Roman"/>
          <w:sz w:val="24"/>
          <w:szCs w:val="24"/>
          <w:lang w:eastAsia="ar-SA"/>
        </w:rPr>
        <w:br/>
      </w:r>
      <w:r w:rsidRPr="00451188">
        <w:rPr>
          <w:rFonts w:ascii="Times New Roman" w:eastAsia="Times New Roman" w:hAnsi="Times New Roman"/>
          <w:sz w:val="24"/>
          <w:szCs w:val="24"/>
          <w:lang w:eastAsia="ar-SA"/>
        </w:rPr>
        <w:t>w którym przyznaje się to stypendium.</w:t>
      </w:r>
    </w:p>
    <w:p w:rsidR="00552301" w:rsidRPr="00451188" w:rsidRDefault="00552301" w:rsidP="00981D12">
      <w:pPr>
        <w:widowControl w:val="0"/>
        <w:numPr>
          <w:ilvl w:val="0"/>
          <w:numId w:val="19"/>
        </w:numPr>
        <w:shd w:val="clear" w:color="auto" w:fill="FFFFFF"/>
        <w:tabs>
          <w:tab w:val="left" w:pos="0"/>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552301" w:rsidRPr="00451188" w:rsidRDefault="00552301" w:rsidP="00981D12">
      <w:pPr>
        <w:widowControl w:val="0"/>
        <w:numPr>
          <w:ilvl w:val="0"/>
          <w:numId w:val="19"/>
        </w:numPr>
        <w:shd w:val="clear" w:color="auto" w:fill="FFFFFF"/>
        <w:tabs>
          <w:tab w:val="left" w:pos="0"/>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sz w:val="24"/>
          <w:szCs w:val="24"/>
          <w:lang w:eastAsia="ar-SA"/>
        </w:rPr>
      </w:pPr>
      <w:r w:rsidRPr="00451188">
        <w:rPr>
          <w:rFonts w:ascii="Times New Roman" w:eastAsia="Times New Roman" w:hAnsi="Times New Roman"/>
          <w:sz w:val="24"/>
          <w:szCs w:val="24"/>
          <w:lang w:eastAsia="ar-SA"/>
        </w:rPr>
        <w:t>Stypendium za wyniki w nauce nie udziela się uczniom oddziału klas I- III .</w:t>
      </w:r>
    </w:p>
    <w:p w:rsidR="00552301" w:rsidRPr="00451188" w:rsidRDefault="00552301" w:rsidP="00981D12">
      <w:pPr>
        <w:widowControl w:val="0"/>
        <w:numPr>
          <w:ilvl w:val="0"/>
          <w:numId w:val="19"/>
        </w:numPr>
        <w:shd w:val="clear" w:color="auto" w:fill="FFFFFF"/>
        <w:tabs>
          <w:tab w:val="left" w:pos="0"/>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Stypendium za osiągnięcia sportowe nie udziela się uczniom oddziału klas I- III .</w:t>
      </w:r>
    </w:p>
    <w:p w:rsidR="00552301" w:rsidRPr="00451188" w:rsidRDefault="00552301" w:rsidP="00981D12">
      <w:pPr>
        <w:widowControl w:val="0"/>
        <w:numPr>
          <w:ilvl w:val="0"/>
          <w:numId w:val="19"/>
        </w:numPr>
        <w:shd w:val="clear" w:color="auto" w:fill="FFFFFF"/>
        <w:tabs>
          <w:tab w:val="left" w:pos="0"/>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 przyznanie stypendium za wyniki w nauce lub za osiągnięcia sportowe uczeń może ubiegać się nie wcześniej niż po ukończeniu pierwszego półrocza nauki w klasie IV.</w:t>
      </w:r>
    </w:p>
    <w:p w:rsidR="00552301" w:rsidRPr="00451188" w:rsidRDefault="00552301" w:rsidP="00981D12">
      <w:pPr>
        <w:widowControl w:val="0"/>
        <w:numPr>
          <w:ilvl w:val="0"/>
          <w:numId w:val="19"/>
        </w:numPr>
        <w:shd w:val="clear" w:color="auto" w:fill="FFFFFF"/>
        <w:tabs>
          <w:tab w:val="left" w:pos="0"/>
          <w:tab w:val="left" w:pos="142"/>
          <w:tab w:val="left" w:pos="284"/>
          <w:tab w:val="left" w:pos="426"/>
        </w:tabs>
        <w:suppressAutoHyphens/>
        <w:spacing w:after="0" w:line="276" w:lineRule="auto"/>
        <w:ind w:left="0" w:firstLine="0"/>
        <w:jc w:val="both"/>
        <w:textAlignment w:val="baseline"/>
        <w:rPr>
          <w:rFonts w:ascii="Times New Roman" w:eastAsia="Times New Roman" w:hAnsi="Times New Roman"/>
          <w:bCs/>
          <w:sz w:val="24"/>
          <w:szCs w:val="24"/>
          <w:lang w:eastAsia="pl-PL"/>
        </w:rPr>
      </w:pPr>
      <w:r w:rsidRPr="00451188">
        <w:rPr>
          <w:rFonts w:ascii="Times New Roman" w:eastAsia="Times New Roman" w:hAnsi="Times New Roman"/>
          <w:sz w:val="24"/>
          <w:szCs w:val="24"/>
          <w:lang w:eastAsia="pl-PL"/>
        </w:rPr>
        <w:t xml:space="preserve"> Dyrektor powołuje komisję stypendialną .</w:t>
      </w:r>
    </w:p>
    <w:bookmarkEnd w:id="37"/>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133820"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82</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13382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Uczeń może zostać ukarany za nieprzestrzeganie statutu szkoły</w:t>
      </w:r>
      <w:r w:rsidR="00507AAB"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upomnieniem wychowawcy klasy;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pozbawieniem pełnionych w klasie funkcji;</w:t>
      </w:r>
    </w:p>
    <w:p w:rsidR="00507AAB" w:rsidRPr="00451188" w:rsidRDefault="0013382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upomnieniem lub naganą d</w:t>
      </w:r>
      <w:r w:rsidR="00507AAB" w:rsidRPr="00451188">
        <w:rPr>
          <w:rFonts w:ascii="Times New Roman" w:eastAsia="Times New Roman" w:hAnsi="Times New Roman"/>
          <w:sz w:val="24"/>
          <w:szCs w:val="24"/>
          <w:lang w:eastAsia="pl-PL"/>
        </w:rPr>
        <w:t>yrektora;</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133820" w:rsidRPr="00451188">
        <w:rPr>
          <w:rFonts w:ascii="Times New Roman" w:eastAsia="Times New Roman" w:hAnsi="Times New Roman"/>
          <w:sz w:val="24"/>
          <w:szCs w:val="24"/>
          <w:lang w:eastAsia="pl-PL"/>
        </w:rPr>
        <w:t xml:space="preserve">zawieszeniem prawa do udziału w </w:t>
      </w:r>
      <w:r w:rsidR="00801380" w:rsidRPr="00451188">
        <w:rPr>
          <w:rFonts w:ascii="Times New Roman" w:eastAsia="Times New Roman" w:hAnsi="Times New Roman"/>
          <w:sz w:val="24"/>
          <w:szCs w:val="24"/>
          <w:lang w:eastAsia="pl-PL"/>
        </w:rPr>
        <w:t>organizowanych przez klasę lub szkołę imprezach rozrywkowych, wycieczkach itp.</w:t>
      </w:r>
      <w:r w:rsidRPr="00451188">
        <w:rPr>
          <w:rFonts w:ascii="Times New Roman" w:eastAsia="Times New Roman" w:hAnsi="Times New Roman"/>
          <w:sz w:val="24"/>
          <w:szCs w:val="24"/>
          <w:lang w:eastAsia="pl-PL"/>
        </w:rPr>
        <w:t>;</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zawieszeniem prawa do udziału w zajęciach pozalekcyjnych;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obniżeniem oceny zachowania;</w:t>
      </w:r>
    </w:p>
    <w:p w:rsidR="00507AAB"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 prze</w:t>
      </w:r>
      <w:r w:rsidR="00094702">
        <w:rPr>
          <w:rFonts w:ascii="Times New Roman" w:eastAsia="Times New Roman" w:hAnsi="Times New Roman"/>
          <w:sz w:val="24"/>
          <w:szCs w:val="24"/>
          <w:lang w:eastAsia="pl-PL"/>
        </w:rPr>
        <w:t>niesieniem do równoległej klasy;</w:t>
      </w:r>
    </w:p>
    <w:p w:rsidR="00094702" w:rsidRDefault="0009470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 wykonaniem określonych prac porządkowych na rzecz szkoły;</w:t>
      </w:r>
    </w:p>
    <w:p w:rsidR="00094702" w:rsidRPr="00451188" w:rsidRDefault="0009470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9) usunięciem skutków naruszenia mienia szkolnego (przywróceniem stanu poprzedniego poprzez naprawienie lub odkupienie rzeczy zniszczonych).</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Dyr</w:t>
      </w:r>
      <w:r w:rsidR="00EA5927" w:rsidRPr="00451188">
        <w:rPr>
          <w:rFonts w:ascii="Times New Roman" w:eastAsia="Times New Roman" w:hAnsi="Times New Roman"/>
          <w:sz w:val="24"/>
          <w:szCs w:val="24"/>
          <w:lang w:eastAsia="pl-PL"/>
        </w:rPr>
        <w:t>ektor może również wystąpić do kuratora o</w:t>
      </w:r>
      <w:r w:rsidRPr="00451188">
        <w:rPr>
          <w:rFonts w:ascii="Times New Roman" w:eastAsia="Times New Roman" w:hAnsi="Times New Roman"/>
          <w:sz w:val="24"/>
          <w:szCs w:val="24"/>
          <w:lang w:eastAsia="pl-PL"/>
        </w:rPr>
        <w:t>światy z wnioskiem o przeniesienie ucznia do innej szkoły.</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Zastosowana kara powinna być adekwatna do popełnionego uchybienia. Kary nie mogą być stosowane w sposób naruszający nietykalność i godność osobistą ucznia.</w:t>
      </w:r>
    </w:p>
    <w:p w:rsidR="00507AAB" w:rsidRPr="00451188" w:rsidRDefault="008013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w:t>
      </w:r>
      <w:r w:rsidR="00507AAB" w:rsidRPr="00451188">
        <w:rPr>
          <w:rFonts w:ascii="Times New Roman" w:eastAsia="Times New Roman" w:hAnsi="Times New Roman"/>
          <w:sz w:val="24"/>
          <w:szCs w:val="24"/>
          <w:lang w:eastAsia="pl-PL"/>
        </w:rPr>
        <w:t>. O nałożonej karze informuje się rodziców z wyjątkiem upomnień udzielanych w trybie natychmiastowym.</w:t>
      </w:r>
    </w:p>
    <w:p w:rsidR="00507AAB" w:rsidRPr="00451188" w:rsidRDefault="008013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w:t>
      </w:r>
      <w:r w:rsidR="00507AAB" w:rsidRPr="00451188">
        <w:rPr>
          <w:rFonts w:ascii="Times New Roman" w:eastAsia="Times New Roman" w:hAnsi="Times New Roman"/>
          <w:sz w:val="24"/>
          <w:szCs w:val="24"/>
          <w:lang w:eastAsia="pl-PL"/>
        </w:rPr>
        <w:t>. Od kary nałożonej przez wycho</w:t>
      </w:r>
      <w:r w:rsidRPr="00451188">
        <w:rPr>
          <w:rFonts w:ascii="Times New Roman" w:eastAsia="Times New Roman" w:hAnsi="Times New Roman"/>
          <w:sz w:val="24"/>
          <w:szCs w:val="24"/>
          <w:lang w:eastAsia="pl-PL"/>
        </w:rPr>
        <w:t>wawcę przysługuje odwołanie do d</w:t>
      </w:r>
      <w:r w:rsidR="00507AAB" w:rsidRPr="00451188">
        <w:rPr>
          <w:rFonts w:ascii="Times New Roman" w:eastAsia="Times New Roman" w:hAnsi="Times New Roman"/>
          <w:sz w:val="24"/>
          <w:szCs w:val="24"/>
          <w:lang w:eastAsia="pl-PL"/>
        </w:rPr>
        <w:t>yrektora. Odwołanie może wnieść rodzic w ciągu 7 dni od uzyskani</w:t>
      </w:r>
      <w:r w:rsidRPr="00451188">
        <w:rPr>
          <w:rFonts w:ascii="Times New Roman" w:eastAsia="Times New Roman" w:hAnsi="Times New Roman"/>
          <w:sz w:val="24"/>
          <w:szCs w:val="24"/>
          <w:lang w:eastAsia="pl-PL"/>
        </w:rPr>
        <w:t>a informacji o nałożeniu kary.</w:t>
      </w:r>
    </w:p>
    <w:p w:rsidR="00507AAB" w:rsidRPr="00451188" w:rsidRDefault="008013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w:t>
      </w:r>
      <w:r w:rsidR="00507AAB" w:rsidRPr="00451188">
        <w:rPr>
          <w:rFonts w:ascii="Times New Roman" w:eastAsia="Times New Roman" w:hAnsi="Times New Roman"/>
          <w:sz w:val="24"/>
          <w:szCs w:val="24"/>
          <w:lang w:eastAsia="pl-PL"/>
        </w:rPr>
        <w:t>. Dyrektor rozpatruje odwołanie najpóźniej w ciągu 7 dni od je</w:t>
      </w:r>
      <w:r w:rsidRPr="00451188">
        <w:rPr>
          <w:rFonts w:ascii="Times New Roman" w:eastAsia="Times New Roman" w:hAnsi="Times New Roman"/>
          <w:sz w:val="24"/>
          <w:szCs w:val="24"/>
          <w:lang w:eastAsia="pl-PL"/>
        </w:rPr>
        <w:t>go otrzymania. Rozstrzygnięcie d</w:t>
      </w:r>
      <w:r w:rsidR="00507AAB" w:rsidRPr="00451188">
        <w:rPr>
          <w:rFonts w:ascii="Times New Roman" w:eastAsia="Times New Roman" w:hAnsi="Times New Roman"/>
          <w:sz w:val="24"/>
          <w:szCs w:val="24"/>
          <w:lang w:eastAsia="pl-PL"/>
        </w:rPr>
        <w:t>yrektora jest ostateczne.</w:t>
      </w:r>
    </w:p>
    <w:p w:rsidR="00507AAB" w:rsidRPr="00451188" w:rsidRDefault="0080138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7</w:t>
      </w:r>
      <w:r w:rsidR="00507AAB" w:rsidRPr="00451188">
        <w:rPr>
          <w:rFonts w:ascii="Times New Roman" w:eastAsia="Times New Roman" w:hAnsi="Times New Roman"/>
          <w:sz w:val="24"/>
          <w:szCs w:val="24"/>
          <w:lang w:eastAsia="pl-PL"/>
        </w:rPr>
        <w:t xml:space="preserve">. </w:t>
      </w:r>
      <w:r w:rsidRPr="00451188">
        <w:rPr>
          <w:rFonts w:ascii="Times New Roman" w:hAnsi="Times New Roman"/>
          <w:sz w:val="24"/>
          <w:szCs w:val="24"/>
        </w:rPr>
        <w:t>Od kar nałożonych przez dyrektora szkoły przysługuje rodzicowi ucznia prawo wniesienia uzasadnionego pisemnego wniosku o ponowne rozpatrzenie sprawy do dyrektora szkoły. Dyrektor szkoły w terminie 7 dni rozpatruje wniosek i informuje pisemnie o rozstrzygnięciu, może przy tym zasięgnąć opinii rady pedagogicznej oraz samorządu uczniowskiego.</w:t>
      </w:r>
    </w:p>
    <w:p w:rsidR="00507AAB" w:rsidRPr="00451188" w:rsidRDefault="00507AA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11. Za szkody wyrządzone przez ucznia odpowiadają materialnie jego rodzice</w:t>
      </w:r>
      <w:r w:rsidR="00801380" w:rsidRPr="00451188">
        <w:rPr>
          <w:rFonts w:ascii="Times New Roman" w:eastAsia="Times New Roman" w:hAnsi="Times New Roman"/>
          <w:sz w:val="24"/>
          <w:szCs w:val="24"/>
          <w:lang w:eastAsia="pl-PL"/>
        </w:rPr>
        <w:t xml:space="preserve">. </w:t>
      </w:r>
      <w:r w:rsidR="00801380" w:rsidRPr="00451188">
        <w:rPr>
          <w:rFonts w:ascii="Times New Roman" w:hAnsi="Times New Roman"/>
          <w:sz w:val="24"/>
          <w:szCs w:val="24"/>
        </w:rPr>
        <w:t xml:space="preserve">O sposobie </w:t>
      </w:r>
      <w:r w:rsidR="00CB2F50" w:rsidRPr="00451188">
        <w:rPr>
          <w:rFonts w:ascii="Times New Roman" w:hAnsi="Times New Roman"/>
          <w:sz w:val="24"/>
          <w:szCs w:val="24"/>
        </w:rPr>
        <w:br/>
      </w:r>
      <w:r w:rsidR="00801380" w:rsidRPr="00451188">
        <w:rPr>
          <w:rFonts w:ascii="Times New Roman" w:hAnsi="Times New Roman"/>
          <w:sz w:val="24"/>
          <w:szCs w:val="24"/>
        </w:rPr>
        <w:t>i zakresie naprawiania szkód materialnych decyduje dyrektor szkoły</w:t>
      </w:r>
      <w:r w:rsidR="00094702">
        <w:rPr>
          <w:rFonts w:ascii="Times New Roman" w:hAnsi="Times New Roman"/>
          <w:sz w:val="24"/>
          <w:szCs w:val="24"/>
        </w:rPr>
        <w:t>.</w:t>
      </w:r>
    </w:p>
    <w:p w:rsidR="00E51A58" w:rsidRPr="00451188" w:rsidRDefault="00E51A58"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507AAB"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VI</w:t>
      </w:r>
    </w:p>
    <w:p w:rsidR="00507AAB" w:rsidRPr="00451188" w:rsidRDefault="00507A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WEWNĄTRZSZKOLNE OCENIANIE</w:t>
      </w:r>
    </w:p>
    <w:p w:rsidR="009B1A02"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9B1A02" w:rsidRPr="00451188" w:rsidRDefault="006E6124" w:rsidP="002D3D7B">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r w:rsidR="009B1A02" w:rsidRPr="00451188">
        <w:rPr>
          <w:rFonts w:ascii="Times New Roman" w:eastAsia="Times New Roman" w:hAnsi="Times New Roman"/>
          <w:b/>
          <w:sz w:val="24"/>
          <w:szCs w:val="24"/>
          <w:lang w:eastAsia="pl-PL"/>
        </w:rPr>
        <w:br/>
        <w:t>Cele i zasady oceniania</w:t>
      </w:r>
    </w:p>
    <w:p w:rsidR="00EB3F49" w:rsidRPr="00451188" w:rsidRDefault="009B1A02" w:rsidP="00CB2F50">
      <w:pPr>
        <w:widowControl w:val="0"/>
        <w:shd w:val="clear" w:color="auto" w:fill="FFFFFF"/>
        <w:tabs>
          <w:tab w:val="left" w:pos="142"/>
          <w:tab w:val="left" w:pos="284"/>
        </w:tabs>
        <w:suppressAutoHyphens/>
        <w:autoSpaceDN w:val="0"/>
        <w:spacing w:after="0" w:line="276" w:lineRule="auto"/>
        <w:jc w:val="center"/>
        <w:textAlignment w:val="baseline"/>
        <w:rPr>
          <w:rFonts w:ascii="Times New Roman" w:eastAsia="SimSun" w:hAnsi="Times New Roman"/>
          <w:b/>
          <w:kern w:val="3"/>
          <w:sz w:val="24"/>
          <w:szCs w:val="24"/>
          <w:shd w:val="clear" w:color="auto" w:fill="FFFFFF"/>
          <w:lang w:eastAsia="zh-CN" w:bidi="hi-IN"/>
        </w:rPr>
      </w:pPr>
      <w:r w:rsidRPr="00451188">
        <w:rPr>
          <w:rFonts w:ascii="Times New Roman" w:eastAsia="SimSun" w:hAnsi="Times New Roman"/>
          <w:b/>
          <w:kern w:val="3"/>
          <w:sz w:val="24"/>
          <w:szCs w:val="24"/>
          <w:shd w:val="clear" w:color="auto" w:fill="FFFFFF"/>
          <w:lang w:eastAsia="zh-CN" w:bidi="hi-IN"/>
        </w:rPr>
        <w:t>§ 83</w:t>
      </w:r>
    </w:p>
    <w:p w:rsidR="00EB3F49" w:rsidRPr="00451188" w:rsidRDefault="00EB3F49" w:rsidP="00981D12">
      <w:pPr>
        <w:widowControl w:val="0"/>
        <w:shd w:val="clear" w:color="auto" w:fill="FFFFFF"/>
        <w:tabs>
          <w:tab w:val="left" w:pos="142"/>
          <w:tab w:val="left" w:pos="284"/>
        </w:tabs>
        <w:suppressAutoHyphens/>
        <w:autoSpaceDN w:val="0"/>
        <w:spacing w:after="0" w:line="276" w:lineRule="auto"/>
        <w:jc w:val="both"/>
        <w:textAlignment w:val="baseline"/>
        <w:rPr>
          <w:rFonts w:ascii="Times New Roman" w:eastAsia="SimSun" w:hAnsi="Times New Roman"/>
          <w:b/>
          <w:kern w:val="3"/>
          <w:sz w:val="24"/>
          <w:szCs w:val="24"/>
          <w:lang w:eastAsia="zh-CN" w:bidi="hi-IN"/>
        </w:rPr>
      </w:pPr>
    </w:p>
    <w:p w:rsidR="00EB3F49" w:rsidRPr="00451188" w:rsidRDefault="00EB3F49" w:rsidP="00981D12">
      <w:pPr>
        <w:widowControl w:val="0"/>
        <w:shd w:val="clear" w:color="auto" w:fill="FFFFFF"/>
        <w:tabs>
          <w:tab w:val="left" w:pos="142"/>
          <w:tab w:val="left" w:pos="284"/>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1. Ocenianie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uczniów</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ma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celu:</w:t>
      </w:r>
    </w:p>
    <w:p w:rsidR="00EB3F49" w:rsidRPr="00451188" w:rsidRDefault="00EB3F49" w:rsidP="00981D12">
      <w:pPr>
        <w:widowControl w:val="0"/>
        <w:shd w:val="clear" w:color="auto" w:fill="FFFFFF"/>
        <w:tabs>
          <w:tab w:val="left" w:pos="142"/>
          <w:tab w:val="left" w:pos="284"/>
          <w:tab w:val="left" w:pos="87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1) informowanie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poziomie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osiągnięć</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edukacyjnych</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zachowaniu</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oraz</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 postępach</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tym</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zakresie;</w:t>
      </w:r>
    </w:p>
    <w:p w:rsidR="00EB3F49" w:rsidRPr="00451188" w:rsidRDefault="00EB3F49" w:rsidP="00981D12">
      <w:pPr>
        <w:widowControl w:val="0"/>
        <w:shd w:val="clear" w:color="auto" w:fill="FFFFFF"/>
        <w:tabs>
          <w:tab w:val="left" w:pos="142"/>
          <w:tab w:val="left" w:pos="284"/>
          <w:tab w:val="left" w:pos="87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2) udzielanie pomocy</w:t>
      </w:r>
      <w:r w:rsidRPr="00451188">
        <w:rPr>
          <w:rFonts w:ascii="Times New Roman" w:hAnsi="Times New Roman"/>
          <w:sz w:val="24"/>
        </w:rPr>
        <w:t xml:space="preserve"> w samodzielnym planowaniu swojego rozwoju;</w:t>
      </w:r>
    </w:p>
    <w:p w:rsidR="00EB3F49" w:rsidRPr="00451188" w:rsidRDefault="00EB3F49" w:rsidP="00981D12">
      <w:pPr>
        <w:widowControl w:val="0"/>
        <w:shd w:val="clear" w:color="auto" w:fill="FFFFFF"/>
        <w:tabs>
          <w:tab w:val="left" w:pos="142"/>
          <w:tab w:val="left" w:pos="284"/>
          <w:tab w:val="left" w:pos="87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3) motywowanie</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dalszych</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postępów</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nauce</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i</w:t>
      </w:r>
      <w:r w:rsidR="009E63CC">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zachowaniu;</w:t>
      </w:r>
    </w:p>
    <w:p w:rsidR="00EB3F49" w:rsidRPr="00451188" w:rsidRDefault="007751C6" w:rsidP="00981D12">
      <w:pPr>
        <w:widowControl w:val="0"/>
        <w:shd w:val="clear" w:color="auto" w:fill="FFFFFF"/>
        <w:tabs>
          <w:tab w:val="left" w:pos="142"/>
          <w:tab w:val="left" w:pos="284"/>
          <w:tab w:val="left" w:pos="87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shd w:val="clear" w:color="auto" w:fill="FFFFFF"/>
          <w:lang w:eastAsia="zh-CN" w:bidi="hi-IN"/>
        </w:rPr>
        <w:t>4)</w:t>
      </w:r>
      <w:r w:rsidR="00EB3F49" w:rsidRPr="00451188">
        <w:rPr>
          <w:rFonts w:ascii="Times New Roman" w:eastAsia="SimSun" w:hAnsi="Times New Roman"/>
          <w:kern w:val="3"/>
          <w:sz w:val="24"/>
          <w:szCs w:val="24"/>
          <w:shd w:val="clear" w:color="auto" w:fill="FFFFFF"/>
          <w:lang w:eastAsia="zh-CN" w:bidi="hi-IN"/>
        </w:rPr>
        <w:t>dostarczanie</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rodzicom</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nauczycielom</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informacji</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postępach,</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trudnościach</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w</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nauce,</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zachowaniu</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oraz</w:t>
      </w:r>
      <w:r w:rsidR="00EB3F49" w:rsidRPr="00451188">
        <w:rPr>
          <w:rFonts w:ascii="Times New Roman" w:eastAsia="Arial" w:hAnsi="Times New Roman"/>
          <w:kern w:val="3"/>
          <w:sz w:val="24"/>
          <w:szCs w:val="24"/>
          <w:shd w:val="clear" w:color="auto" w:fill="FFFFFF"/>
          <w:lang w:eastAsia="zh-CN" w:bidi="hi-IN"/>
        </w:rPr>
        <w:t xml:space="preserve"> szczególnych </w:t>
      </w:r>
      <w:r w:rsidR="00EB3F49" w:rsidRPr="00451188">
        <w:rPr>
          <w:rFonts w:ascii="Times New Roman" w:eastAsia="SimSun" w:hAnsi="Times New Roman"/>
          <w:kern w:val="3"/>
          <w:sz w:val="24"/>
          <w:szCs w:val="24"/>
          <w:shd w:val="clear" w:color="auto" w:fill="FFFFFF"/>
          <w:lang w:eastAsia="zh-CN" w:bidi="hi-IN"/>
        </w:rPr>
        <w:t>uzdolnieniach</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ucznia;</w:t>
      </w:r>
    </w:p>
    <w:p w:rsidR="00EB3F49" w:rsidRPr="00451188" w:rsidRDefault="007751C6" w:rsidP="00981D12">
      <w:pPr>
        <w:widowControl w:val="0"/>
        <w:shd w:val="clear" w:color="auto" w:fill="FFFFFF"/>
        <w:tabs>
          <w:tab w:val="left" w:pos="142"/>
          <w:tab w:val="left" w:pos="284"/>
          <w:tab w:val="left" w:pos="87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shd w:val="clear" w:color="auto" w:fill="FFFFFF"/>
          <w:lang w:eastAsia="zh-CN" w:bidi="hi-IN"/>
        </w:rPr>
        <w:t>5)</w:t>
      </w:r>
      <w:r w:rsidR="00EB3F49" w:rsidRPr="00451188">
        <w:rPr>
          <w:rFonts w:ascii="Times New Roman" w:eastAsia="SimSun" w:hAnsi="Times New Roman"/>
          <w:kern w:val="3"/>
          <w:sz w:val="24"/>
          <w:szCs w:val="24"/>
          <w:shd w:val="clear" w:color="auto" w:fill="FFFFFF"/>
          <w:lang w:eastAsia="zh-CN" w:bidi="hi-IN"/>
        </w:rPr>
        <w:t>umożliwianie</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nauczycielom</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doskonalenia</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organizacji</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metod</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pracy</w:t>
      </w:r>
      <w:r>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dydaktyczno-wychowawczej;</w:t>
      </w:r>
    </w:p>
    <w:p w:rsidR="00EB3F49" w:rsidRPr="00451188" w:rsidRDefault="00EB3F49" w:rsidP="00981D12">
      <w:pPr>
        <w:widowControl w:val="0"/>
        <w:shd w:val="clear" w:color="auto" w:fill="FFFFFF"/>
        <w:tabs>
          <w:tab w:val="left" w:pos="142"/>
          <w:tab w:val="left" w:pos="284"/>
          <w:tab w:val="left" w:pos="87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Arial" w:hAnsi="Times New Roman"/>
          <w:kern w:val="3"/>
          <w:sz w:val="24"/>
          <w:szCs w:val="24"/>
          <w:shd w:val="clear" w:color="auto" w:fill="FFFFFF"/>
          <w:lang w:eastAsia="zh-CN" w:bidi="hi-IN"/>
        </w:rPr>
        <w:t xml:space="preserve">6) </w:t>
      </w:r>
      <w:r w:rsidRPr="00451188">
        <w:rPr>
          <w:rFonts w:ascii="Times New Roman" w:eastAsia="SimSun" w:hAnsi="Times New Roman"/>
          <w:kern w:val="3"/>
          <w:sz w:val="24"/>
          <w:szCs w:val="24"/>
          <w:shd w:val="clear" w:color="auto" w:fill="FFFFFF"/>
          <w:lang w:eastAsia="zh-CN" w:bidi="hi-IN"/>
        </w:rPr>
        <w:t>wdrażanie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ucznia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systematycznej</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pracy</w:t>
      </w:r>
      <w:r w:rsidR="00A03B44" w:rsidRPr="00451188">
        <w:rPr>
          <w:rFonts w:ascii="Times New Roman" w:eastAsia="SimSun" w:hAnsi="Times New Roman"/>
          <w:kern w:val="3"/>
          <w:sz w:val="24"/>
          <w:szCs w:val="24"/>
          <w:shd w:val="clear" w:color="auto" w:fill="FFFFFF"/>
          <w:lang w:eastAsia="zh-CN" w:bidi="hi-IN"/>
        </w:rPr>
        <w:t>.</w:t>
      </w:r>
    </w:p>
    <w:p w:rsidR="00CB2F50" w:rsidRPr="00451188" w:rsidRDefault="00EB3F49" w:rsidP="00981D12">
      <w:pPr>
        <w:widowControl w:val="0"/>
        <w:tabs>
          <w:tab w:val="left" w:pos="142"/>
          <w:tab w:val="left" w:pos="284"/>
        </w:tabs>
        <w:suppressAutoHyphens/>
        <w:autoSpaceDN w:val="0"/>
        <w:spacing w:after="0" w:line="276" w:lineRule="auto"/>
        <w:jc w:val="both"/>
        <w:textAlignment w:val="baseline"/>
        <w:rPr>
          <w:rFonts w:ascii="Times New Roman" w:eastAsia="Arial" w:hAnsi="Times New Roman"/>
          <w:kern w:val="3"/>
          <w:sz w:val="24"/>
          <w:szCs w:val="24"/>
          <w:shd w:val="clear" w:color="auto" w:fill="FFFFFF"/>
          <w:lang w:eastAsia="zh-CN" w:bidi="hi-IN"/>
        </w:rPr>
      </w:pPr>
      <w:r w:rsidRPr="00451188">
        <w:rPr>
          <w:rFonts w:ascii="Times New Roman" w:eastAsia="SimSun" w:hAnsi="Times New Roman"/>
          <w:kern w:val="3"/>
          <w:sz w:val="24"/>
          <w:szCs w:val="24"/>
          <w:shd w:val="clear" w:color="auto" w:fill="FFFFFF"/>
          <w:lang w:eastAsia="zh-CN" w:bidi="hi-IN"/>
        </w:rPr>
        <w:t>2. Ocenianiu</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podlegają</w:t>
      </w:r>
      <w:r w:rsidRPr="00451188">
        <w:rPr>
          <w:rFonts w:ascii="Times New Roman" w:eastAsia="Arial" w:hAnsi="Times New Roman"/>
          <w:kern w:val="3"/>
          <w:sz w:val="24"/>
          <w:szCs w:val="24"/>
          <w:shd w:val="clear" w:color="auto" w:fill="FFFFFF"/>
          <w:lang w:eastAsia="zh-CN" w:bidi="hi-IN"/>
        </w:rPr>
        <w:t>:</w:t>
      </w:r>
    </w:p>
    <w:p w:rsidR="00CB2F50" w:rsidRPr="00451188" w:rsidRDefault="00EB3F49" w:rsidP="00981D12">
      <w:pPr>
        <w:widowControl w:val="0"/>
        <w:tabs>
          <w:tab w:val="left" w:pos="142"/>
          <w:tab w:val="left" w:pos="284"/>
        </w:tabs>
        <w:suppressAutoHyphens/>
        <w:autoSpaceDN w:val="0"/>
        <w:spacing w:after="0" w:line="276" w:lineRule="auto"/>
        <w:jc w:val="both"/>
        <w:textAlignment w:val="baseline"/>
        <w:rPr>
          <w:rFonts w:ascii="Times New Roman" w:eastAsia="Arial" w:hAnsi="Times New Roman"/>
          <w:kern w:val="3"/>
          <w:sz w:val="24"/>
          <w:szCs w:val="24"/>
          <w:shd w:val="clear" w:color="auto" w:fill="FFFFFF"/>
          <w:lang w:eastAsia="zh-CN" w:bidi="hi-IN"/>
        </w:rPr>
      </w:pPr>
      <w:r w:rsidRPr="00451188">
        <w:rPr>
          <w:rFonts w:ascii="Times New Roman" w:eastAsia="Arial" w:hAnsi="Times New Roman"/>
          <w:kern w:val="3"/>
          <w:sz w:val="24"/>
          <w:szCs w:val="24"/>
          <w:shd w:val="clear" w:color="auto" w:fill="FFFFFF"/>
          <w:lang w:eastAsia="zh-CN" w:bidi="hi-IN"/>
        </w:rPr>
        <w:t xml:space="preserve">1) </w:t>
      </w:r>
      <w:r w:rsidRPr="00451188">
        <w:rPr>
          <w:rFonts w:ascii="Times New Roman" w:eastAsia="SimSun" w:hAnsi="Times New Roman"/>
          <w:kern w:val="3"/>
          <w:sz w:val="24"/>
          <w:szCs w:val="24"/>
          <w:shd w:val="clear" w:color="auto" w:fill="FFFFFF"/>
          <w:lang w:eastAsia="zh-CN" w:bidi="hi-IN"/>
        </w:rPr>
        <w:t>osiągnięcia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edukacyjne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ucznia</w:t>
      </w:r>
      <w:r w:rsidR="00A03B44" w:rsidRPr="00451188">
        <w:rPr>
          <w:rFonts w:ascii="Times New Roman" w:eastAsia="SimSun" w:hAnsi="Times New Roman"/>
          <w:kern w:val="3"/>
          <w:sz w:val="24"/>
          <w:szCs w:val="24"/>
          <w:shd w:val="clear" w:color="auto" w:fill="FFFFFF"/>
          <w:lang w:eastAsia="zh-CN" w:bidi="hi-IN"/>
        </w:rPr>
        <w:t>;</w:t>
      </w:r>
    </w:p>
    <w:p w:rsidR="00EB3F49" w:rsidRPr="00451188" w:rsidRDefault="00EB3F49" w:rsidP="00981D12">
      <w:pPr>
        <w:widowControl w:val="0"/>
        <w:tabs>
          <w:tab w:val="left" w:pos="142"/>
          <w:tab w:val="left" w:pos="284"/>
        </w:tabs>
        <w:suppressAutoHyphens/>
        <w:autoSpaceDN w:val="0"/>
        <w:spacing w:after="0" w:line="276" w:lineRule="auto"/>
        <w:jc w:val="both"/>
        <w:textAlignment w:val="baseline"/>
        <w:rPr>
          <w:rFonts w:ascii="Times New Roman" w:eastAsia="SimSun" w:hAnsi="Times New Roman"/>
          <w:kern w:val="3"/>
          <w:sz w:val="24"/>
          <w:szCs w:val="24"/>
          <w:shd w:val="clear" w:color="auto" w:fill="FFFFFF"/>
          <w:lang w:eastAsia="zh-CN" w:bidi="hi-IN"/>
        </w:rPr>
      </w:pPr>
      <w:r w:rsidRPr="00451188">
        <w:rPr>
          <w:rFonts w:ascii="Times New Roman" w:eastAsia="SimSun" w:hAnsi="Times New Roman"/>
          <w:kern w:val="3"/>
          <w:sz w:val="24"/>
          <w:szCs w:val="24"/>
          <w:shd w:val="clear" w:color="auto" w:fill="FFFFFF"/>
          <w:lang w:eastAsia="zh-CN" w:bidi="hi-IN"/>
        </w:rPr>
        <w:t>2) zachowanie ucznia</w:t>
      </w:r>
      <w:r w:rsidR="00A03B44" w:rsidRPr="00451188">
        <w:rPr>
          <w:rFonts w:ascii="Times New Roman" w:eastAsia="SimSun" w:hAnsi="Times New Roman"/>
          <w:kern w:val="3"/>
          <w:sz w:val="24"/>
          <w:szCs w:val="24"/>
          <w:shd w:val="clear" w:color="auto" w:fill="FFFFFF"/>
          <w:lang w:eastAsia="zh-CN" w:bidi="hi-IN"/>
        </w:rPr>
        <w:t>.</w:t>
      </w:r>
    </w:p>
    <w:p w:rsidR="00CB2F50" w:rsidRPr="00451188" w:rsidRDefault="00EB3F49" w:rsidP="00981D12">
      <w:pPr>
        <w:widowControl w:val="0"/>
        <w:tabs>
          <w:tab w:val="left" w:pos="142"/>
          <w:tab w:val="left" w:pos="284"/>
        </w:tabs>
        <w:suppressAutoHyphens/>
        <w:autoSpaceDN w:val="0"/>
        <w:spacing w:after="0" w:line="276" w:lineRule="auto"/>
        <w:jc w:val="both"/>
        <w:textAlignment w:val="baseline"/>
        <w:rPr>
          <w:rFonts w:ascii="Times New Roman" w:eastAsia="SimSun" w:hAnsi="Times New Roman"/>
          <w:kern w:val="3"/>
          <w:sz w:val="24"/>
          <w:szCs w:val="24"/>
          <w:shd w:val="clear" w:color="auto" w:fill="FFFFFF"/>
          <w:lang w:eastAsia="zh-CN" w:bidi="hi-IN"/>
        </w:rPr>
      </w:pPr>
      <w:r w:rsidRPr="00451188">
        <w:rPr>
          <w:rFonts w:ascii="Times New Roman" w:eastAsia="SimSun" w:hAnsi="Times New Roman"/>
          <w:kern w:val="3"/>
          <w:sz w:val="24"/>
          <w:szCs w:val="24"/>
          <w:shd w:val="clear" w:color="auto" w:fill="FFFFFF"/>
          <w:lang w:eastAsia="zh-CN" w:bidi="hi-IN"/>
        </w:rPr>
        <w:t xml:space="preserve">3. Ocenianie osiągnięć edukacyjnych </w:t>
      </w:r>
      <w:r w:rsidRPr="00451188">
        <w:rPr>
          <w:rFonts w:ascii="Times New Roman" w:hAnsi="Times New Roman"/>
          <w:sz w:val="24"/>
        </w:rPr>
        <w:t>polega na rozpoznawaniu przez nauczycieli poziomu i postępów w opanowaniu przez ucznia wiadomości i umiejętności w stosunku do wymagań edukacyjnych wynikających z podstawy programowej realizowanych w szkole programów nauczania, uwzględniających tę podstawę.</w:t>
      </w:r>
      <w:r w:rsidRPr="00451188">
        <w:rPr>
          <w:rFonts w:ascii="Times New Roman" w:eastAsia="SimSun" w:hAnsi="Times New Roman"/>
          <w:kern w:val="3"/>
          <w:sz w:val="24"/>
          <w:szCs w:val="24"/>
          <w:shd w:val="clear" w:color="auto" w:fill="FFFFFF"/>
          <w:lang w:eastAsia="zh-CN" w:bidi="hi-IN"/>
        </w:rPr>
        <w:t xml:space="preserve"> Ocenia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się</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również</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aktywność</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ucznia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zajęciach</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oraz</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przygotowanie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zajęć.</w:t>
      </w:r>
    </w:p>
    <w:p w:rsidR="00EB3F49" w:rsidRPr="00451188" w:rsidRDefault="00EB3F49" w:rsidP="00981D12">
      <w:pPr>
        <w:widowControl w:val="0"/>
        <w:tabs>
          <w:tab w:val="left" w:pos="142"/>
          <w:tab w:val="left" w:pos="284"/>
        </w:tabs>
        <w:suppressAutoHyphens/>
        <w:autoSpaceDN w:val="0"/>
        <w:spacing w:after="0" w:line="276" w:lineRule="auto"/>
        <w:jc w:val="both"/>
        <w:textAlignment w:val="baseline"/>
        <w:rPr>
          <w:rFonts w:ascii="Times New Roman" w:hAnsi="Times New Roman"/>
          <w:sz w:val="24"/>
        </w:rPr>
      </w:pPr>
      <w:r w:rsidRPr="00451188">
        <w:rPr>
          <w:rFonts w:ascii="Times New Roman" w:hAnsi="Times New Roman"/>
          <w:sz w:val="24"/>
          <w:szCs w:val="24"/>
          <w:shd w:val="clear" w:color="auto" w:fill="FFFFFF"/>
        </w:rPr>
        <w:lastRenderedPageBreak/>
        <w:t xml:space="preserve"> 4.Ocenianie zachowania ucznia polega na rozpoznawaniu przez wychowawcę klasy, nauczycieli oraz uczniów danej klasy stopnia respektowania przez ucznia zasad współżycia społecznego i norm etycznych oraz obowiązków ucznia określonych w statucie szkoły.</w:t>
      </w:r>
    </w:p>
    <w:p w:rsidR="00EB3F49" w:rsidRPr="00451188" w:rsidRDefault="00EB3F49" w:rsidP="00981D12">
      <w:pPr>
        <w:widowControl w:val="0"/>
        <w:shd w:val="clear" w:color="auto" w:fill="FFFFFF"/>
        <w:tabs>
          <w:tab w:val="left" w:pos="142"/>
          <w:tab w:val="left" w:pos="284"/>
          <w:tab w:val="left" w:pos="1342"/>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Arial" w:hAnsi="Times New Roman"/>
          <w:kern w:val="3"/>
          <w:sz w:val="24"/>
          <w:szCs w:val="24"/>
          <w:shd w:val="clear" w:color="auto" w:fill="FFFFFF"/>
          <w:lang w:eastAsia="zh-CN" w:bidi="hi-IN"/>
        </w:rPr>
        <w:t xml:space="preserve">5. </w:t>
      </w:r>
      <w:r w:rsidRPr="00451188">
        <w:rPr>
          <w:rFonts w:ascii="Times New Roman" w:eastAsia="SimSun" w:hAnsi="Times New Roman"/>
          <w:kern w:val="3"/>
          <w:sz w:val="24"/>
          <w:szCs w:val="24"/>
          <w:shd w:val="clear" w:color="auto" w:fill="FFFFFF"/>
          <w:lang w:eastAsia="zh-CN" w:bidi="hi-IN"/>
        </w:rPr>
        <w:t>Ocenianie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wewnątrzszkolne</w:t>
      </w:r>
      <w:r w:rsidR="007751C6">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obejmuje:</w:t>
      </w:r>
    </w:p>
    <w:p w:rsidR="00EB3F49" w:rsidRPr="00451188" w:rsidRDefault="00A03B44" w:rsidP="00981D12">
      <w:pPr>
        <w:widowControl w:val="0"/>
        <w:shd w:val="clear" w:color="auto" w:fill="FFFFFF"/>
        <w:tabs>
          <w:tab w:val="left" w:pos="142"/>
          <w:tab w:val="left" w:pos="284"/>
          <w:tab w:val="left" w:pos="105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1) f</w:t>
      </w:r>
      <w:r w:rsidR="00EB3F49" w:rsidRPr="00451188">
        <w:rPr>
          <w:rFonts w:ascii="Times New Roman" w:eastAsia="SimSun" w:hAnsi="Times New Roman"/>
          <w:kern w:val="3"/>
          <w:sz w:val="24"/>
          <w:szCs w:val="24"/>
          <w:shd w:val="clear" w:color="auto" w:fill="FFFFFF"/>
          <w:lang w:eastAsia="zh-CN" w:bidi="hi-IN"/>
        </w:rPr>
        <w:t>ormułowanie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przez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nauczycieli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wymagań</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edukacyjnych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niezbędnych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do</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otrzymania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przez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ucznia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poszczególnych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śródrocznych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rocznych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ocen</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klasyfikacyjnych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obowiązkowych</w:t>
      </w:r>
      <w:r w:rsidR="00CB2F50" w:rsidRPr="00451188">
        <w:rPr>
          <w:rFonts w:ascii="Times New Roman" w:eastAsia="Verdana" w:hAnsi="Times New Roman"/>
          <w:kern w:val="3"/>
          <w:sz w:val="24"/>
          <w:szCs w:val="24"/>
          <w:shd w:val="clear" w:color="auto" w:fill="FFFFFF"/>
          <w:lang w:eastAsia="zh-CN" w:bidi="hi-IN"/>
        </w:rPr>
        <w:br/>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dodatkowych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zajęć</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 xml:space="preserve">edukacyjnych; </w:t>
      </w:r>
    </w:p>
    <w:p w:rsidR="00EB3F49" w:rsidRPr="00451188" w:rsidRDefault="00A03B44" w:rsidP="00981D12">
      <w:pPr>
        <w:widowControl w:val="0"/>
        <w:shd w:val="clear" w:color="auto" w:fill="FFFFFF"/>
        <w:tabs>
          <w:tab w:val="left" w:pos="142"/>
          <w:tab w:val="left" w:pos="284"/>
          <w:tab w:val="left" w:pos="105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2) u</w:t>
      </w:r>
      <w:r w:rsidR="00EB3F49" w:rsidRPr="00451188">
        <w:rPr>
          <w:rFonts w:ascii="Times New Roman" w:eastAsia="SimSun" w:hAnsi="Times New Roman"/>
          <w:kern w:val="3"/>
          <w:sz w:val="24"/>
          <w:szCs w:val="24"/>
          <w:shd w:val="clear" w:color="auto" w:fill="FFFFFF"/>
          <w:lang w:eastAsia="zh-CN" w:bidi="hi-IN"/>
        </w:rPr>
        <w:t>stalanie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kryteriów</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oceniania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zachowania;</w:t>
      </w:r>
    </w:p>
    <w:p w:rsidR="00EB3F49" w:rsidRPr="00451188" w:rsidRDefault="00A03B44" w:rsidP="00981D12">
      <w:pPr>
        <w:widowControl w:val="0"/>
        <w:shd w:val="clear" w:color="auto" w:fill="FFFFFF"/>
        <w:tabs>
          <w:tab w:val="left" w:pos="142"/>
          <w:tab w:val="left" w:pos="284"/>
          <w:tab w:val="left" w:pos="345"/>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3) u</w:t>
      </w:r>
      <w:r w:rsidR="00EB3F49" w:rsidRPr="00451188">
        <w:rPr>
          <w:rFonts w:ascii="Times New Roman" w:eastAsia="SimSun" w:hAnsi="Times New Roman"/>
          <w:kern w:val="3"/>
          <w:sz w:val="24"/>
          <w:szCs w:val="24"/>
          <w:shd w:val="clear" w:color="auto" w:fill="FFFFFF"/>
          <w:lang w:eastAsia="zh-CN" w:bidi="hi-IN"/>
        </w:rPr>
        <w:t>stalanie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bieżących</w:t>
      </w:r>
      <w:r w:rsidR="00EB3F49" w:rsidRPr="00451188">
        <w:rPr>
          <w:rFonts w:ascii="Times New Roman" w:eastAsia="Verdana"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śródrocznych i rocznych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ocen</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klasyfikacyjnych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obowiązkowych</w:t>
      </w:r>
      <w:r w:rsidR="00CB2F50" w:rsidRPr="00451188">
        <w:rPr>
          <w:rFonts w:ascii="Times New Roman" w:eastAsia="Verdana" w:hAnsi="Times New Roman"/>
          <w:kern w:val="3"/>
          <w:sz w:val="24"/>
          <w:szCs w:val="24"/>
          <w:shd w:val="clear" w:color="auto" w:fill="FFFFFF"/>
          <w:lang w:eastAsia="zh-CN" w:bidi="hi-IN"/>
        </w:rPr>
        <w:br/>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dodatkowych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zajęć</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edukacyjnych, 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także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śródrocznej i rocznej</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oceny</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klasyfikacyjnej</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zachowania;</w:t>
      </w:r>
    </w:p>
    <w:p w:rsidR="00EB3F49" w:rsidRPr="00451188" w:rsidRDefault="00A03B44" w:rsidP="00981D12">
      <w:pPr>
        <w:widowControl w:val="0"/>
        <w:shd w:val="clear" w:color="auto" w:fill="FFFFFF"/>
        <w:tabs>
          <w:tab w:val="left" w:pos="142"/>
          <w:tab w:val="left" w:pos="284"/>
          <w:tab w:val="left" w:pos="105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4) p</w:t>
      </w:r>
      <w:r w:rsidR="00EB3F49" w:rsidRPr="00451188">
        <w:rPr>
          <w:rFonts w:ascii="Times New Roman" w:eastAsia="SimSun" w:hAnsi="Times New Roman"/>
          <w:kern w:val="3"/>
          <w:sz w:val="24"/>
          <w:szCs w:val="24"/>
          <w:shd w:val="clear" w:color="auto" w:fill="FFFFFF"/>
          <w:lang w:eastAsia="zh-CN" w:bidi="hi-IN"/>
        </w:rPr>
        <w:t>rzeprowadzanie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egzaminów</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klasyfikacyjnych i poprawkowych;</w:t>
      </w:r>
    </w:p>
    <w:p w:rsidR="00EB3F49" w:rsidRPr="00451188" w:rsidRDefault="00A03B44" w:rsidP="00981D12">
      <w:pPr>
        <w:widowControl w:val="0"/>
        <w:shd w:val="clear" w:color="auto" w:fill="FFFFFF"/>
        <w:tabs>
          <w:tab w:val="left" w:pos="142"/>
          <w:tab w:val="left" w:pos="284"/>
          <w:tab w:val="left" w:pos="1050"/>
        </w:tabs>
        <w:suppressAutoHyphens/>
        <w:autoSpaceDN w:val="0"/>
        <w:spacing w:after="0" w:line="276" w:lineRule="auto"/>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5) u</w:t>
      </w:r>
      <w:r w:rsidR="00EB3F49" w:rsidRPr="00451188">
        <w:rPr>
          <w:rFonts w:ascii="Times New Roman" w:eastAsia="SimSun" w:hAnsi="Times New Roman"/>
          <w:kern w:val="3"/>
          <w:sz w:val="24"/>
          <w:szCs w:val="24"/>
          <w:shd w:val="clear" w:color="auto" w:fill="FFFFFF"/>
          <w:lang w:eastAsia="zh-CN" w:bidi="hi-IN"/>
        </w:rPr>
        <w:t>stalanie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warunków</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trybu</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otrzymania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wyższych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niż</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przewidywane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rocznych ocen</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klasyfikacyjnych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zajęć</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edukacyjnych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oraz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rocznej</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oceny</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klasyfikacyjnej</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zachowania;</w:t>
      </w:r>
    </w:p>
    <w:p w:rsidR="00EB3F49" w:rsidRPr="00451188" w:rsidRDefault="00A03B44" w:rsidP="00981D12">
      <w:pPr>
        <w:widowControl w:val="0"/>
        <w:tabs>
          <w:tab w:val="left" w:pos="142"/>
          <w:tab w:val="left" w:pos="284"/>
        </w:tabs>
        <w:suppressAutoHyphens/>
        <w:autoSpaceDN w:val="0"/>
        <w:spacing w:after="0" w:line="276" w:lineRule="auto"/>
        <w:jc w:val="both"/>
        <w:textAlignment w:val="baseline"/>
        <w:rPr>
          <w:rFonts w:ascii="Times New Roman" w:eastAsia="SimSun" w:hAnsi="Times New Roman"/>
          <w:kern w:val="3"/>
          <w:sz w:val="24"/>
          <w:szCs w:val="24"/>
          <w:shd w:val="clear" w:color="auto" w:fill="FFFFFF"/>
          <w:lang w:eastAsia="zh-CN" w:bidi="hi-IN"/>
        </w:rPr>
      </w:pPr>
      <w:r w:rsidRPr="00451188">
        <w:rPr>
          <w:rFonts w:ascii="Times New Roman" w:eastAsia="SimSun" w:hAnsi="Times New Roman"/>
          <w:kern w:val="3"/>
          <w:sz w:val="24"/>
          <w:szCs w:val="24"/>
          <w:shd w:val="clear" w:color="auto" w:fill="FFFFFF"/>
          <w:lang w:eastAsia="zh-CN" w:bidi="hi-IN"/>
        </w:rPr>
        <w:t>6) u</w:t>
      </w:r>
      <w:r w:rsidR="00EB3F49" w:rsidRPr="00451188">
        <w:rPr>
          <w:rFonts w:ascii="Times New Roman" w:eastAsia="SimSun" w:hAnsi="Times New Roman"/>
          <w:kern w:val="3"/>
          <w:sz w:val="24"/>
          <w:szCs w:val="24"/>
          <w:shd w:val="clear" w:color="auto" w:fill="FFFFFF"/>
          <w:lang w:eastAsia="zh-CN" w:bidi="hi-IN"/>
        </w:rPr>
        <w:t>stalanie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warunków</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sposobu</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przekazywania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rodzicom</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informacji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postępach</w:t>
      </w:r>
      <w:r w:rsidR="00CB2F50" w:rsidRPr="00451188">
        <w:rPr>
          <w:rFonts w:ascii="Times New Roman" w:eastAsia="Verdana" w:hAnsi="Times New Roman"/>
          <w:kern w:val="3"/>
          <w:sz w:val="24"/>
          <w:szCs w:val="24"/>
          <w:shd w:val="clear" w:color="auto" w:fill="FFFFFF"/>
          <w:lang w:eastAsia="zh-CN" w:bidi="hi-IN"/>
        </w:rPr>
        <w:br/>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trudnościach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w</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nauce</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i</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zachowaniu</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ucznia</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oraz</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o</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szczególnych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uzdolnieniach</w:t>
      </w:r>
      <w:r w:rsidR="007751C6">
        <w:rPr>
          <w:rFonts w:ascii="Times New Roman" w:eastAsia="SimSun" w:hAnsi="Times New Roman"/>
          <w:kern w:val="3"/>
          <w:sz w:val="24"/>
          <w:szCs w:val="24"/>
          <w:shd w:val="clear" w:color="auto" w:fill="FFFFFF"/>
          <w:lang w:eastAsia="zh-CN" w:bidi="hi-IN"/>
        </w:rPr>
        <w:t xml:space="preserve"> </w:t>
      </w:r>
      <w:r w:rsidR="00EB3F49" w:rsidRPr="00451188">
        <w:rPr>
          <w:rFonts w:ascii="Times New Roman" w:eastAsia="SimSun" w:hAnsi="Times New Roman"/>
          <w:kern w:val="3"/>
          <w:sz w:val="24"/>
          <w:szCs w:val="24"/>
          <w:shd w:val="clear" w:color="auto" w:fill="FFFFFF"/>
          <w:lang w:eastAsia="zh-CN" w:bidi="hi-IN"/>
        </w:rPr>
        <w:t>ucznia.</w:t>
      </w:r>
      <w:bookmarkStart w:id="38" w:name="_Hlk532471490"/>
      <w:bookmarkStart w:id="39" w:name="_Hlk5317602932"/>
      <w:bookmarkStart w:id="40" w:name="_Hlk533686730"/>
    </w:p>
    <w:p w:rsidR="00EB3F49" w:rsidRPr="00451188" w:rsidRDefault="00EB3F49" w:rsidP="00981D12">
      <w:pPr>
        <w:shd w:val="clear" w:color="auto" w:fill="FFFFFF"/>
        <w:tabs>
          <w:tab w:val="left" w:pos="142"/>
          <w:tab w:val="left" w:pos="851"/>
        </w:tabs>
        <w:spacing w:after="0" w:line="276" w:lineRule="auto"/>
        <w:jc w:val="both"/>
        <w:rPr>
          <w:rFonts w:ascii="Times New Roman" w:hAnsi="Times New Roman"/>
          <w:sz w:val="24"/>
          <w:szCs w:val="24"/>
        </w:rPr>
      </w:pPr>
      <w:bookmarkStart w:id="41" w:name="_Hlk5306400572"/>
      <w:bookmarkEnd w:id="38"/>
      <w:bookmarkEnd w:id="39"/>
      <w:bookmarkEnd w:id="40"/>
      <w:r w:rsidRPr="00451188">
        <w:rPr>
          <w:rFonts w:ascii="Times New Roman" w:hAnsi="Times New Roman"/>
          <w:sz w:val="24"/>
          <w:szCs w:val="24"/>
        </w:rPr>
        <w:t xml:space="preserve">7. </w:t>
      </w:r>
      <w:bookmarkStart w:id="42" w:name="_Hlk532471556"/>
      <w:r w:rsidRPr="00451188">
        <w:rPr>
          <w:rFonts w:ascii="Times New Roman" w:hAnsi="Times New Roman"/>
          <w:sz w:val="24"/>
          <w:szCs w:val="24"/>
        </w:rPr>
        <w:t>Na wniosek ucznia lub jego rodziców dokumentacja dotycząca egzaminu klasyfikacyjnego, poprawkowego lub inna dokumentacja dotycząca oceniania ucznia zostaje udostępniona do wglądu przez nauczyciela.</w:t>
      </w:r>
      <w:bookmarkEnd w:id="41"/>
      <w:bookmarkEnd w:id="42"/>
    </w:p>
    <w:p w:rsidR="00131631" w:rsidRPr="00451188" w:rsidRDefault="00131631" w:rsidP="00131631">
      <w:pPr>
        <w:shd w:val="clear" w:color="auto" w:fill="FFFFFF"/>
        <w:tabs>
          <w:tab w:val="left" w:pos="142"/>
          <w:tab w:val="left" w:pos="851"/>
        </w:tabs>
        <w:spacing w:after="0" w:line="276" w:lineRule="auto"/>
        <w:jc w:val="both"/>
        <w:rPr>
          <w:rFonts w:ascii="Times New Roman" w:hAnsi="Times New Roman"/>
          <w:sz w:val="24"/>
          <w:szCs w:val="24"/>
        </w:rPr>
      </w:pPr>
      <w:r w:rsidRPr="00451188">
        <w:rPr>
          <w:rFonts w:ascii="Times New Roman" w:hAnsi="Times New Roman"/>
          <w:sz w:val="24"/>
          <w:szCs w:val="24"/>
        </w:rPr>
        <w:t>8. W sytuacjach wyjątkowych ograniczenia funkcjonowania szkoły oraz wprowadzenia szczególnych warunków określonych przepisami nadrzędnymi, np. podczas zagrożenia epidemicznego, dopuszcza się klasyfikowanie uczniów na odległość, z wykorzystaniem dostępnych technologii i narzędzi zdalnych.</w:t>
      </w:r>
    </w:p>
    <w:p w:rsidR="00CB2F50" w:rsidRPr="00451188" w:rsidRDefault="00CB2F50" w:rsidP="00981D12">
      <w:pPr>
        <w:shd w:val="clear" w:color="auto" w:fill="FFFFFF"/>
        <w:tabs>
          <w:tab w:val="left" w:pos="142"/>
          <w:tab w:val="left" w:pos="851"/>
        </w:tabs>
        <w:spacing w:after="0" w:line="276" w:lineRule="auto"/>
        <w:jc w:val="both"/>
        <w:rPr>
          <w:rFonts w:ascii="Times New Roman" w:hAnsi="Times New Roman"/>
          <w:sz w:val="24"/>
          <w:szCs w:val="24"/>
        </w:rPr>
      </w:pPr>
    </w:p>
    <w:p w:rsidR="00EB3F49"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84</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5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Zasada systematyczności:</w:t>
      </w:r>
    </w:p>
    <w:p w:rsidR="00EB3F49" w:rsidRPr="00451188" w:rsidRDefault="00EB3F49" w:rsidP="00981D12">
      <w:pPr>
        <w:numPr>
          <w:ilvl w:val="0"/>
          <w:numId w:val="6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uczeń powinien być oceniony przynajmniej 3 razy w ciągu półrocza;</w:t>
      </w:r>
    </w:p>
    <w:p w:rsidR="00EB3F49" w:rsidRPr="00451188" w:rsidRDefault="00EB3F49" w:rsidP="00981D12">
      <w:pPr>
        <w:numPr>
          <w:ilvl w:val="0"/>
          <w:numId w:val="60"/>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ocenianie powinno być rytmiczne, planowane.</w:t>
      </w:r>
    </w:p>
    <w:p w:rsidR="00EB3F49" w:rsidRPr="00451188" w:rsidRDefault="00EB3F49" w:rsidP="00981D12">
      <w:pPr>
        <w:numPr>
          <w:ilvl w:val="0"/>
          <w:numId w:val="5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Zasada różnicowania:</w:t>
      </w:r>
    </w:p>
    <w:p w:rsidR="00EB3F49" w:rsidRPr="00451188" w:rsidRDefault="00EB3F49" w:rsidP="00981D12">
      <w:pPr>
        <w:numPr>
          <w:ilvl w:val="0"/>
          <w:numId w:val="6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ocenianiu powinny podlegać: prace domowe (ustne bądź pisemne), prace klasowe, sprawdziany, kartkówki, odpowiedzi ustne, udział w konkursach, aktywność podczas lekcji i inne formy pracy ucznia;</w:t>
      </w:r>
    </w:p>
    <w:p w:rsidR="00EB3F49" w:rsidRPr="00451188" w:rsidRDefault="00EB3F49" w:rsidP="00981D12">
      <w:pPr>
        <w:numPr>
          <w:ilvl w:val="0"/>
          <w:numId w:val="6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ocenie powinny podlegać różne obszary aktywności ucznia;</w:t>
      </w:r>
    </w:p>
    <w:p w:rsidR="00EB3F49" w:rsidRPr="00451188" w:rsidRDefault="00EB3F49" w:rsidP="00981D12">
      <w:pPr>
        <w:numPr>
          <w:ilvl w:val="0"/>
          <w:numId w:val="6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prace domowe mogą być zróżnicowane w zależności od możliwości uczniów (uwzględnia się opinię poradni psychologiczno- pedagogicznej, indywidualny tok nauki, szczególne uzdolnienia ucznia);</w:t>
      </w:r>
    </w:p>
    <w:p w:rsidR="00EB3F49" w:rsidRPr="00451188" w:rsidRDefault="00EB3F49" w:rsidP="00981D12">
      <w:pPr>
        <w:numPr>
          <w:ilvl w:val="0"/>
          <w:numId w:val="6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przy ustalaniu oceny z zajęć wychowania fizycznego, techniki, plastyki i muzyki należy w szczególności brać pod uwagę wysiłek wkładany przez ucznia w wywiązywanie się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obowiązków wynikających ze specyfiki zajęć.</w:t>
      </w:r>
    </w:p>
    <w:p w:rsidR="00EB3F49" w:rsidRPr="00451188" w:rsidRDefault="00EB3F49" w:rsidP="00981D12">
      <w:pPr>
        <w:numPr>
          <w:ilvl w:val="0"/>
          <w:numId w:val="5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Zasada dokumentowania:</w:t>
      </w:r>
    </w:p>
    <w:p w:rsidR="00EB3F49" w:rsidRPr="00451188" w:rsidRDefault="00EB3F49" w:rsidP="00981D12">
      <w:pPr>
        <w:numPr>
          <w:ilvl w:val="0"/>
          <w:numId w:val="6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oceny są na bieżąco zapisywane w dzienniku lekcyjnym;</w:t>
      </w:r>
    </w:p>
    <w:p w:rsidR="00EB3F49" w:rsidRPr="00451188" w:rsidRDefault="00EB3F49" w:rsidP="00981D12">
      <w:pPr>
        <w:numPr>
          <w:ilvl w:val="0"/>
          <w:numId w:val="6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klasach I-III szkoły podstawowej wychowawcy sporządzają śródroczną i roczną ocenę opisową;</w:t>
      </w:r>
    </w:p>
    <w:p w:rsidR="00EB3F49" w:rsidRPr="00451188" w:rsidRDefault="00EB3F49" w:rsidP="00981D12">
      <w:pPr>
        <w:numPr>
          <w:ilvl w:val="0"/>
          <w:numId w:val="6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 xml:space="preserve">oceny śródroczne i roczne w klasach IV – VIII szkoły podstawowej znajdują się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w dzienniku lekcyjnym;</w:t>
      </w:r>
    </w:p>
    <w:p w:rsidR="00EB3F49" w:rsidRPr="00451188" w:rsidRDefault="00EB3F49" w:rsidP="00981D12">
      <w:pPr>
        <w:numPr>
          <w:ilvl w:val="0"/>
          <w:numId w:val="6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roczne oceny klasyfikacyjne z zająć edukacyjnych i roczna ocena klasyfikacyjna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zachowania muszą być wpisane w arkuszach ocen;</w:t>
      </w:r>
    </w:p>
    <w:p w:rsidR="00EB3F49" w:rsidRPr="00451188" w:rsidRDefault="00EB3F49" w:rsidP="00981D12">
      <w:pPr>
        <w:numPr>
          <w:ilvl w:val="0"/>
          <w:numId w:val="5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Zasada higieny pracy:</w:t>
      </w:r>
    </w:p>
    <w:p w:rsidR="00EB3F49" w:rsidRPr="00451188" w:rsidRDefault="00EB3F49" w:rsidP="00981D12">
      <w:pPr>
        <w:numPr>
          <w:ilvl w:val="0"/>
          <w:numId w:val="6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nauczyciel zapowiada pracę klasową, sprawdzian, test z tygodniowym wyprzedzeniem; informację tę zamieszcza w dzienniku elektronicznym;</w:t>
      </w:r>
    </w:p>
    <w:p w:rsidR="00CB2F50" w:rsidRPr="00451188" w:rsidRDefault="00EB3F49"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2) w jednym tygodniu maksymalnie można przeprowadzić w danej klasie 3 prace klasowe, sprawdziany, testy;</w:t>
      </w:r>
    </w:p>
    <w:p w:rsidR="00CB2F50"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3) </w:t>
      </w:r>
      <w:r w:rsidRPr="00451188">
        <w:rPr>
          <w:rFonts w:ascii="Times New Roman" w:eastAsia="Times New Roman" w:hAnsi="Times New Roman"/>
          <w:sz w:val="24"/>
          <w:szCs w:val="24"/>
          <w:lang w:eastAsia="pl-PL"/>
        </w:rPr>
        <w:t>w jednym dniu w danej klasie można przeprowadzić 1 pracę klasową lub 1 sprawdzian</w:t>
      </w:r>
      <w:r w:rsidRPr="00451188">
        <w:rPr>
          <w:rFonts w:ascii="Times New Roman" w:hAnsi="Times New Roman"/>
          <w:sz w:val="24"/>
          <w:szCs w:val="24"/>
        </w:rPr>
        <w:br/>
        <w:t xml:space="preserve">4) </w:t>
      </w:r>
      <w:r w:rsidRPr="00451188">
        <w:rPr>
          <w:rFonts w:ascii="Times New Roman" w:eastAsia="Times New Roman" w:hAnsi="Times New Roman"/>
          <w:sz w:val="24"/>
          <w:szCs w:val="24"/>
          <w:lang w:eastAsia="pl-PL"/>
        </w:rPr>
        <w:t>kartkówki mogą się odbyć bez wcześniejszej zapowiedzi;</w:t>
      </w:r>
    </w:p>
    <w:p w:rsidR="00CB2F50"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dopuszcza się możliwość przesunięcia terminu pracy klasowej, sprawdzianu na prośbę uczniów, ale odbywają się one nawet wtedy, jeśli ilość prac klasowych, sprawdzianów przekracza 3 prace tygodniowo;</w:t>
      </w:r>
    </w:p>
    <w:p w:rsidR="00CB2F50"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6) </w:t>
      </w:r>
      <w:r w:rsidRPr="00451188">
        <w:rPr>
          <w:rFonts w:ascii="Times New Roman" w:eastAsia="Times New Roman" w:hAnsi="Times New Roman"/>
          <w:sz w:val="24"/>
          <w:szCs w:val="24"/>
          <w:lang w:eastAsia="pl-PL"/>
        </w:rPr>
        <w:t>na koniec każdego półrocza nauczyciel ma prawo przeprowadzić sprawdzian końcowy na warunkach określonych w</w:t>
      </w:r>
      <w:r w:rsidR="0082752D">
        <w:rPr>
          <w:rFonts w:ascii="Times New Roman" w:eastAsia="Times New Roman" w:hAnsi="Times New Roman"/>
          <w:sz w:val="24"/>
          <w:szCs w:val="24"/>
          <w:lang w:eastAsia="pl-PL"/>
        </w:rPr>
        <w:t xml:space="preserve"> wymaganiach edukacyjnych z każdego przedmiotu</w:t>
      </w:r>
      <w:r w:rsidRPr="00451188">
        <w:rPr>
          <w:rFonts w:ascii="Times New Roman" w:eastAsia="Times New Roman" w:hAnsi="Times New Roman"/>
          <w:sz w:val="24"/>
          <w:szCs w:val="24"/>
          <w:lang w:eastAsia="pl-PL"/>
        </w:rPr>
        <w:t>.</w:t>
      </w:r>
    </w:p>
    <w:p w:rsidR="00CB2F50"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5. </w:t>
      </w:r>
      <w:r w:rsidRPr="00451188">
        <w:rPr>
          <w:rFonts w:ascii="Times New Roman" w:eastAsia="Times New Roman" w:hAnsi="Times New Roman"/>
          <w:sz w:val="24"/>
          <w:szCs w:val="24"/>
          <w:lang w:eastAsia="pl-PL"/>
        </w:rPr>
        <w:t>Zasada obiektywności i jawności:</w:t>
      </w:r>
    </w:p>
    <w:p w:rsidR="00CB2F50"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1) </w:t>
      </w:r>
      <w:r w:rsidRPr="00451188">
        <w:rPr>
          <w:rFonts w:ascii="Times New Roman" w:eastAsia="Times New Roman" w:hAnsi="Times New Roman"/>
          <w:sz w:val="24"/>
          <w:szCs w:val="24"/>
          <w:lang w:eastAsia="pl-PL"/>
        </w:rPr>
        <w:t xml:space="preserve">oceny ucznia są jawne i uzasadniane przez nauczyciela; </w:t>
      </w:r>
    </w:p>
    <w:p w:rsidR="00CB2F50"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2) </w:t>
      </w:r>
      <w:r w:rsidR="00F24F50">
        <w:rPr>
          <w:rFonts w:ascii="Times New Roman" w:hAnsi="Times New Roman"/>
          <w:sz w:val="24"/>
          <w:szCs w:val="24"/>
          <w:shd w:val="clear" w:color="auto" w:fill="FFFFFF"/>
        </w:rPr>
        <w:t>n</w:t>
      </w:r>
      <w:bookmarkStart w:id="43" w:name="_GoBack"/>
      <w:bookmarkEnd w:id="43"/>
      <w:r w:rsidR="00396535">
        <w:rPr>
          <w:rFonts w:ascii="Times New Roman" w:hAnsi="Times New Roman"/>
          <w:sz w:val="24"/>
          <w:szCs w:val="24"/>
          <w:shd w:val="clear" w:color="auto" w:fill="FFFFFF"/>
        </w:rPr>
        <w:t>auczyciele oddają uczniom</w:t>
      </w:r>
      <w:r w:rsidRPr="00451188">
        <w:rPr>
          <w:rFonts w:ascii="Times New Roman" w:hAnsi="Times New Roman"/>
          <w:sz w:val="24"/>
          <w:szCs w:val="24"/>
          <w:shd w:val="clear" w:color="auto" w:fill="FFFFFF"/>
        </w:rPr>
        <w:t xml:space="preserve"> spra</w:t>
      </w:r>
      <w:r w:rsidR="00396535">
        <w:rPr>
          <w:rFonts w:ascii="Times New Roman" w:hAnsi="Times New Roman"/>
          <w:sz w:val="24"/>
          <w:szCs w:val="24"/>
          <w:shd w:val="clear" w:color="auto" w:fill="FFFFFF"/>
        </w:rPr>
        <w:t xml:space="preserve">wdzone i ocenione klasówki, kartkówki, sprawdziany i inne formy prac pisemnych. Jedynie arkusze diagnozy i egzaminów próbnych są udostępniane uczniom i rodzicom do wglądu i przechowywane w szkole do końca roku szkolnego. </w:t>
      </w:r>
      <w:r w:rsidRPr="00451188">
        <w:rPr>
          <w:rFonts w:ascii="Times New Roman" w:hAnsi="Times New Roman"/>
          <w:sz w:val="24"/>
          <w:szCs w:val="24"/>
        </w:rPr>
        <w:br/>
        <w:t xml:space="preserve">6. </w:t>
      </w:r>
      <w:r w:rsidRPr="00451188">
        <w:rPr>
          <w:rFonts w:ascii="Times New Roman" w:eastAsia="Times New Roman" w:hAnsi="Times New Roman"/>
          <w:sz w:val="24"/>
          <w:szCs w:val="24"/>
          <w:lang w:eastAsia="pl-PL"/>
        </w:rPr>
        <w:t>Zasada terminowości.</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każda praca powinna być sprawdzona, oddana i omówiona w terminie od 1 do 2 tygodni.</w:t>
      </w:r>
    </w:p>
    <w:p w:rsidR="00712F11" w:rsidRPr="00451188" w:rsidRDefault="00712F11"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9B1A02" w:rsidRPr="00451188" w:rsidRDefault="006E6124"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2</w:t>
      </w:r>
    </w:p>
    <w:p w:rsidR="009B1A02"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Warunki i sposoby przekazywania rodzicom informacji o postępach ucznia w nauce</w:t>
      </w:r>
    </w:p>
    <w:p w:rsidR="009B1A02" w:rsidRPr="00451188" w:rsidRDefault="009B1A02" w:rsidP="00CB2F50">
      <w:pPr>
        <w:tabs>
          <w:tab w:val="left" w:pos="142"/>
          <w:tab w:val="left" w:pos="284"/>
          <w:tab w:val="left" w:pos="426"/>
        </w:tabs>
        <w:spacing w:after="0" w:line="276" w:lineRule="auto"/>
        <w:jc w:val="center"/>
        <w:rPr>
          <w:rFonts w:ascii="Times New Roman" w:eastAsia="Times New Roman" w:hAnsi="Times New Roman"/>
          <w:sz w:val="24"/>
          <w:szCs w:val="24"/>
          <w:lang w:eastAsia="pl-PL"/>
        </w:rPr>
      </w:pPr>
    </w:p>
    <w:p w:rsidR="00EB3F49"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85</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Rodzice informowani są o ocenach bieżących z obowiązkowych zajęć edukacyjnych oraz o zachowaniu się ucznia:</w:t>
      </w:r>
    </w:p>
    <w:p w:rsidR="00EB3F49" w:rsidRPr="00451188" w:rsidRDefault="00EB3F49" w:rsidP="00981D12">
      <w:pPr>
        <w:numPr>
          <w:ilvl w:val="0"/>
          <w:numId w:val="6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 trakcie bezpośrednich rozmów z nauczycielami uczącymi w danej klasie oraz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wychowawcą klasy;</w:t>
      </w:r>
    </w:p>
    <w:p w:rsidR="00EB3F49" w:rsidRPr="00451188" w:rsidRDefault="00EB3F49" w:rsidP="00981D12">
      <w:pPr>
        <w:numPr>
          <w:ilvl w:val="0"/>
          <w:numId w:val="6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czasie zebrań ogólnych z rodzicami, co najmniej 3 zebrania w ciągu roku szkolnego;</w:t>
      </w:r>
    </w:p>
    <w:p w:rsidR="00EB3F49" w:rsidRPr="00451188" w:rsidRDefault="00EB3F49" w:rsidP="00981D12">
      <w:pPr>
        <w:numPr>
          <w:ilvl w:val="0"/>
          <w:numId w:val="6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czasie rozmów telefonicznych;</w:t>
      </w:r>
    </w:p>
    <w:p w:rsidR="00EB3F49" w:rsidRPr="00451188" w:rsidRDefault="00EB3F49" w:rsidP="00981D12">
      <w:pPr>
        <w:numPr>
          <w:ilvl w:val="0"/>
          <w:numId w:val="6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poprzez zapisy w dzienniku elektronicznym;</w:t>
      </w: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Informacje o ocenach śródrocznych z poszczególnych przedmiotów i o ocenie zachowania przekazywane są rodzicom w formie pisemnej na obowiązkowych zebraniach ogólnych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rodzicami.</w:t>
      </w: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 miesiąc przed śródrocznym i rocznym klasyfikacyjn</w:t>
      </w:r>
      <w:r w:rsidR="00EA5927" w:rsidRPr="00451188">
        <w:rPr>
          <w:rFonts w:ascii="Times New Roman" w:eastAsia="Times New Roman" w:hAnsi="Times New Roman"/>
          <w:sz w:val="24"/>
          <w:szCs w:val="24"/>
          <w:lang w:eastAsia="pl-PL"/>
        </w:rPr>
        <w:t>ym zebraniem rady p</w:t>
      </w:r>
      <w:r w:rsidRPr="00451188">
        <w:rPr>
          <w:rFonts w:ascii="Times New Roman" w:eastAsia="Times New Roman" w:hAnsi="Times New Roman"/>
          <w:sz w:val="24"/>
          <w:szCs w:val="24"/>
          <w:lang w:eastAsia="pl-PL"/>
        </w:rPr>
        <w:t xml:space="preserve">edagogicznej wychowawca jest zobowiązany poinformować rodziców uczniów klas IV-VIII szkoły podstawowej o przewidywanych dla nich ocenach niedostatecznych, a w klasach I-III szkoły podstawowej o niezadowalającym poziomie osiągnięć edukacyjnych. Informację o zagrożeniu </w:t>
      </w:r>
      <w:r w:rsidRPr="00451188">
        <w:rPr>
          <w:rFonts w:ascii="Times New Roman" w:eastAsia="Times New Roman" w:hAnsi="Times New Roman"/>
          <w:sz w:val="24"/>
          <w:szCs w:val="24"/>
          <w:lang w:eastAsia="pl-PL"/>
        </w:rPr>
        <w:lastRenderedPageBreak/>
        <w:t>oceną niedostateczną przygotowuje się w formie pisemnej. W przypadku, gdy rodzice nie zgłoszą się do szkoły w wyznaczonym terminie, to informacja przekazana jest listem poleconym. Brak kontaktu rodziców z wychowawcą w ciągu 14 dni od wysłania informacji jest równoznaczny z akceptacją planowanej oceny.</w:t>
      </w: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klasach I-III szkoły podstawowej dokument informujący rodziców o niezadowalającym poziomie osiągnięć edukacyjnych i powtarzaniu klasy zawiera uzasadnienie nauczyciela i opinię rodziców i</w:t>
      </w:r>
      <w:r w:rsidR="00500A02" w:rsidRPr="00451188">
        <w:rPr>
          <w:rFonts w:ascii="Times New Roman" w:eastAsia="Times New Roman" w:hAnsi="Times New Roman"/>
          <w:sz w:val="24"/>
          <w:szCs w:val="24"/>
          <w:lang w:eastAsia="pl-PL"/>
        </w:rPr>
        <w:t xml:space="preserve"> jest</w:t>
      </w:r>
      <w:r w:rsidRPr="00451188">
        <w:rPr>
          <w:rFonts w:ascii="Times New Roman" w:eastAsia="Times New Roman" w:hAnsi="Times New Roman"/>
          <w:sz w:val="24"/>
          <w:szCs w:val="24"/>
          <w:lang w:eastAsia="pl-PL"/>
        </w:rPr>
        <w:t xml:space="preserve"> potwierdzony podpisem rodziców. </w:t>
      </w: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 miesiąc przed śródrocznym, roc</w:t>
      </w:r>
      <w:r w:rsidR="00EA5927" w:rsidRPr="00451188">
        <w:rPr>
          <w:rFonts w:ascii="Times New Roman" w:eastAsia="Times New Roman" w:hAnsi="Times New Roman"/>
          <w:sz w:val="24"/>
          <w:szCs w:val="24"/>
          <w:lang w:eastAsia="pl-PL"/>
        </w:rPr>
        <w:t>znym klasyfikacyjnym zebraniem rady p</w:t>
      </w:r>
      <w:r w:rsidRPr="00451188">
        <w:rPr>
          <w:rFonts w:ascii="Times New Roman" w:eastAsia="Times New Roman" w:hAnsi="Times New Roman"/>
          <w:sz w:val="24"/>
          <w:szCs w:val="24"/>
          <w:lang w:eastAsia="pl-PL"/>
        </w:rPr>
        <w:t>edagogicznej nauczyciele poszczególnych przedmiotów oraz wychowawcy klas są zobowiązani poinformować ucznia i jego rodziców o przewidywanych dla niego śródrocznych, rocznych ocenach klasyfikacyjnych z przedmiotów, o sposobie ich poprawienia na stopień wyższy oraz o przewidywanej śródrocznej, rocznej ocenie klasyfikacyjnej zachowania oraz o sposobie jej podwyższenia.</w:t>
      </w: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 dwa dni przed śródrocznym, roczny</w:t>
      </w:r>
      <w:r w:rsidR="00EA5927" w:rsidRPr="00451188">
        <w:rPr>
          <w:rFonts w:ascii="Times New Roman" w:eastAsia="Times New Roman" w:hAnsi="Times New Roman"/>
          <w:sz w:val="24"/>
          <w:szCs w:val="24"/>
          <w:lang w:eastAsia="pl-PL"/>
        </w:rPr>
        <w:t>m klasyfikacyjnym posiedzeniem rady p</w:t>
      </w:r>
      <w:r w:rsidRPr="00451188">
        <w:rPr>
          <w:rFonts w:ascii="Times New Roman" w:eastAsia="Times New Roman" w:hAnsi="Times New Roman"/>
          <w:sz w:val="24"/>
          <w:szCs w:val="24"/>
          <w:lang w:eastAsia="pl-PL"/>
        </w:rPr>
        <w:t>edagogicznej nauczyciele poszczególnych przedmiotów i wychowawcy klas zobowiązani są poinformować ucznia o uzyskanych przez niego ocenach klasyfikacyjnych z poszczególnych przedmiotów oraz uzyskanej przez niego ocenie klasyfikacyjnej zachowania.</w:t>
      </w:r>
    </w:p>
    <w:p w:rsidR="00EB3F49" w:rsidRPr="00451188" w:rsidRDefault="00EB3F49" w:rsidP="00981D12">
      <w:pPr>
        <w:numPr>
          <w:ilvl w:val="0"/>
          <w:numId w:val="6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Informację o zamiarze nieklasyfikowania ucznia z jednego, kilku lub wszystkich przedmiotów z przyczyn usprawiedliwionych lub nieusprawiedliwionych, przekazują uczniowi w formie ustnej nauczyciele poszczególnych przedmiotów, a rodzicom informację tę przekazują wy</w:t>
      </w:r>
      <w:r w:rsidR="00500A02" w:rsidRPr="00451188">
        <w:rPr>
          <w:rFonts w:ascii="Times New Roman" w:eastAsia="Times New Roman" w:hAnsi="Times New Roman"/>
          <w:sz w:val="24"/>
          <w:szCs w:val="24"/>
          <w:lang w:eastAsia="pl-PL"/>
        </w:rPr>
        <w:t xml:space="preserve">chowawcy klas w formie pisemnej, </w:t>
      </w:r>
      <w:r w:rsidRPr="00451188">
        <w:rPr>
          <w:rFonts w:ascii="Times New Roman" w:eastAsia="Times New Roman" w:hAnsi="Times New Roman"/>
          <w:sz w:val="24"/>
          <w:szCs w:val="24"/>
          <w:lang w:eastAsia="pl-PL"/>
        </w:rPr>
        <w:t>za potwierdzeniem odbioru</w:t>
      </w:r>
      <w:r w:rsidR="00500A02" w:rsidRPr="00451188">
        <w:rPr>
          <w:rFonts w:ascii="Times New Roman" w:eastAsia="Times New Roman" w:hAnsi="Times New Roman"/>
          <w:sz w:val="24"/>
          <w:szCs w:val="24"/>
          <w:lang w:eastAsia="pl-PL"/>
        </w:rPr>
        <w:t>.</w:t>
      </w:r>
    </w:p>
    <w:p w:rsidR="009B1A02" w:rsidRDefault="009B1A0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Default="002D3D7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2D3D7B" w:rsidRPr="00451188" w:rsidRDefault="002D3D7B"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9B1A02" w:rsidRPr="00451188" w:rsidRDefault="006E6124"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3</w:t>
      </w:r>
    </w:p>
    <w:p w:rsidR="009B1A02"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Wymagania edukacyjne</w:t>
      </w:r>
    </w:p>
    <w:p w:rsidR="009B1A02"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9B1A02"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86</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68"/>
        </w:numPr>
        <w:tabs>
          <w:tab w:val="clear" w:pos="1065"/>
          <w:tab w:val="left" w:pos="142"/>
          <w:tab w:val="left" w:pos="284"/>
          <w:tab w:val="left" w:pos="426"/>
          <w:tab w:val="num" w:pos="502"/>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Nauczyciele na początku każdego roku szkolnego informują uczniów oraz ich rodziców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o wymaganiach edukacyjnych wynikających z realizowanego przez siebie programu nauczania, o sposobach sprawdzania osiągnięć edukacyjnych, o warunkach i trybie uzyskania wyższej niż przewidywana rocznej oceny klasyfikacyjnej z obowiązkowych i dodatkowych zajęć edukacyjnych.</w:t>
      </w:r>
    </w:p>
    <w:p w:rsidR="00EB3F49" w:rsidRPr="00451188" w:rsidRDefault="00EB3F49" w:rsidP="00981D12">
      <w:pPr>
        <w:numPr>
          <w:ilvl w:val="0"/>
          <w:numId w:val="68"/>
        </w:numPr>
        <w:tabs>
          <w:tab w:val="clear" w:pos="1065"/>
          <w:tab w:val="left" w:pos="142"/>
          <w:tab w:val="left" w:pos="284"/>
          <w:tab w:val="left" w:pos="426"/>
          <w:tab w:val="num" w:pos="502"/>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Nauczyciel jest zobowiązany na podstawie opinii poradni psychologiczno - pedagogicznej, w tym poradni specjalistycznej, dostosować wymagania edukacyjne do indywidualnych potrzeb psychofizycznych i edukacyjnych ucznia, u którego stwierdzono zaburzenia lub odchylenia rozwojowe lub specyficzne trudności w uczeniu się, uniemożliwiające sprostanie tym wymaganiom. </w:t>
      </w:r>
    </w:p>
    <w:p w:rsidR="00EB3F49" w:rsidRPr="00451188" w:rsidRDefault="0082752D" w:rsidP="00981D12">
      <w:pPr>
        <w:numPr>
          <w:ilvl w:val="0"/>
          <w:numId w:val="68"/>
        </w:numPr>
        <w:tabs>
          <w:tab w:val="clear" w:pos="1065"/>
          <w:tab w:val="left" w:pos="142"/>
          <w:tab w:val="left" w:pos="284"/>
          <w:tab w:val="left" w:pos="426"/>
          <w:tab w:val="num" w:pos="502"/>
        </w:tabs>
        <w:spacing w:after="0" w:line="276" w:lineRule="auto"/>
        <w:ind w:left="0" w:firstLine="0"/>
        <w:jc w:val="both"/>
        <w:rPr>
          <w:rFonts w:ascii="Times New Roman" w:eastAsia="Times New Roman" w:hAnsi="Times New Roman"/>
          <w:strike/>
          <w:sz w:val="24"/>
          <w:szCs w:val="24"/>
          <w:lang w:eastAsia="pl-PL"/>
        </w:rPr>
      </w:pPr>
      <w:bookmarkStart w:id="44" w:name="_Hlk532993255"/>
      <w:bookmarkStart w:id="45" w:name="_Hlk532892258"/>
      <w:r>
        <w:rPr>
          <w:rFonts w:ascii="Times New Roman" w:hAnsi="Times New Roman"/>
          <w:sz w:val="24"/>
          <w:szCs w:val="24"/>
        </w:rPr>
        <w:t>Dostosowanie wymagań edukacyjnych</w:t>
      </w:r>
      <w:r w:rsidR="00EB3F49" w:rsidRPr="00451188">
        <w:rPr>
          <w:rFonts w:ascii="Times New Roman" w:hAnsi="Times New Roman"/>
          <w:sz w:val="24"/>
          <w:szCs w:val="24"/>
        </w:rPr>
        <w:t xml:space="preserve"> stosuje się w przypadku ucznia, który:</w:t>
      </w:r>
    </w:p>
    <w:p w:rsidR="00EB3F49" w:rsidRPr="00451188" w:rsidRDefault="00EB3F49" w:rsidP="00981D12">
      <w:pPr>
        <w:pStyle w:val="Standard"/>
        <w:numPr>
          <w:ilvl w:val="0"/>
          <w:numId w:val="192"/>
        </w:numPr>
        <w:shd w:val="clear" w:color="auto" w:fill="FFFFFF"/>
        <w:tabs>
          <w:tab w:val="left" w:pos="142"/>
          <w:tab w:val="left" w:pos="284"/>
          <w:tab w:val="left" w:pos="330"/>
        </w:tabs>
        <w:spacing w:line="276" w:lineRule="auto"/>
        <w:ind w:left="0" w:firstLine="0"/>
        <w:jc w:val="both"/>
        <w:rPr>
          <w:color w:val="auto"/>
        </w:rPr>
      </w:pPr>
      <w:r w:rsidRPr="00451188">
        <w:rPr>
          <w:color w:val="auto"/>
          <w:kern w:val="0"/>
        </w:rPr>
        <w:t>posiada orzeczenie o potrzebie kształcenia specjalnego;</w:t>
      </w:r>
    </w:p>
    <w:p w:rsidR="00EB3F49" w:rsidRPr="00451188" w:rsidRDefault="00EB3F49" w:rsidP="00981D12">
      <w:pPr>
        <w:pStyle w:val="Standard"/>
        <w:numPr>
          <w:ilvl w:val="0"/>
          <w:numId w:val="192"/>
        </w:numPr>
        <w:shd w:val="clear" w:color="auto" w:fill="FFFFFF"/>
        <w:tabs>
          <w:tab w:val="left" w:pos="142"/>
          <w:tab w:val="left" w:pos="284"/>
          <w:tab w:val="left" w:pos="330"/>
        </w:tabs>
        <w:spacing w:line="276" w:lineRule="auto"/>
        <w:ind w:left="0" w:firstLine="0"/>
        <w:jc w:val="both"/>
        <w:rPr>
          <w:color w:val="auto"/>
        </w:rPr>
      </w:pPr>
      <w:r w:rsidRPr="00451188">
        <w:rPr>
          <w:color w:val="auto"/>
          <w:kern w:val="0"/>
        </w:rPr>
        <w:t>posiada orzeczenie o potrzebie indywidualnego nauczania;</w:t>
      </w:r>
    </w:p>
    <w:p w:rsidR="00EB3F49" w:rsidRPr="00451188" w:rsidRDefault="00EB3F49" w:rsidP="00981D12">
      <w:pPr>
        <w:pStyle w:val="Standard"/>
        <w:numPr>
          <w:ilvl w:val="0"/>
          <w:numId w:val="192"/>
        </w:numPr>
        <w:shd w:val="clear" w:color="auto" w:fill="FFFFFF"/>
        <w:tabs>
          <w:tab w:val="left" w:pos="142"/>
          <w:tab w:val="left" w:pos="284"/>
          <w:tab w:val="left" w:pos="330"/>
        </w:tabs>
        <w:spacing w:line="276" w:lineRule="auto"/>
        <w:ind w:left="0" w:firstLine="0"/>
        <w:jc w:val="both"/>
        <w:rPr>
          <w:color w:val="auto"/>
        </w:rPr>
      </w:pPr>
      <w:r w:rsidRPr="00451188">
        <w:rPr>
          <w:color w:val="auto"/>
          <w:kern w:val="0"/>
        </w:rPr>
        <w:lastRenderedPageBreak/>
        <w:t xml:space="preserve">posiada opinię poradni psychologiczno-pedagogicznej, w tym poradni specjalistycznej, </w:t>
      </w:r>
      <w:r w:rsidR="00CB2F50" w:rsidRPr="00451188">
        <w:rPr>
          <w:color w:val="auto"/>
          <w:kern w:val="0"/>
        </w:rPr>
        <w:br/>
      </w:r>
      <w:r w:rsidRPr="00451188">
        <w:rPr>
          <w:color w:val="auto"/>
          <w:kern w:val="0"/>
        </w:rPr>
        <w:t>o specyficznych trudnościach w uczeniu się lub inną opinię poradni psychologiczno-pedagogicznej, w tym poradni specjalistycznej, wskazującą na potrzebę takiego dostosowania;</w:t>
      </w:r>
    </w:p>
    <w:p w:rsidR="00EB3F49" w:rsidRPr="00451188" w:rsidRDefault="00EB3F49" w:rsidP="00981D12">
      <w:pPr>
        <w:pStyle w:val="Standard"/>
        <w:numPr>
          <w:ilvl w:val="0"/>
          <w:numId w:val="192"/>
        </w:numPr>
        <w:shd w:val="clear" w:color="auto" w:fill="FFFFFF"/>
        <w:tabs>
          <w:tab w:val="left" w:pos="142"/>
          <w:tab w:val="left" w:pos="284"/>
          <w:tab w:val="left" w:pos="330"/>
        </w:tabs>
        <w:spacing w:line="276" w:lineRule="auto"/>
        <w:ind w:left="0" w:firstLine="0"/>
        <w:jc w:val="both"/>
        <w:rPr>
          <w:color w:val="auto"/>
        </w:rPr>
      </w:pPr>
      <w:r w:rsidRPr="00451188">
        <w:rPr>
          <w:color w:val="auto"/>
          <w:kern w:val="0"/>
        </w:rPr>
        <w:t xml:space="preserve">nie posiada orzeczenia lub opinii, ale objęty jest pomocą psychologiczno-pedagogiczną </w:t>
      </w:r>
      <w:r w:rsidR="00CB2F50" w:rsidRPr="00451188">
        <w:rPr>
          <w:color w:val="auto"/>
          <w:kern w:val="0"/>
        </w:rPr>
        <w:br/>
      </w:r>
      <w:r w:rsidRPr="00451188">
        <w:rPr>
          <w:color w:val="auto"/>
          <w:kern w:val="0"/>
        </w:rPr>
        <w:t>w szkole – na podstawie dokonanego przez nauczycieli i specjalistów rozpoznania indywidualnych potrzeb rozwojowych i edukacyjnych oraz indywidualnych możliwości psychofizycznych ucznia;</w:t>
      </w:r>
    </w:p>
    <w:p w:rsidR="00EB3F49" w:rsidRPr="00451188" w:rsidRDefault="00EB3F49" w:rsidP="00981D12">
      <w:pPr>
        <w:pStyle w:val="Standard"/>
        <w:numPr>
          <w:ilvl w:val="0"/>
          <w:numId w:val="192"/>
        </w:numPr>
        <w:shd w:val="clear" w:color="auto" w:fill="FFFFFF"/>
        <w:tabs>
          <w:tab w:val="left" w:pos="142"/>
          <w:tab w:val="left" w:pos="284"/>
          <w:tab w:val="left" w:pos="330"/>
        </w:tabs>
        <w:spacing w:line="276" w:lineRule="auto"/>
        <w:ind w:left="0" w:firstLine="0"/>
        <w:jc w:val="both"/>
        <w:rPr>
          <w:color w:val="auto"/>
        </w:rPr>
      </w:pPr>
      <w:r w:rsidRPr="00451188">
        <w:rPr>
          <w:color w:val="auto"/>
          <w:kern w:val="0"/>
        </w:rPr>
        <w:t>posiada opinię lekarza o ograniczonych możliwościach wykonywania określonych ćwiczeń fizycznych na zajęciach wychowania fizycznego</w:t>
      </w:r>
      <w:bookmarkEnd w:id="44"/>
      <w:bookmarkEnd w:id="45"/>
      <w:r w:rsidRPr="00451188">
        <w:rPr>
          <w:color w:val="auto"/>
          <w:kern w:val="0"/>
        </w:rPr>
        <w:t>;</w:t>
      </w:r>
    </w:p>
    <w:p w:rsidR="00EB3F49" w:rsidRPr="00451188" w:rsidRDefault="00EB3F49" w:rsidP="00981D12">
      <w:pPr>
        <w:numPr>
          <w:ilvl w:val="0"/>
          <w:numId w:val="68"/>
        </w:numPr>
        <w:tabs>
          <w:tab w:val="clear" w:pos="1065"/>
          <w:tab w:val="left" w:pos="142"/>
          <w:tab w:val="left" w:pos="284"/>
          <w:tab w:val="left" w:pos="426"/>
          <w:tab w:val="num" w:pos="502"/>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Informacja o obniżeniu wymagań edukacyjnych powinna być zapisana w dzienniku elektronicznym przez wychowawcę do wiadomości nauczycieli uczących przedmiotów, co do których stwierdzono konieczność obniżenia wymagań edukacyjnych. Informację o obniżeniu wymagań edukacyjnych otrzymuje uczeń oraz jego rodzice.</w:t>
      </w:r>
    </w:p>
    <w:p w:rsidR="00CB2F50" w:rsidRPr="00451188" w:rsidRDefault="00EB3F49" w:rsidP="00981D12">
      <w:pPr>
        <w:pStyle w:val="Standard"/>
        <w:shd w:val="clear" w:color="auto" w:fill="FFFFFF"/>
        <w:tabs>
          <w:tab w:val="left" w:pos="142"/>
          <w:tab w:val="left" w:pos="284"/>
        </w:tabs>
        <w:spacing w:line="276" w:lineRule="auto"/>
        <w:jc w:val="both"/>
        <w:rPr>
          <w:color w:val="auto"/>
          <w:kern w:val="0"/>
        </w:rPr>
      </w:pPr>
      <w:r w:rsidRPr="00451188">
        <w:rPr>
          <w:color w:val="auto"/>
          <w:lang w:eastAsia="pl-PL"/>
        </w:rPr>
        <w:t xml:space="preserve">5. </w:t>
      </w:r>
      <w:bookmarkStart w:id="46" w:name="_Hlk531337924"/>
      <w:bookmarkStart w:id="47" w:name="_Hlk531165311"/>
      <w:r w:rsidRPr="00451188">
        <w:rPr>
          <w:color w:val="auto"/>
          <w:kern w:val="0"/>
        </w:rPr>
        <w:t>Dyrektor szkoły zwalnia ucznia:</w:t>
      </w:r>
    </w:p>
    <w:p w:rsidR="00EB3F49" w:rsidRPr="00451188" w:rsidRDefault="00EB3F49" w:rsidP="00981D12">
      <w:pPr>
        <w:pStyle w:val="Standard"/>
        <w:shd w:val="clear" w:color="auto" w:fill="FFFFFF"/>
        <w:tabs>
          <w:tab w:val="left" w:pos="142"/>
          <w:tab w:val="left" w:pos="284"/>
        </w:tabs>
        <w:spacing w:line="276" w:lineRule="auto"/>
        <w:jc w:val="both"/>
        <w:rPr>
          <w:color w:val="auto"/>
          <w:lang w:eastAsia="zh-CN"/>
        </w:rPr>
      </w:pPr>
      <w:r w:rsidRPr="00451188">
        <w:rPr>
          <w:color w:val="auto"/>
          <w:kern w:val="0"/>
        </w:rPr>
        <w:t>a)  z realizacji niektórych obowiązkowych zajęć edukacyjnych z powodu</w:t>
      </w:r>
      <w:bookmarkEnd w:id="46"/>
      <w:r w:rsidRPr="00451188">
        <w:rPr>
          <w:color w:val="auto"/>
          <w:kern w:val="0"/>
        </w:rPr>
        <w:t xml:space="preserve"> stanu zdrowia, specyficznych trudności w uczeniu się, niepełnosprawności, </w:t>
      </w:r>
      <w:bookmarkStart w:id="48" w:name="_Hlk533678738"/>
      <w:r w:rsidRPr="00451188">
        <w:rPr>
          <w:color w:val="auto"/>
          <w:kern w:val="0"/>
        </w:rPr>
        <w:t>posiadania kwalifikacji lub zrealizowania danych obowiązkowych zajęć edukacyjnych na wcześniejszych etapach edukacyjnych</w:t>
      </w:r>
      <w:bookmarkEnd w:id="47"/>
      <w:bookmarkEnd w:id="48"/>
      <w:r w:rsidR="00A03B44" w:rsidRPr="00451188">
        <w:rPr>
          <w:color w:val="auto"/>
          <w:kern w:val="0"/>
        </w:rPr>
        <w:t>;</w:t>
      </w:r>
    </w:p>
    <w:p w:rsidR="00CB2F50" w:rsidRPr="00451188" w:rsidRDefault="00EB3F49" w:rsidP="00CB2F50">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b) z wykonywania określonych ćwiczeń fizycznych na zajęciach wychowania fizycznego, na podstawie opinii o ograniczonych możliwościach wykonywania przez ucznia tych ćwiczeń wydanej przez lekarza,</w:t>
      </w:r>
      <w:r w:rsidR="00A03B44" w:rsidRPr="00451188">
        <w:rPr>
          <w:rFonts w:ascii="Times New Roman" w:hAnsi="Times New Roman"/>
          <w:sz w:val="24"/>
          <w:szCs w:val="24"/>
        </w:rPr>
        <w:t xml:space="preserve"> na czas określony w tej opinii;</w:t>
      </w:r>
    </w:p>
    <w:p w:rsidR="00CB2F50" w:rsidRPr="00451188" w:rsidRDefault="00EB3F49" w:rsidP="00CB2F5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c) </w:t>
      </w:r>
      <w:r w:rsidRPr="00451188">
        <w:rPr>
          <w:rFonts w:ascii="Times New Roman" w:eastAsia="Times New Roman" w:hAnsi="Times New Roman"/>
          <w:sz w:val="24"/>
          <w:szCs w:val="24"/>
          <w:lang w:eastAsia="pl-PL"/>
        </w:rPr>
        <w:t xml:space="preserve">z realizacji zajęć wychowania fizycznego, informatyki, na podstawie opinii o braku możliwości uczestniczenia ucznia w tych zajęciach wydanej przez lekarza, na czas określony w tej opinii. </w:t>
      </w:r>
    </w:p>
    <w:p w:rsidR="00CB2F50" w:rsidRPr="00451188" w:rsidRDefault="00EB3F49" w:rsidP="00CB2F5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6.Jeżeli okres zwolnienia ucznia z realizacji zajęć, uniemożliwia ustalenie śródrocznej lub rocznej, oceny klasyfikacyjnej, w dokumentacji przebiegu nauczania zamiast oceny klasyfikacyjnej wpisuje się „zwolniony” albo „zwolniona”. </w:t>
      </w:r>
    </w:p>
    <w:p w:rsidR="00EB3F49" w:rsidRPr="00451188" w:rsidRDefault="00EB3F49" w:rsidP="00CB2F50">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 xml:space="preserve">7. </w:t>
      </w:r>
      <w:r w:rsidRPr="00451188">
        <w:rPr>
          <w:rFonts w:ascii="Times New Roman" w:eastAsia="Times New Roman" w:hAnsi="Times New Roman"/>
          <w:sz w:val="24"/>
          <w:szCs w:val="24"/>
          <w:lang w:eastAsia="pl-PL"/>
        </w:rPr>
        <w:t xml:space="preserve">W przypadku ucznia posiadającego orzeczenie o potrzebie kształcenia specjalnego, albo indywidualnego nauczania, zwolnienie z nauki drugiego języka obcego nowożytnego może nastąpić na podstawie tego orzeczenia. </w:t>
      </w:r>
      <w:r w:rsidRPr="00451188">
        <w:rPr>
          <w:rFonts w:ascii="Times New Roman" w:hAnsi="Times New Roman"/>
          <w:sz w:val="24"/>
          <w:szCs w:val="24"/>
        </w:rPr>
        <w:t>W dokumentacji przebiegu nauczania zamiast oceny klasyfikacyjnej wpisuje się  wtedy „zwolniony” albo „zwolniona”.</w:t>
      </w:r>
    </w:p>
    <w:p w:rsidR="00CB2F50" w:rsidRPr="00451188" w:rsidRDefault="00CB2F50" w:rsidP="00CB2F50">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9B1A02" w:rsidRPr="00451188" w:rsidRDefault="006F67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87</w:t>
      </w:r>
    </w:p>
    <w:p w:rsidR="009B1A02" w:rsidRPr="00451188" w:rsidRDefault="009B1A02" w:rsidP="00981D12">
      <w:pPr>
        <w:keepNext/>
        <w:tabs>
          <w:tab w:val="left" w:pos="142"/>
          <w:tab w:val="left" w:pos="284"/>
          <w:tab w:val="left" w:pos="426"/>
        </w:tabs>
        <w:spacing w:after="0" w:line="276" w:lineRule="auto"/>
        <w:jc w:val="both"/>
        <w:outlineLvl w:val="2"/>
        <w:rPr>
          <w:rFonts w:ascii="Times New Roman" w:eastAsia="Times New Roman" w:hAnsi="Times New Roman"/>
          <w:sz w:val="24"/>
          <w:szCs w:val="24"/>
          <w:lang w:eastAsia="pl-PL"/>
        </w:rPr>
      </w:pPr>
    </w:p>
    <w:p w:rsidR="009B1A02" w:rsidRPr="00451188" w:rsidRDefault="009B1A0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Kryteria wymagań na poszczególne stopnie:</w:t>
      </w:r>
    </w:p>
    <w:p w:rsidR="009B1A02" w:rsidRPr="00451188" w:rsidRDefault="009B1A02" w:rsidP="00981D12">
      <w:pPr>
        <w:numPr>
          <w:ilvl w:val="0"/>
          <w:numId w:val="7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stopień celujący otrzymuje uczeń, który:</w:t>
      </w:r>
    </w:p>
    <w:p w:rsidR="009B1A02" w:rsidRPr="00451188" w:rsidRDefault="009B1A02" w:rsidP="00981D12">
      <w:pPr>
        <w:numPr>
          <w:ilvl w:val="0"/>
          <w:numId w:val="7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 pełni opanował zakres wiadomości i umiejętności przewidzianych programem nauczania przedmiotu w danej klasie, samodzielnie, twórczo rozwija własne uzdolnienia, biegle posługuje się zdobytymi wiadomościami w rozwiązywaniu problemów teoretycznych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 xml:space="preserve">i praktycznych, osiąga sukcesy w konkursach i olimpiadach przedmiotowych, zawodach sportowych; </w:t>
      </w:r>
    </w:p>
    <w:p w:rsidR="009B1A02" w:rsidRPr="00451188" w:rsidRDefault="009B1A02" w:rsidP="00981D12">
      <w:pPr>
        <w:numPr>
          <w:ilvl w:val="0"/>
          <w:numId w:val="7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stopień bardzo dobry otrzymuje uczeń, który:</w:t>
      </w:r>
    </w:p>
    <w:p w:rsidR="009B1A02" w:rsidRPr="00451188" w:rsidRDefault="009B1A02" w:rsidP="00981D12">
      <w:pPr>
        <w:numPr>
          <w:ilvl w:val="0"/>
          <w:numId w:val="7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 xml:space="preserve">w pełni opanował zakres wiadomości i umiejętności przewidzianych programem nauczania przedmiotu w danej klasie, potrafi sprawnie posługiwać się zdobytymi wiadomościami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w rozwiązywaniu zadań i problemów w nowej sytuacji na poziomie danej klasy,</w:t>
      </w:r>
    </w:p>
    <w:p w:rsidR="009B1A02" w:rsidRPr="00451188" w:rsidRDefault="009B1A02" w:rsidP="00981D12">
      <w:pPr>
        <w:numPr>
          <w:ilvl w:val="0"/>
          <w:numId w:val="7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stopień dobry otrzymuje uczeń, który:</w:t>
      </w:r>
    </w:p>
    <w:p w:rsidR="009B1A02" w:rsidRPr="00451188" w:rsidRDefault="009B1A02" w:rsidP="00981D12">
      <w:pPr>
        <w:numPr>
          <w:ilvl w:val="0"/>
          <w:numId w:val="7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nie w pełni opanował wiadomości i umiejętności przewidziane programem nauczania przedmiotu w danej klasie, potrafi poprawnie zastosować zdobyte wiadomości, rozwiązać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wykonać samodzielnie typowe zadania teoretyczne i praktyczne na poziomie danej klasy,</w:t>
      </w:r>
    </w:p>
    <w:p w:rsidR="009B1A02" w:rsidRPr="00451188" w:rsidRDefault="009B1A02" w:rsidP="00981D12">
      <w:pPr>
        <w:numPr>
          <w:ilvl w:val="0"/>
          <w:numId w:val="7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stopień dostateczny otrzymuje uczeń, który:</w:t>
      </w:r>
    </w:p>
    <w:p w:rsidR="009B1A02" w:rsidRPr="00451188" w:rsidRDefault="009B1A02" w:rsidP="00981D12">
      <w:pPr>
        <w:numPr>
          <w:ilvl w:val="0"/>
          <w:numId w:val="7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zdobył podstawowe wiadomości i umiejętności przewidziane programem nauczania przedmiotu w danej klasie, potrafi wykonać proste zadania teoretyczne i praktyczne o średnim stopniu trudności,</w:t>
      </w:r>
    </w:p>
    <w:p w:rsidR="009B1A02" w:rsidRPr="00451188" w:rsidRDefault="009B1A02" w:rsidP="00981D12">
      <w:pPr>
        <w:numPr>
          <w:ilvl w:val="0"/>
          <w:numId w:val="7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stopień dopuszczający otrzymuje uczeń, który:</w:t>
      </w:r>
    </w:p>
    <w:p w:rsidR="009B1A02" w:rsidRPr="00451188" w:rsidRDefault="009B1A02" w:rsidP="00981D12">
      <w:pPr>
        <w:numPr>
          <w:ilvl w:val="0"/>
          <w:numId w:val="7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ma braki i problemy w opanowaniu podstawowych wiadomości i umiejętności przewidzianych programem nauczania przedmiotu w danej klasie, ale braki te nie przekreślają możliwości zdobywania przez ucznia podstawowej wiedzy, potrafi wykonać zadania teoretyczne i praktyczne o niewielkim stopniu trudności,</w:t>
      </w:r>
    </w:p>
    <w:p w:rsidR="009B1A02" w:rsidRPr="00451188" w:rsidRDefault="009B1A02" w:rsidP="00981D12">
      <w:pPr>
        <w:numPr>
          <w:ilvl w:val="0"/>
          <w:numId w:val="7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stopień niedostateczny otrzymuje uczeń, który:</w:t>
      </w:r>
    </w:p>
    <w:p w:rsidR="009B1A02" w:rsidRPr="00451188" w:rsidRDefault="009B1A02" w:rsidP="00981D12">
      <w:pPr>
        <w:numPr>
          <w:ilvl w:val="0"/>
          <w:numId w:val="7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nie zdobył podstawowych wiadomości i umiejętności przewidzianych programem nauczania przedmiotu w danej klasie, co uniemożliwia dalsze zdobywanie i przyswajanie wiedzy z danego przedmiotu, nie jest w stanie wykonać zadania o niewielkim stopniu trudności (pomimo działań wspomagających i zapobiegawczych).</w:t>
      </w:r>
    </w:p>
    <w:p w:rsidR="00902E77" w:rsidRPr="00451188" w:rsidRDefault="00902E7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902E77" w:rsidRPr="00451188" w:rsidRDefault="00902E77"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88</w:t>
      </w:r>
    </w:p>
    <w:p w:rsidR="00902E77" w:rsidRPr="00451188" w:rsidRDefault="00902E7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902E77" w:rsidRPr="0082752D" w:rsidRDefault="0082752D" w:rsidP="0082752D">
      <w:pPr>
        <w:numPr>
          <w:ilvl w:val="0"/>
          <w:numId w:val="12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902E77" w:rsidRPr="00451188">
        <w:rPr>
          <w:rFonts w:ascii="Times New Roman" w:eastAsia="Times New Roman" w:hAnsi="Times New Roman"/>
          <w:sz w:val="24"/>
          <w:szCs w:val="24"/>
          <w:lang w:eastAsia="pl-PL"/>
        </w:rPr>
        <w:t>auczyciel</w:t>
      </w:r>
      <w:r>
        <w:rPr>
          <w:rFonts w:ascii="Times New Roman" w:eastAsia="Times New Roman" w:hAnsi="Times New Roman"/>
          <w:sz w:val="24"/>
          <w:szCs w:val="24"/>
          <w:lang w:eastAsia="pl-PL"/>
        </w:rPr>
        <w:t>e</w:t>
      </w:r>
      <w:r w:rsidR="00902E77" w:rsidRPr="00451188">
        <w:rPr>
          <w:rFonts w:ascii="Times New Roman" w:eastAsia="Times New Roman" w:hAnsi="Times New Roman"/>
          <w:sz w:val="24"/>
          <w:szCs w:val="24"/>
          <w:lang w:eastAsia="pl-PL"/>
        </w:rPr>
        <w:t xml:space="preserve"> prowadzą</w:t>
      </w:r>
      <w:r>
        <w:rPr>
          <w:rFonts w:ascii="Times New Roman" w:eastAsia="Times New Roman" w:hAnsi="Times New Roman"/>
          <w:sz w:val="24"/>
          <w:szCs w:val="24"/>
          <w:lang w:eastAsia="pl-PL"/>
        </w:rPr>
        <w:t>cy zajęcia edukacyjne opracowują w zespołach przedmiotowych</w:t>
      </w:r>
      <w:r w:rsidR="00902E77" w:rsidRPr="0045118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wymagania edukacyjne i kryteria oceniania z każdego przedmiotu. Z</w:t>
      </w:r>
      <w:r w:rsidR="00902E77" w:rsidRPr="0082752D">
        <w:rPr>
          <w:rFonts w:ascii="Times New Roman" w:eastAsia="Times New Roman" w:hAnsi="Times New Roman"/>
          <w:sz w:val="24"/>
          <w:szCs w:val="24"/>
          <w:lang w:eastAsia="pl-PL"/>
        </w:rPr>
        <w:t>awiera</w:t>
      </w:r>
      <w:r>
        <w:rPr>
          <w:rFonts w:ascii="Times New Roman" w:eastAsia="Times New Roman" w:hAnsi="Times New Roman"/>
          <w:sz w:val="24"/>
          <w:szCs w:val="24"/>
          <w:lang w:eastAsia="pl-PL"/>
        </w:rPr>
        <w:t>ją</w:t>
      </w:r>
      <w:r w:rsidR="00902E77" w:rsidRPr="008275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one </w:t>
      </w:r>
      <w:r w:rsidR="00D94C99">
        <w:rPr>
          <w:rFonts w:ascii="Times New Roman" w:eastAsia="Times New Roman" w:hAnsi="Times New Roman"/>
          <w:sz w:val="24"/>
          <w:szCs w:val="24"/>
          <w:lang w:eastAsia="pl-PL"/>
        </w:rPr>
        <w:t>zestawienie treści nauczania wynikających</w:t>
      </w:r>
      <w:r w:rsidR="00902E77" w:rsidRPr="0082752D">
        <w:rPr>
          <w:rFonts w:ascii="Times New Roman" w:eastAsia="Times New Roman" w:hAnsi="Times New Roman"/>
          <w:sz w:val="24"/>
          <w:szCs w:val="24"/>
          <w:lang w:eastAsia="pl-PL"/>
        </w:rPr>
        <w:t xml:space="preserve"> z realizowanego programu nauczania.</w:t>
      </w:r>
    </w:p>
    <w:p w:rsidR="00902E77" w:rsidRPr="00451188" w:rsidRDefault="00D94C99" w:rsidP="00981D12">
      <w:pPr>
        <w:numPr>
          <w:ilvl w:val="0"/>
          <w:numId w:val="12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Wymagania edukacyjne obejmują</w:t>
      </w:r>
      <w:r w:rsidR="00902E77" w:rsidRPr="00451188">
        <w:rPr>
          <w:rFonts w:ascii="Times New Roman" w:eastAsia="Times New Roman" w:hAnsi="Times New Roman"/>
          <w:sz w:val="24"/>
          <w:szCs w:val="24"/>
          <w:lang w:eastAsia="pl-PL"/>
        </w:rPr>
        <w:t>:</w:t>
      </w:r>
    </w:p>
    <w:p w:rsidR="00D94C99" w:rsidRDefault="00D94C99" w:rsidP="00981D12">
      <w:pPr>
        <w:numPr>
          <w:ilvl w:val="0"/>
          <w:numId w:val="1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D94C99">
        <w:rPr>
          <w:rFonts w:ascii="Times New Roman" w:eastAsia="Times New Roman" w:hAnsi="Times New Roman"/>
          <w:sz w:val="24"/>
          <w:szCs w:val="24"/>
          <w:lang w:eastAsia="pl-PL"/>
        </w:rPr>
        <w:t xml:space="preserve">kryteria </w:t>
      </w:r>
      <w:r>
        <w:rPr>
          <w:rFonts w:ascii="Times New Roman" w:eastAsia="Times New Roman" w:hAnsi="Times New Roman"/>
          <w:sz w:val="24"/>
          <w:szCs w:val="24"/>
          <w:lang w:eastAsia="pl-PL"/>
        </w:rPr>
        <w:t>oceniania;</w:t>
      </w:r>
    </w:p>
    <w:p w:rsidR="00902E77" w:rsidRPr="00D94C99" w:rsidRDefault="00902E77" w:rsidP="00981D12">
      <w:pPr>
        <w:numPr>
          <w:ilvl w:val="0"/>
          <w:numId w:val="1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D94C99">
        <w:rPr>
          <w:rFonts w:ascii="Times New Roman" w:eastAsia="Times New Roman" w:hAnsi="Times New Roman"/>
          <w:sz w:val="24"/>
          <w:szCs w:val="24"/>
          <w:lang w:eastAsia="pl-PL"/>
        </w:rPr>
        <w:t>sposoby sprawdzani</w:t>
      </w:r>
      <w:r w:rsidR="00A03B44" w:rsidRPr="00D94C99">
        <w:rPr>
          <w:rFonts w:ascii="Times New Roman" w:eastAsia="Times New Roman" w:hAnsi="Times New Roman"/>
          <w:sz w:val="24"/>
          <w:szCs w:val="24"/>
          <w:lang w:eastAsia="pl-PL"/>
        </w:rPr>
        <w:t>a osiągnięć edukacyjnych ucznia;</w:t>
      </w:r>
    </w:p>
    <w:p w:rsidR="00902E77" w:rsidRPr="00451188" w:rsidRDefault="00902E77" w:rsidP="00981D12">
      <w:pPr>
        <w:numPr>
          <w:ilvl w:val="0"/>
          <w:numId w:val="1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metody i narzędzia diagnozowania pracy </w:t>
      </w:r>
      <w:r w:rsidR="00A03B44" w:rsidRPr="00451188">
        <w:rPr>
          <w:rFonts w:ascii="Times New Roman" w:eastAsia="Times New Roman" w:hAnsi="Times New Roman"/>
          <w:sz w:val="24"/>
          <w:szCs w:val="24"/>
          <w:lang w:eastAsia="pl-PL"/>
        </w:rPr>
        <w:t>dydaktyczno- wychowawczej;</w:t>
      </w:r>
    </w:p>
    <w:p w:rsidR="00902E77" w:rsidRPr="00451188" w:rsidRDefault="00902E77" w:rsidP="00981D12">
      <w:pPr>
        <w:numPr>
          <w:ilvl w:val="0"/>
          <w:numId w:val="1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sposoby informowania ucznia i jego rodziców o os</w:t>
      </w:r>
      <w:r w:rsidR="00A03B44" w:rsidRPr="00451188">
        <w:rPr>
          <w:rFonts w:ascii="Times New Roman" w:eastAsia="Times New Roman" w:hAnsi="Times New Roman"/>
          <w:sz w:val="24"/>
          <w:szCs w:val="24"/>
          <w:lang w:eastAsia="pl-PL"/>
        </w:rPr>
        <w:t>iągnięciach edukacyjnych ucznia;</w:t>
      </w:r>
    </w:p>
    <w:p w:rsidR="00902E77" w:rsidRPr="00451188" w:rsidRDefault="00902E77" w:rsidP="00981D12">
      <w:pPr>
        <w:numPr>
          <w:ilvl w:val="0"/>
          <w:numId w:val="12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zasady i tryb poprawiania ocen.</w:t>
      </w:r>
    </w:p>
    <w:p w:rsidR="00902E77" w:rsidRPr="00451188" w:rsidRDefault="00902E7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4. </w:t>
      </w:r>
      <w:r w:rsidR="00D94C99">
        <w:rPr>
          <w:rFonts w:ascii="Times New Roman" w:eastAsia="Times New Roman" w:hAnsi="Times New Roman"/>
          <w:sz w:val="24"/>
          <w:szCs w:val="24"/>
          <w:lang w:eastAsia="pl-PL"/>
        </w:rPr>
        <w:t xml:space="preserve">Wymagania edukacyjne z poszczególnych przedmiotów </w:t>
      </w:r>
      <w:r w:rsidRPr="00451188">
        <w:rPr>
          <w:rFonts w:ascii="Times New Roman" w:eastAsia="Times New Roman" w:hAnsi="Times New Roman"/>
          <w:sz w:val="24"/>
          <w:szCs w:val="24"/>
          <w:lang w:eastAsia="pl-PL"/>
        </w:rPr>
        <w:t>stanowią załącznik do niniejszego dokumentu.</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6F67AB" w:rsidRPr="00451188" w:rsidRDefault="006E6124"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4</w:t>
      </w:r>
      <w:r w:rsidR="006F67AB" w:rsidRPr="00451188">
        <w:rPr>
          <w:rFonts w:ascii="Times New Roman" w:eastAsia="Times New Roman" w:hAnsi="Times New Roman"/>
          <w:b/>
          <w:sz w:val="24"/>
          <w:szCs w:val="24"/>
          <w:lang w:eastAsia="pl-PL"/>
        </w:rPr>
        <w:br/>
        <w:t>Ocenianie bieżące</w:t>
      </w:r>
    </w:p>
    <w:p w:rsidR="006F67AB" w:rsidRPr="00451188" w:rsidRDefault="006F67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6F67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8</w:t>
      </w:r>
      <w:r w:rsidR="00902E77" w:rsidRPr="00451188">
        <w:rPr>
          <w:rFonts w:ascii="Times New Roman" w:eastAsia="Times New Roman" w:hAnsi="Times New Roman"/>
          <w:b/>
          <w:sz w:val="24"/>
          <w:szCs w:val="24"/>
          <w:lang w:eastAsia="pl-PL"/>
        </w:rPr>
        <w:t>9</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6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Bieżące ocenianie poziomu wiadomości i umiejętności uczniów w klasach I-III szkoły podstawowej dokonywane jest w następującej skali punktowej: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149"/>
      </w:tblGrid>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lastRenderedPageBreak/>
              <w:t>PUNKTY</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STOPIEŃ OPANOWANIA WIADOMOŚCI I UMIEJĘTNOŚCI W STOSUNKU DO WYMAGAŃ EDUKACYJNCH WYNIKAJĄCYCH Z PODSTAWY PROGRAMOWEJ KSZTAŁCENIA OGÓLNEGO</w:t>
            </w:r>
          </w:p>
        </w:tc>
      </w:tr>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6</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wiadomości i umiejętności opanowane są w stopniu bardzo wysokim</w:t>
            </w:r>
          </w:p>
        </w:tc>
      </w:tr>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5</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wiadomości i umiejętności opanowane są w stopniu wysokim</w:t>
            </w:r>
          </w:p>
        </w:tc>
      </w:tr>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4</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wiadomości i umiejętności opanowane są w stopniu dobrym</w:t>
            </w:r>
          </w:p>
        </w:tc>
      </w:tr>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3</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wiadomości i umiejętności opanowane są w stopniu średnim</w:t>
            </w:r>
          </w:p>
        </w:tc>
      </w:tr>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wiadomości i umiejętności opanowane są w stopniu niskim</w:t>
            </w:r>
          </w:p>
        </w:tc>
      </w:tr>
      <w:tr w:rsidR="00EB3F49" w:rsidRPr="00451188" w:rsidTr="00F6258E">
        <w:tc>
          <w:tcPr>
            <w:tcW w:w="106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wiadomości i umiejętności opanowane są w stopniu niezadowalającym</w:t>
            </w:r>
          </w:p>
        </w:tc>
      </w:tr>
    </w:tbl>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b/>
      </w:r>
    </w:p>
    <w:p w:rsidR="00EB3F49" w:rsidRPr="00451188" w:rsidRDefault="00EB3F49" w:rsidP="00981D12">
      <w:pPr>
        <w:numPr>
          <w:ilvl w:val="0"/>
          <w:numId w:val="6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Odpowiednik punktowy przyporządkowany każdemu określeniu w/w skali wpisywany jest do dziennika elektronicznego  przy poszczególnych edukacjach.</w:t>
      </w:r>
    </w:p>
    <w:p w:rsidR="00EB3F49" w:rsidRPr="00451188" w:rsidRDefault="00EB3F49" w:rsidP="00981D12">
      <w:pPr>
        <w:numPr>
          <w:ilvl w:val="0"/>
          <w:numId w:val="6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 klasach I-III szkoły podstawowej nauczyciele mogą również stosować inne formy ocen bieżących np. pochwały, gratulacje, komentarze. </w:t>
      </w:r>
    </w:p>
    <w:p w:rsidR="00EB3F49" w:rsidRPr="00451188" w:rsidRDefault="00EB3F49" w:rsidP="00981D12">
      <w:pPr>
        <w:numPr>
          <w:ilvl w:val="0"/>
          <w:numId w:val="6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klasach IV-VIII szkoły podstawowej nauczyciele stosują bieżące, śródroczne i roczne oceny klasyfikacyjne z zajęć edukacyjnych według następującej skali: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3"/>
        <w:gridCol w:w="2303"/>
        <w:gridCol w:w="2303"/>
      </w:tblGrid>
      <w:tr w:rsidR="00EB3F49" w:rsidRPr="00451188" w:rsidTr="00F6258E">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STOPIEŃ</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SKRÓT</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OZNACZENIE CYFROWE</w:t>
            </w:r>
          </w:p>
        </w:tc>
      </w:tr>
      <w:tr w:rsidR="00EB3F49" w:rsidRPr="00451188" w:rsidTr="00F6258E">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celujący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bardzo dobry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dobry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dostateczny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dopuszczający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niedostateczny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cel</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bdb</w:t>
            </w:r>
            <w:proofErr w:type="spellEnd"/>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db</w:t>
            </w:r>
            <w:proofErr w:type="spellEnd"/>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dst</w:t>
            </w:r>
            <w:proofErr w:type="spellEnd"/>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dop</w:t>
            </w:r>
            <w:proofErr w:type="spellEnd"/>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ndst</w:t>
            </w:r>
            <w:proofErr w:type="spellEnd"/>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6</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5</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4</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3</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2</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1</w:t>
            </w:r>
          </w:p>
        </w:tc>
      </w:tr>
    </w:tbl>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pStyle w:val="Akapitzlist"/>
        <w:tabs>
          <w:tab w:val="left" w:pos="142"/>
          <w:tab w:val="left" w:pos="284"/>
        </w:tabs>
        <w:spacing w:line="276" w:lineRule="auto"/>
        <w:ind w:left="0"/>
        <w:jc w:val="both"/>
      </w:pPr>
      <w:bookmarkStart w:id="49" w:name="_Hlk532994203"/>
      <w:r w:rsidRPr="00451188">
        <w:t>4a.Stopnie: celujący, bardzo dobry, dobry, dostateczny i dopuszczający są pozytywnymi ocenami klasyfikacyjnymi, a ocena niedostateczna jest negatywną oceną klasyfikacyjną.</w:t>
      </w:r>
      <w:bookmarkEnd w:id="49"/>
    </w:p>
    <w:p w:rsidR="00EB3F49" w:rsidRPr="00451188" w:rsidRDefault="00EB3F49" w:rsidP="00981D12">
      <w:pPr>
        <w:pStyle w:val="Akapitzlist"/>
        <w:tabs>
          <w:tab w:val="left" w:pos="142"/>
          <w:tab w:val="left" w:pos="284"/>
        </w:tabs>
        <w:spacing w:line="276" w:lineRule="auto"/>
        <w:ind w:left="0"/>
        <w:jc w:val="both"/>
        <w:rPr>
          <w:sz w:val="22"/>
          <w:szCs w:val="22"/>
          <w:lang w:eastAsia="zh-CN"/>
        </w:rPr>
      </w:pPr>
      <w:r w:rsidRPr="00451188">
        <w:t>4b. Każda ocena cząstkowa, którą otrzymuje uczeń ma ustaloną wagę. Szczegółowe informacje na temat wagi posz</w:t>
      </w:r>
      <w:r w:rsidR="00A52231">
        <w:t>czególnych ocen zawarte są w wymaganiach edukacyjnych z poszczególnych przedmiotów.</w:t>
      </w:r>
      <w:r w:rsidRPr="00451188">
        <w:t xml:space="preserve"> </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Wychowawca może wymagać prowadzenia dzienniczka ucznia, w którym są zapisywane bieżące oceny, uwagi, informacje oraz żądać podpisu rodziców jako informacji zwrotnej.</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6. Oceny bieżące, śródroczne i roczne oceny klasyfikacyjne z zajęć edukacyjnych dla uczniów z niepełnosprawnością intelektualną w stopniu umiarkowanym lub znacznym są ocenami opisowymi.</w:t>
      </w:r>
    </w:p>
    <w:p w:rsidR="00CB2F50" w:rsidRPr="00451188" w:rsidRDefault="00CB2F50"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02E77"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90</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7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pracach pisemnych (prace klasowe, sprawdziany, testy, kartkówki, karty pracy ucznia) ustala się procentowy przelicznik punktów na poszczególne stopnie: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3070"/>
        <w:gridCol w:w="3070"/>
      </w:tblGrid>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PROGI PROCENTOWE</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STOPIEŃ</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OZNACZENIE CYFROWE</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0-28%</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niedostateczny</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1</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29%</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dopuszczający minus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2-</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30 – 39%</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dopuszczający</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2</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40 – 44 %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dopuszczający plus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2+</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lastRenderedPageBreak/>
              <w:t>45 – 49 %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dostateczny minus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3-</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50 – 59 %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dostateczny</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3</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60 – 64 %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dostateczny plus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3+</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65 – 69 %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dobry minus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 xml:space="preserve">4 - </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70 – 79 %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 xml:space="preserve"> dobry</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4</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80 – 84 %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dobry plus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4+</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85 – 89 %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bardzo dobry minus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5-</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90 – 94 %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bardzo dobry</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5</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95 – 98 %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bardzo dobry plus</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5+</w:t>
            </w:r>
          </w:p>
        </w:tc>
      </w:tr>
      <w:tr w:rsidR="00EB3F49" w:rsidRPr="00451188" w:rsidTr="00F6258E">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99 – 100 %</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celujący</w:t>
            </w:r>
          </w:p>
        </w:tc>
        <w:tc>
          <w:tcPr>
            <w:tcW w:w="3070"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6</w:t>
            </w:r>
          </w:p>
        </w:tc>
      </w:tr>
    </w:tbl>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7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Formy sprawdzania osiągnięć edukacyjnych uczniów:</w:t>
      </w:r>
    </w:p>
    <w:p w:rsidR="00EB3F49" w:rsidRPr="00451188" w:rsidRDefault="00EB3F49" w:rsidP="00981D12">
      <w:pPr>
        <w:numPr>
          <w:ilvl w:val="0"/>
          <w:numId w:val="8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formy ustne (odpowiedź ustna, recytacja, dyskusja, rozmowa, aktywność na zajęciach, rachunek pamięciowy);</w:t>
      </w:r>
    </w:p>
    <w:p w:rsidR="00EB3F49" w:rsidRPr="00451188" w:rsidRDefault="00EB3F49" w:rsidP="00981D12">
      <w:pPr>
        <w:numPr>
          <w:ilvl w:val="0"/>
          <w:numId w:val="8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formy pisemne: </w:t>
      </w:r>
    </w:p>
    <w:p w:rsidR="00EB3F49" w:rsidRPr="00451188" w:rsidRDefault="00EB3F49" w:rsidP="00981D12">
      <w:pPr>
        <w:numPr>
          <w:ilvl w:val="0"/>
          <w:numId w:val="8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kartkówka obejmuje wiadomości z ostatniej lekcji lub 1 zagadnienia tematycznego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3 ostatnich lekcji, czas trwania do 15 minut, można przeprowadzić bez uprzedzenia uczniów,</w:t>
      </w:r>
    </w:p>
    <w:p w:rsidR="00EB3F49" w:rsidRPr="00451188" w:rsidRDefault="00EB3F49" w:rsidP="00981D12">
      <w:pPr>
        <w:numPr>
          <w:ilvl w:val="0"/>
          <w:numId w:val="8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sprawdzian, test, dyktando- niewielka partia materiału obejmująca treści wyuczone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utrwalone, czas trwania  - 1 godzina lekcyjna,</w:t>
      </w:r>
    </w:p>
    <w:p w:rsidR="00EB3F49" w:rsidRPr="00451188" w:rsidRDefault="00EB3F49" w:rsidP="00981D12">
      <w:pPr>
        <w:numPr>
          <w:ilvl w:val="0"/>
          <w:numId w:val="8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praca klasowa- większa partia materiału obejmująca treści wyuczone i utrwalone, dział programowy, czas trwania od 1-2 godzin lekcyjnych,</w:t>
      </w:r>
    </w:p>
    <w:p w:rsidR="00EB3F49" w:rsidRPr="00451188" w:rsidRDefault="00EB3F49" w:rsidP="00981D12">
      <w:pPr>
        <w:numPr>
          <w:ilvl w:val="0"/>
          <w:numId w:val="8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referat, karta pracy, praca domowa;</w:t>
      </w:r>
    </w:p>
    <w:p w:rsidR="00EB3F49" w:rsidRPr="00451188" w:rsidRDefault="00EB3F49" w:rsidP="00981D12">
      <w:pPr>
        <w:numPr>
          <w:ilvl w:val="0"/>
          <w:numId w:val="8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formy sprawnościowe, praktyczne: testy sprawności fizycznej, ćwiczenia praktyczne, pokaz, wytwory pracy własnej ucznia, prezentacje indywidualne i grupowe, opracowanie </w:t>
      </w:r>
      <w:r w:rsidR="00CB2F50"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wykonanie pomocy dydaktycznych.</w:t>
      </w:r>
    </w:p>
    <w:p w:rsidR="00EB3F49" w:rsidRPr="00451188" w:rsidRDefault="00EB3F49" w:rsidP="00981D12">
      <w:pPr>
        <w:numPr>
          <w:ilvl w:val="0"/>
          <w:numId w:val="7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Zasady przeprowadzania prac klasowych i sprawdzianów:</w:t>
      </w:r>
    </w:p>
    <w:p w:rsidR="00CB2F50" w:rsidRPr="00451188" w:rsidRDefault="00EB3F49" w:rsidP="00CB2F5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rPr>
        <w:t>1) przed pracą klasową, sprawdzianem należy przeprowadzić lekcję powtórzeniową;</w:t>
      </w:r>
      <w:r w:rsidRPr="00451188">
        <w:rPr>
          <w:rFonts w:ascii="Times New Roman" w:hAnsi="Times New Roman"/>
        </w:rPr>
        <w:br/>
        <w:t xml:space="preserve">2) </w:t>
      </w:r>
      <w:r w:rsidRPr="00451188">
        <w:rPr>
          <w:rFonts w:ascii="Times New Roman" w:eastAsia="Times New Roman" w:hAnsi="Times New Roman"/>
          <w:sz w:val="24"/>
          <w:szCs w:val="24"/>
          <w:lang w:eastAsia="pl-PL"/>
        </w:rPr>
        <w:t xml:space="preserve">prace klasowe, sprawdziany, testy są obowiązkowe dla wszystkich uczniów, </w:t>
      </w:r>
      <w:r w:rsidRPr="00451188">
        <w:rPr>
          <w:rFonts w:ascii="Times New Roman" w:hAnsi="Times New Roman"/>
        </w:rPr>
        <w:br/>
        <w:t xml:space="preserve">3) </w:t>
      </w:r>
      <w:r w:rsidRPr="00451188">
        <w:rPr>
          <w:rFonts w:ascii="Times New Roman" w:eastAsia="Times New Roman" w:hAnsi="Times New Roman"/>
          <w:sz w:val="24"/>
          <w:szCs w:val="24"/>
          <w:lang w:eastAsia="pl-PL"/>
        </w:rPr>
        <w:t xml:space="preserve"> jeżeli uczeń nie jest obecny na pracy klasowej, sprawdzianie, teście, to zobowiązany jest do napisania pracy w terminie do 7 dni od dnia powrotu do szkoły;</w:t>
      </w:r>
      <w:r w:rsidRPr="00451188">
        <w:rPr>
          <w:rFonts w:ascii="Times New Roman" w:eastAsia="Times New Roman" w:hAnsi="Times New Roman"/>
          <w:sz w:val="24"/>
          <w:szCs w:val="24"/>
          <w:lang w:eastAsia="pl-PL"/>
        </w:rPr>
        <w:br/>
        <w:t>4. Zasady poprawiania ocen:</w:t>
      </w:r>
    </w:p>
    <w:p w:rsidR="00CB2F50" w:rsidRPr="00451188" w:rsidRDefault="00EB3F49" w:rsidP="00CB2F5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poprawa pracy klasowej, sprawdzianu, testu powinna się odbyć w terminie 2 tygodni od uzyskania informacji o ocenie niedostatecznej;</w:t>
      </w:r>
    </w:p>
    <w:p w:rsidR="00CB2F50" w:rsidRPr="00451188" w:rsidRDefault="00EB3F49" w:rsidP="00CB2F50">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hAnsi="Times New Roman"/>
          <w:sz w:val="24"/>
          <w:szCs w:val="24"/>
        </w:rPr>
        <w:t xml:space="preserve">2) </w:t>
      </w:r>
      <w:r w:rsidRPr="00451188">
        <w:rPr>
          <w:rFonts w:ascii="Times New Roman" w:eastAsia="Times New Roman" w:hAnsi="Times New Roman"/>
          <w:sz w:val="24"/>
          <w:szCs w:val="24"/>
          <w:lang w:eastAsia="pl-PL"/>
        </w:rPr>
        <w:t>uczeń ma prawo do poprawy oceny na warunkach uzgodnionych z nauczyci</w:t>
      </w:r>
      <w:r w:rsidR="00A52231">
        <w:rPr>
          <w:rFonts w:ascii="Times New Roman" w:eastAsia="Times New Roman" w:hAnsi="Times New Roman"/>
          <w:sz w:val="24"/>
          <w:szCs w:val="24"/>
          <w:lang w:eastAsia="pl-PL"/>
        </w:rPr>
        <w:t>elem przedmiotu (szczegóły w WE</w:t>
      </w:r>
      <w:r w:rsidRPr="00451188">
        <w:rPr>
          <w:rFonts w:ascii="Times New Roman" w:eastAsia="Times New Roman" w:hAnsi="Times New Roman"/>
          <w:sz w:val="24"/>
          <w:szCs w:val="24"/>
          <w:lang w:eastAsia="pl-PL"/>
        </w:rPr>
        <w:t>);</w:t>
      </w:r>
    </w:p>
    <w:p w:rsidR="00CB2F50" w:rsidRPr="00451188" w:rsidRDefault="00EB3F49" w:rsidP="00CB2F50">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eastAsia="Times New Roman" w:hAnsi="Times New Roman"/>
          <w:sz w:val="24"/>
          <w:szCs w:val="24"/>
          <w:lang w:eastAsia="pl-PL"/>
        </w:rPr>
        <w:t>3) stopień</w:t>
      </w:r>
      <w:r w:rsidRPr="00451188">
        <w:rPr>
          <w:rFonts w:ascii="Times New Roman" w:hAnsi="Times New Roman"/>
          <w:sz w:val="24"/>
          <w:szCs w:val="24"/>
        </w:rPr>
        <w:t xml:space="preserve"> uzyskany podczas poprawy prac pisemnych wpisuje się do dziennika elektronicznego obok pierwszego stopnia z użyciem nawiasu kwadratowego. Przy klasyfikacji pod uwagę brana jest tylko druga ocena. </w:t>
      </w:r>
    </w:p>
    <w:p w:rsidR="00EA5927" w:rsidRPr="00451188" w:rsidRDefault="00EA5927" w:rsidP="00CB2F50">
      <w:pPr>
        <w:tabs>
          <w:tab w:val="left" w:pos="142"/>
          <w:tab w:val="left" w:pos="284"/>
          <w:tab w:val="left" w:pos="426"/>
        </w:tabs>
        <w:spacing w:after="0" w:line="276" w:lineRule="auto"/>
        <w:jc w:val="both"/>
        <w:rPr>
          <w:rFonts w:ascii="Times New Roman" w:hAnsi="Times New Roman"/>
          <w:sz w:val="24"/>
          <w:szCs w:val="24"/>
        </w:rPr>
      </w:pPr>
    </w:p>
    <w:p w:rsidR="006F67AB" w:rsidRPr="00451188" w:rsidRDefault="006E6124" w:rsidP="00CB2F50">
      <w:pPr>
        <w:tabs>
          <w:tab w:val="left" w:pos="142"/>
          <w:tab w:val="left" w:pos="284"/>
          <w:tab w:val="left" w:pos="426"/>
        </w:tabs>
        <w:spacing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5</w:t>
      </w:r>
      <w:r w:rsidR="006F67AB" w:rsidRPr="00451188">
        <w:rPr>
          <w:rFonts w:ascii="Times New Roman" w:eastAsia="Times New Roman" w:hAnsi="Times New Roman"/>
          <w:b/>
          <w:sz w:val="24"/>
          <w:szCs w:val="24"/>
          <w:lang w:eastAsia="pl-PL"/>
        </w:rPr>
        <w:br/>
        <w:t>Klasyfikowanie</w:t>
      </w:r>
      <w:r w:rsidR="00970736" w:rsidRPr="00451188">
        <w:rPr>
          <w:rFonts w:ascii="Times New Roman" w:eastAsia="Times New Roman" w:hAnsi="Times New Roman"/>
          <w:b/>
          <w:sz w:val="24"/>
          <w:szCs w:val="24"/>
          <w:lang w:eastAsia="pl-PL"/>
        </w:rPr>
        <w:t xml:space="preserve"> i promowanie</w:t>
      </w:r>
      <w:r w:rsidR="006F67AB" w:rsidRPr="00451188">
        <w:rPr>
          <w:rFonts w:ascii="Times New Roman" w:eastAsia="Times New Roman" w:hAnsi="Times New Roman"/>
          <w:b/>
          <w:sz w:val="24"/>
          <w:szCs w:val="24"/>
          <w:lang w:eastAsia="pl-PL"/>
        </w:rPr>
        <w:t xml:space="preserve"> uczniów</w:t>
      </w:r>
      <w:r w:rsidR="00DD36FD" w:rsidRPr="00451188">
        <w:rPr>
          <w:rFonts w:ascii="Times New Roman" w:eastAsia="Times New Roman" w:hAnsi="Times New Roman"/>
          <w:b/>
          <w:sz w:val="24"/>
          <w:szCs w:val="24"/>
          <w:lang w:eastAsia="pl-PL"/>
        </w:rPr>
        <w:t>. Egzamin klasyfikacyjny. Egzamin poprawkowy.</w:t>
      </w:r>
    </w:p>
    <w:p w:rsidR="00EB3F49" w:rsidRPr="00451188" w:rsidRDefault="006F67AB" w:rsidP="00CB2F50">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 </w:t>
      </w:r>
      <w:r w:rsidR="00902E77" w:rsidRPr="00451188">
        <w:rPr>
          <w:rFonts w:ascii="Times New Roman" w:eastAsia="Times New Roman" w:hAnsi="Times New Roman"/>
          <w:b/>
          <w:sz w:val="24"/>
          <w:szCs w:val="24"/>
          <w:lang w:eastAsia="pl-PL"/>
        </w:rPr>
        <w:t>91</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ciągu roku szkolnego przeprowadza się klasyfikowanie uczniów w dwóch terminach:</w:t>
      </w:r>
    </w:p>
    <w:p w:rsidR="00EB3F49" w:rsidRPr="00451188" w:rsidRDefault="00EB3F49" w:rsidP="00981D12">
      <w:pPr>
        <w:numPr>
          <w:ilvl w:val="0"/>
          <w:numId w:val="85"/>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klasyfikacja śródroczna- przeprowadza się ją raz w ciągu roku szkolnego, w ostatnim tygodniu stycznia.</w:t>
      </w:r>
    </w:p>
    <w:p w:rsidR="00EB3F49" w:rsidRPr="00451188" w:rsidRDefault="00EB3F49" w:rsidP="00981D12">
      <w:pPr>
        <w:numPr>
          <w:ilvl w:val="0"/>
          <w:numId w:val="85"/>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klasyfikacja roczna- przeprowadza się ją raz w ciągu roku szkolnego, w ostatnim tygodniu przed zakończeniem zajęć edukacyjnych w danym roku szkolnym.</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Klasyfikacja śródroczna polega na okresowym podsumowaniu osiągnięć edukacyjnych ucznia z zajęć edukacyjnych, określonych w szkolnym planie nauczania i zachowania ucznia oraz na ustaleniu śródrocznych ocen klasyfikacyjnych z zajęć edukacyjnych i śródrocznej oceny klasyfikacyjnej zachowania.</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klasach I-III szkoły podstawowej śródroczne i roczne oceny klasyfikacyjne z zajęć edukacyjnych oraz śródroczne i roczne oceny klasyfikacyjne zachowania są ocenami opisowymi. Ocena jest formułowana w zdania opisujące wiadomości i umiejętności ucznia w poszczególnych edukacjach.</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Roczna opisowa ocena klasyfikacyjna z zajęć edukacyjnych w klasach I-III szkoły podstawowej uwzględnia poziom opanowania przez ucznia wiadomości i umiejętności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 xml:space="preserve">z zakresu wymagań określonych w podstawie programowej kształcenia ogólnego dla I etapu edukacyjnego oraz wskazuje potrzeby rozwojowe i edukacyjne ucznia związane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przezwyciężaniem trudności w nauce lub rozwijaniem uzdolnień</w:t>
      </w:r>
      <w:r w:rsidR="002C55D6" w:rsidRPr="00451188">
        <w:rPr>
          <w:rFonts w:ascii="Times New Roman" w:eastAsia="Times New Roman" w:hAnsi="Times New Roman"/>
          <w:sz w:val="24"/>
          <w:szCs w:val="24"/>
          <w:lang w:eastAsia="pl-PL"/>
        </w:rPr>
        <w:t>.</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Klasyfikacja roczna, począwszy od IV klasy szkoły podstawowej, polega na podsumowaniu osiągnięć edukacyjnych ucznia z zajęć edukacyjnych, określonych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w szkolnym planie nauczania i zachowania ucznia w danym roku szkolnym oraz na ustaleniu rocznych ocen klasyfikacyjnych z zajęć edukacyjnych i rocznej oceny klasyfikacyjnej zachowania, według skali od 1 do 6.</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Jeżeli w wyniku klasyfikacji śródrocznej stwierdzono, że poziom osiągnięć edukacyjnych ucznia uniemożliwia lub utrudnia kontynuację nauki, szkoła w miarę możliwości finansowych, stwarza uczniowi szansę uzupełnienia braków (zajęcia wyrównawcze, indywidualizację wymagań edukacyjnych, diagnozowanie sytuacji i możliwości ucznia we współpracy z rodzicami.)</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hAnsi="Times New Roman"/>
          <w:sz w:val="24"/>
          <w:szCs w:val="24"/>
        </w:rPr>
        <w:t>Podstawą do wystawienia oceny śródrocznej i rocznej</w:t>
      </w:r>
      <w:r w:rsidR="00500A02" w:rsidRPr="00451188">
        <w:rPr>
          <w:rFonts w:ascii="Times New Roman" w:hAnsi="Times New Roman"/>
          <w:sz w:val="24"/>
          <w:szCs w:val="24"/>
        </w:rPr>
        <w:t xml:space="preserve"> ze wszystkich</w:t>
      </w:r>
      <w:r w:rsidRPr="00451188">
        <w:rPr>
          <w:rFonts w:ascii="Times New Roman" w:hAnsi="Times New Roman"/>
          <w:sz w:val="24"/>
          <w:szCs w:val="24"/>
        </w:rPr>
        <w:t xml:space="preserve"> przedmiotów jest średnia ważona uzyskanych </w:t>
      </w:r>
      <w:r w:rsidR="00500A02" w:rsidRPr="00451188">
        <w:rPr>
          <w:rFonts w:ascii="Times New Roman" w:hAnsi="Times New Roman"/>
          <w:sz w:val="24"/>
          <w:szCs w:val="24"/>
        </w:rPr>
        <w:t xml:space="preserve">z </w:t>
      </w:r>
      <w:r w:rsidRPr="00451188">
        <w:rPr>
          <w:rFonts w:ascii="Times New Roman" w:hAnsi="Times New Roman"/>
          <w:sz w:val="24"/>
          <w:szCs w:val="24"/>
        </w:rPr>
        <w:t xml:space="preserve">ocen cząstkowych. </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hAnsi="Times New Roman"/>
          <w:sz w:val="24"/>
          <w:szCs w:val="24"/>
        </w:rPr>
        <w:t>Przyjmuje się jednolitą dla każdego przedmiotu skalę stosowaną przy wystawianiu ocen śródrocznych i rocznych w klasach IV — VIII szkoły podstawowej:</w:t>
      </w:r>
    </w:p>
    <w:p w:rsidR="00EA5927" w:rsidRPr="00451188" w:rsidRDefault="00EA5927" w:rsidP="00EA5927">
      <w:pPr>
        <w:tabs>
          <w:tab w:val="left" w:pos="142"/>
          <w:tab w:val="left" w:pos="284"/>
          <w:tab w:val="left" w:pos="426"/>
        </w:tabs>
        <w:spacing w:after="0" w:line="276" w:lineRule="auto"/>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843"/>
        <w:gridCol w:w="1984"/>
        <w:gridCol w:w="2303"/>
        <w:gridCol w:w="2303"/>
      </w:tblGrid>
      <w:tr w:rsidR="00EB3F49" w:rsidRPr="00451188" w:rsidTr="00F6258E">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ŚREDNIA WAŻONA</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STOPIEŃ</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SKRÓT</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OZNACZENIE CYFROWE</w:t>
            </w:r>
          </w:p>
        </w:tc>
      </w:tr>
      <w:tr w:rsidR="00EB3F49" w:rsidRPr="00451188" w:rsidTr="00F6258E">
        <w:trPr>
          <w:trHeight w:val="225"/>
        </w:trPr>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lang w:eastAsia="pl-PL"/>
              </w:rPr>
            </w:pPr>
            <w:r w:rsidRPr="00451188">
              <w:rPr>
                <w:rFonts w:ascii="Times New Roman" w:eastAsia="Times New Roman" w:hAnsi="Times New Roman"/>
                <w:lang w:eastAsia="pl-PL"/>
              </w:rPr>
              <w:t>6,00- 5,31</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celujący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cel</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6</w:t>
            </w:r>
          </w:p>
        </w:tc>
      </w:tr>
      <w:tr w:rsidR="00EB3F49" w:rsidRPr="00451188" w:rsidTr="00F6258E">
        <w:trPr>
          <w:trHeight w:val="300"/>
        </w:trPr>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5,30 – 4,65</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bardzo dobry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bdb</w:t>
            </w:r>
            <w:proofErr w:type="spellEnd"/>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5</w:t>
            </w:r>
          </w:p>
        </w:tc>
      </w:tr>
      <w:tr w:rsidR="00EB3F49" w:rsidRPr="00451188" w:rsidTr="00F6258E">
        <w:trPr>
          <w:trHeight w:val="255"/>
        </w:trPr>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4,64 – 3,65</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dobry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db</w:t>
            </w:r>
            <w:proofErr w:type="spellEnd"/>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4</w:t>
            </w:r>
          </w:p>
        </w:tc>
      </w:tr>
      <w:tr w:rsidR="00EB3F49" w:rsidRPr="00451188" w:rsidTr="00F6258E">
        <w:trPr>
          <w:trHeight w:val="270"/>
        </w:trPr>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3,64 – 2,65</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dostateczny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dst</w:t>
            </w:r>
            <w:proofErr w:type="spellEnd"/>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3</w:t>
            </w:r>
          </w:p>
        </w:tc>
      </w:tr>
      <w:tr w:rsidR="00EB3F49" w:rsidRPr="00451188" w:rsidTr="00F6258E">
        <w:trPr>
          <w:trHeight w:val="285"/>
        </w:trPr>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2,64 – 1,75</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dopuszczający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dop</w:t>
            </w:r>
            <w:proofErr w:type="spellEnd"/>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2</w:t>
            </w:r>
          </w:p>
        </w:tc>
      </w:tr>
      <w:tr w:rsidR="00EB3F49" w:rsidRPr="00451188" w:rsidTr="00F6258E">
        <w:trPr>
          <w:trHeight w:val="221"/>
        </w:trPr>
        <w:tc>
          <w:tcPr>
            <w:tcW w:w="779"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1,74 i niżej</w:t>
            </w:r>
          </w:p>
        </w:tc>
        <w:tc>
          <w:tcPr>
            <w:tcW w:w="1984" w:type="dxa"/>
            <w:tcBorders>
              <w:top w:val="single" w:sz="4" w:space="0" w:color="auto"/>
              <w:left w:val="single" w:sz="4" w:space="0" w:color="auto"/>
              <w:bottom w:val="single" w:sz="4" w:space="0" w:color="auto"/>
              <w:right w:val="single" w:sz="4" w:space="0" w:color="auto"/>
            </w:tcBorders>
            <w:vAlign w:val="center"/>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niedostateczny</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proofErr w:type="spellStart"/>
            <w:r w:rsidRPr="00451188">
              <w:rPr>
                <w:rFonts w:ascii="Times New Roman" w:eastAsia="Times New Roman" w:hAnsi="Times New Roman"/>
                <w:lang w:eastAsia="pl-PL"/>
              </w:rPr>
              <w:t>ndst</w:t>
            </w:r>
            <w:proofErr w:type="spellEnd"/>
          </w:p>
        </w:tc>
        <w:tc>
          <w:tcPr>
            <w:tcW w:w="2303" w:type="dxa"/>
            <w:tcBorders>
              <w:top w:val="single" w:sz="4" w:space="0" w:color="auto"/>
              <w:left w:val="single" w:sz="4" w:space="0" w:color="auto"/>
              <w:bottom w:val="single" w:sz="4" w:space="0" w:color="auto"/>
              <w:right w:val="single" w:sz="4" w:space="0" w:color="auto"/>
            </w:tcBorders>
            <w:vAlign w:val="center"/>
            <w:hideMark/>
          </w:tcPr>
          <w:p w:rsidR="00EB3F49" w:rsidRPr="00451188" w:rsidRDefault="00EB3F49" w:rsidP="00981D12">
            <w:pPr>
              <w:tabs>
                <w:tab w:val="left" w:pos="142"/>
                <w:tab w:val="left" w:pos="284"/>
                <w:tab w:val="left" w:pos="426"/>
              </w:tabs>
              <w:spacing w:after="0"/>
              <w:jc w:val="both"/>
              <w:rPr>
                <w:rFonts w:ascii="Times New Roman" w:eastAsia="Times New Roman" w:hAnsi="Times New Roman"/>
                <w:lang w:eastAsia="pl-PL"/>
              </w:rPr>
            </w:pPr>
            <w:r w:rsidRPr="00451188">
              <w:rPr>
                <w:rFonts w:ascii="Times New Roman" w:eastAsia="Times New Roman" w:hAnsi="Times New Roman"/>
                <w:lang w:eastAsia="pl-PL"/>
              </w:rPr>
              <w:t>1</w:t>
            </w:r>
          </w:p>
        </w:tc>
      </w:tr>
    </w:tbl>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Śródroczne i roczne oceny klasyfikacyjne z obowiązkowych i dodatkowych zajęć edukacyjnych ustalają nauczyciele, prowadzący poszczególne zajęcia edukacyjne. Nauczyciele przedstawiają oce</w:t>
      </w:r>
      <w:r w:rsidR="00EA5927" w:rsidRPr="00451188">
        <w:rPr>
          <w:rFonts w:ascii="Times New Roman" w:eastAsia="Times New Roman" w:hAnsi="Times New Roman"/>
          <w:sz w:val="24"/>
          <w:szCs w:val="24"/>
          <w:lang w:eastAsia="pl-PL"/>
        </w:rPr>
        <w:t>ny na klasyfikacyjnym zebraniu rady p</w:t>
      </w:r>
      <w:r w:rsidRPr="00451188">
        <w:rPr>
          <w:rFonts w:ascii="Times New Roman" w:eastAsia="Times New Roman" w:hAnsi="Times New Roman"/>
          <w:sz w:val="24"/>
          <w:szCs w:val="24"/>
          <w:lang w:eastAsia="pl-PL"/>
        </w:rPr>
        <w:t>edagogicznej, która zatwierdza łączne wyniki klasyfikacji.</w:t>
      </w:r>
    </w:p>
    <w:p w:rsidR="00EB3F49" w:rsidRPr="00451188" w:rsidRDefault="00EB3F49" w:rsidP="00981D12">
      <w:pPr>
        <w:pStyle w:val="Standard"/>
        <w:tabs>
          <w:tab w:val="left" w:pos="142"/>
          <w:tab w:val="left" w:pos="284"/>
        </w:tabs>
        <w:spacing w:line="276" w:lineRule="auto"/>
        <w:jc w:val="both"/>
        <w:rPr>
          <w:color w:val="auto"/>
          <w:kern w:val="0"/>
          <w:shd w:val="clear" w:color="auto" w:fill="FFFFFF"/>
        </w:rPr>
      </w:pPr>
      <w:r w:rsidRPr="00451188">
        <w:rPr>
          <w:color w:val="auto"/>
          <w:kern w:val="0"/>
          <w:shd w:val="clear" w:color="auto" w:fill="FFFFFF"/>
        </w:rPr>
        <w:t xml:space="preserve">10a. Śródroczne, roczne i końcowe oceny klasyfikacyjne z obowiązkowych i dodatkowych zajęć edukacyjnych dla ucznia z </w:t>
      </w:r>
      <w:bookmarkStart w:id="50" w:name="_Hlk531949256"/>
      <w:r w:rsidRPr="00451188">
        <w:rPr>
          <w:color w:val="auto"/>
          <w:kern w:val="0"/>
          <w:shd w:val="clear" w:color="auto" w:fill="FFFFFF"/>
        </w:rPr>
        <w:t>orzeczeniem o potrzebie kształcenia specjalnego wydane ze względu na</w:t>
      </w:r>
      <w:bookmarkEnd w:id="50"/>
      <w:r w:rsidRPr="00451188">
        <w:rPr>
          <w:color w:val="auto"/>
          <w:kern w:val="0"/>
          <w:shd w:val="clear" w:color="auto" w:fill="FFFFFF"/>
        </w:rPr>
        <w:t xml:space="preserve"> niepełnosprawność intelektualną w stopniu umiarkowanym lub znacznym są ocenami opisowymi.</w:t>
      </w:r>
    </w:p>
    <w:p w:rsidR="00EA5927" w:rsidRPr="00451188" w:rsidRDefault="00EB3F49" w:rsidP="00981D12">
      <w:pPr>
        <w:pStyle w:val="Standard"/>
        <w:tabs>
          <w:tab w:val="left" w:pos="142"/>
          <w:tab w:val="left" w:pos="284"/>
        </w:tabs>
        <w:spacing w:line="276" w:lineRule="auto"/>
        <w:jc w:val="both"/>
        <w:rPr>
          <w:color w:val="auto"/>
          <w:kern w:val="0"/>
          <w:shd w:val="clear" w:color="auto" w:fill="FFFFFF"/>
        </w:rPr>
      </w:pPr>
      <w:r w:rsidRPr="00451188">
        <w:rPr>
          <w:color w:val="auto"/>
          <w:lang w:eastAsia="zh-CN"/>
        </w:rPr>
        <w:t xml:space="preserve">10b. </w:t>
      </w:r>
      <w:proofErr w:type="spellStart"/>
      <w:r w:rsidRPr="00451188">
        <w:rPr>
          <w:color w:val="auto"/>
          <w:kern w:val="0"/>
          <w:shd w:val="clear" w:color="auto" w:fill="FFFFFF"/>
        </w:rPr>
        <w:t>Przyustalaniuocenyzwychowaniafizycznego</w:t>
      </w:r>
      <w:proofErr w:type="spellEnd"/>
      <w:r w:rsidRPr="00451188">
        <w:rPr>
          <w:color w:val="auto"/>
          <w:kern w:val="0"/>
          <w:shd w:val="clear" w:color="auto" w:fill="FFFFFF"/>
        </w:rPr>
        <w:t>,</w:t>
      </w:r>
      <w:r w:rsidRPr="00451188">
        <w:rPr>
          <w:rFonts w:eastAsia="Arial"/>
          <w:color w:val="auto"/>
          <w:kern w:val="0"/>
          <w:shd w:val="clear" w:color="auto" w:fill="FFFFFF"/>
        </w:rPr>
        <w:t xml:space="preserve"> techniki, zajęć artystycznych, </w:t>
      </w:r>
      <w:r w:rsidRPr="00451188">
        <w:rPr>
          <w:color w:val="auto"/>
          <w:kern w:val="0"/>
          <w:shd w:val="clear" w:color="auto" w:fill="FFFFFF"/>
        </w:rPr>
        <w:t>muzyki</w:t>
      </w:r>
      <w:r w:rsidR="00EA5927" w:rsidRPr="00451188">
        <w:rPr>
          <w:rFonts w:eastAsia="Arial"/>
          <w:color w:val="auto"/>
          <w:kern w:val="0"/>
          <w:shd w:val="clear" w:color="auto" w:fill="FFFFFF"/>
        </w:rPr>
        <w:br/>
      </w:r>
      <w:proofErr w:type="spellStart"/>
      <w:r w:rsidRPr="00451188">
        <w:rPr>
          <w:color w:val="auto"/>
          <w:kern w:val="0"/>
          <w:shd w:val="clear" w:color="auto" w:fill="FFFFFF"/>
        </w:rPr>
        <w:t>iplastykinależywszczególnościbraćpoduwagęwysiłekwkładanyprzez</w:t>
      </w:r>
      <w:proofErr w:type="spellEnd"/>
      <w:r w:rsidRPr="00451188">
        <w:rPr>
          <w:color w:val="auto"/>
          <w:kern w:val="0"/>
          <w:shd w:val="clear" w:color="auto" w:fill="FFFFFF"/>
        </w:rPr>
        <w:t xml:space="preserve"> ucznia </w:t>
      </w:r>
      <w:bookmarkStart w:id="51" w:name="_Hlk531168395"/>
      <w:r w:rsidR="00EE7C1C" w:rsidRPr="00451188">
        <w:rPr>
          <w:color w:val="auto"/>
          <w:kern w:val="0"/>
          <w:shd w:val="clear" w:color="auto" w:fill="FFFFFF"/>
        </w:rPr>
        <w:br/>
      </w:r>
      <w:r w:rsidRPr="00451188">
        <w:rPr>
          <w:color w:val="auto"/>
          <w:kern w:val="0"/>
          <w:shd w:val="clear" w:color="auto" w:fill="FFFFFF"/>
        </w:rPr>
        <w:t xml:space="preserve">w wywiązywanie się z obowiązków związanych ze specyfiką tych zajęć, </w:t>
      </w:r>
      <w:bookmarkEnd w:id="51"/>
      <w:r w:rsidRPr="00451188">
        <w:rPr>
          <w:color w:val="auto"/>
          <w:kern w:val="0"/>
          <w:shd w:val="clear" w:color="auto" w:fill="FFFFFF"/>
        </w:rPr>
        <w:t xml:space="preserve">ocena z wychowania fizycznego uwzględnia również systematyczność udział w zajęciach i aktywność ucznia </w:t>
      </w:r>
      <w:r w:rsidR="00EA5927" w:rsidRPr="00451188">
        <w:rPr>
          <w:color w:val="auto"/>
          <w:kern w:val="0"/>
          <w:shd w:val="clear" w:color="auto" w:fill="FFFFFF"/>
        </w:rPr>
        <w:br/>
      </w:r>
      <w:r w:rsidRPr="00451188">
        <w:rPr>
          <w:color w:val="auto"/>
          <w:kern w:val="0"/>
          <w:shd w:val="clear" w:color="auto" w:fill="FFFFFF"/>
        </w:rPr>
        <w:t>w zakresie kultury fizycznej i na rzecz sportu szkolnego.</w:t>
      </w:r>
    </w:p>
    <w:p w:rsidR="00EB3F49" w:rsidRPr="00451188" w:rsidRDefault="00EB3F49" w:rsidP="00981D12">
      <w:pPr>
        <w:pStyle w:val="Standard"/>
        <w:tabs>
          <w:tab w:val="left" w:pos="142"/>
          <w:tab w:val="left" w:pos="284"/>
        </w:tabs>
        <w:spacing w:line="276" w:lineRule="auto"/>
        <w:jc w:val="both"/>
        <w:rPr>
          <w:color w:val="auto"/>
          <w:lang w:eastAsia="zh-CN"/>
        </w:rPr>
      </w:pPr>
      <w:r w:rsidRPr="00451188">
        <w:rPr>
          <w:color w:val="auto"/>
          <w:lang w:eastAsia="zh-CN"/>
        </w:rPr>
        <w:t xml:space="preserve">10c. </w:t>
      </w:r>
      <w:r w:rsidRPr="00451188">
        <w:rPr>
          <w:color w:val="auto"/>
        </w:rPr>
        <w:t>Wobec uczniów, którzy posia</w:t>
      </w:r>
      <w:r w:rsidR="00DE641E" w:rsidRPr="00451188">
        <w:rPr>
          <w:color w:val="auto"/>
        </w:rPr>
        <w:t>dają opinię lub orzeczenie z poradni pedagogiczno - psychologicznej</w:t>
      </w:r>
      <w:r w:rsidRPr="00451188">
        <w:rPr>
          <w:color w:val="auto"/>
        </w:rPr>
        <w:t xml:space="preserve"> stosuje się indywidualne kryteria oceny zgodne z zaleceniami poradni.</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Ustalona przez nauczyciela roczna ocena klasyfikacyjna z zajęć edukacyjnych jest ostateczna.</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Ustalona przez nauczyciela niedostateczna roczna ocena klasyfikacyjna z zajęć edukacyjnych może być zmieniona w wyniku egzaminu poprawkowego.</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Laureaci konkursów przedmiotowych o zasięgu wojewódzkim lub </w:t>
      </w:r>
      <w:proofErr w:type="spellStart"/>
      <w:r w:rsidRPr="00451188">
        <w:rPr>
          <w:rFonts w:ascii="Times New Roman" w:eastAsia="Times New Roman" w:hAnsi="Times New Roman"/>
          <w:sz w:val="24"/>
          <w:szCs w:val="24"/>
          <w:lang w:eastAsia="pl-PL"/>
        </w:rPr>
        <w:t>ponadwojewódzkim</w:t>
      </w:r>
      <w:proofErr w:type="spellEnd"/>
      <w:r w:rsidRPr="00451188">
        <w:rPr>
          <w:rFonts w:ascii="Times New Roman" w:eastAsia="Times New Roman" w:hAnsi="Times New Roman"/>
          <w:sz w:val="24"/>
          <w:szCs w:val="24"/>
          <w:lang w:eastAsia="pl-PL"/>
        </w:rPr>
        <w:t xml:space="preserve"> oraz laureaci i finaliści ogólnopolskich olimpiad przedmiotowych otrzymują z danych zajęć edukacyjnych najwyższą pozytywną roczną ocenę klasyfikacyjną. Jeżeli uczeń uzyskał tytuł laureata konkursu przedmiotowego o zasięgu wojewódzkim lub </w:t>
      </w:r>
      <w:proofErr w:type="spellStart"/>
      <w:r w:rsidRPr="00451188">
        <w:rPr>
          <w:rFonts w:ascii="Times New Roman" w:eastAsia="Times New Roman" w:hAnsi="Times New Roman"/>
          <w:sz w:val="24"/>
          <w:szCs w:val="24"/>
          <w:lang w:eastAsia="pl-PL"/>
        </w:rPr>
        <w:t>ponadwojewódzkim</w:t>
      </w:r>
      <w:proofErr w:type="spellEnd"/>
      <w:r w:rsidRPr="00451188">
        <w:rPr>
          <w:rFonts w:ascii="Times New Roman" w:eastAsia="Times New Roman" w:hAnsi="Times New Roman"/>
          <w:sz w:val="24"/>
          <w:szCs w:val="24"/>
          <w:lang w:eastAsia="pl-PL"/>
        </w:rPr>
        <w:t xml:space="preserve"> bądź laureata lub finalisty ogólnopolskiej olimpiady przedmiotowej po ustaleniu albo uzyskaniu rocznej oceny klasyfikacyjnej z zajęć edukacyjnych, to otrzymuje z tych zajęć edukacyjnych najwyższą pozytywną końcową ocenę klasyfikacyjną.</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Śródroczne i roczne oceny klasyfikacyjne są wystawiane na</w:t>
      </w:r>
      <w:r w:rsidR="003243C4" w:rsidRPr="00451188">
        <w:rPr>
          <w:rFonts w:ascii="Times New Roman" w:eastAsia="Times New Roman" w:hAnsi="Times New Roman"/>
          <w:sz w:val="24"/>
          <w:szCs w:val="24"/>
          <w:lang w:eastAsia="pl-PL"/>
        </w:rPr>
        <w:t xml:space="preserve">jpóźniej na </w:t>
      </w:r>
      <w:r w:rsidRPr="00451188">
        <w:rPr>
          <w:rFonts w:ascii="Times New Roman" w:eastAsia="Times New Roman" w:hAnsi="Times New Roman"/>
          <w:sz w:val="24"/>
          <w:szCs w:val="24"/>
          <w:lang w:eastAsia="pl-PL"/>
        </w:rPr>
        <w:t xml:space="preserve"> dwa dni przed datą klasyfikacyjnego</w:t>
      </w:r>
      <w:r w:rsidR="00EA5927" w:rsidRPr="00451188">
        <w:rPr>
          <w:rFonts w:ascii="Times New Roman" w:eastAsia="Times New Roman" w:hAnsi="Times New Roman"/>
          <w:sz w:val="24"/>
          <w:szCs w:val="24"/>
          <w:lang w:eastAsia="pl-PL"/>
        </w:rPr>
        <w:t xml:space="preserve"> zebrania rady p</w:t>
      </w:r>
      <w:r w:rsidRPr="00451188">
        <w:rPr>
          <w:rFonts w:ascii="Times New Roman" w:eastAsia="Times New Roman" w:hAnsi="Times New Roman"/>
          <w:sz w:val="24"/>
          <w:szCs w:val="24"/>
          <w:lang w:eastAsia="pl-PL"/>
        </w:rPr>
        <w:t>edagogicznej.</w:t>
      </w:r>
    </w:p>
    <w:p w:rsidR="00EB3F49" w:rsidRPr="00451188" w:rsidRDefault="00EB3F49" w:rsidP="00981D12">
      <w:pPr>
        <w:numPr>
          <w:ilvl w:val="0"/>
          <w:numId w:val="8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Ustalone oceny klasyfikacyjne z zajęć edukacyjnych nie mają wpływu na ocenę klasyfikacyjną zachowania.</w:t>
      </w:r>
    </w:p>
    <w:p w:rsidR="00EB3F49" w:rsidRPr="00451188" w:rsidRDefault="00EB3F49" w:rsidP="00981D12">
      <w:pPr>
        <w:numPr>
          <w:ilvl w:val="0"/>
          <w:numId w:val="84"/>
        </w:numPr>
        <w:tabs>
          <w:tab w:val="clear" w:pos="928"/>
          <w:tab w:val="left" w:pos="142"/>
          <w:tab w:val="left" w:pos="284"/>
          <w:tab w:val="num"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klasie programowo najwyższej dokonywana jest klasyfikacja końcowa, która obejmuje:</w:t>
      </w:r>
    </w:p>
    <w:p w:rsidR="00EB3F49" w:rsidRPr="00451188" w:rsidRDefault="00EB3F49" w:rsidP="00981D12">
      <w:pPr>
        <w:pStyle w:val="Akapitzlist"/>
        <w:numPr>
          <w:ilvl w:val="0"/>
          <w:numId w:val="194"/>
        </w:numPr>
        <w:tabs>
          <w:tab w:val="left" w:pos="142"/>
          <w:tab w:val="left" w:pos="284"/>
          <w:tab w:val="num" w:pos="426"/>
        </w:tabs>
        <w:autoSpaceDE w:val="0"/>
        <w:spacing w:line="276" w:lineRule="auto"/>
        <w:ind w:left="0" w:firstLine="0"/>
        <w:jc w:val="both"/>
        <w:rPr>
          <w:sz w:val="22"/>
          <w:szCs w:val="22"/>
          <w:lang w:eastAsia="zh-CN"/>
        </w:rPr>
      </w:pPr>
      <w:r w:rsidRPr="00451188">
        <w:rPr>
          <w:bCs/>
        </w:rPr>
        <w:t>roczne oceny klasyfikacyjne z zajęć edukacyjnych wystawione w klasie programowo najwyższej;</w:t>
      </w:r>
    </w:p>
    <w:p w:rsidR="00EB3F49" w:rsidRPr="00451188" w:rsidRDefault="00EB3F49" w:rsidP="00981D12">
      <w:pPr>
        <w:pStyle w:val="Akapitzlist"/>
        <w:numPr>
          <w:ilvl w:val="0"/>
          <w:numId w:val="194"/>
        </w:numPr>
        <w:tabs>
          <w:tab w:val="left" w:pos="142"/>
          <w:tab w:val="left" w:pos="284"/>
          <w:tab w:val="num" w:pos="426"/>
        </w:tabs>
        <w:autoSpaceDE w:val="0"/>
        <w:spacing w:line="276" w:lineRule="auto"/>
        <w:ind w:left="0" w:firstLine="0"/>
        <w:jc w:val="both"/>
      </w:pPr>
      <w:r w:rsidRPr="00451188">
        <w:rPr>
          <w:bCs/>
        </w:rPr>
        <w:t>roczne oceny klasyfikacyjne z zajęć edukacyjnych, które zakończone zostały w klasach programowo niższych;</w:t>
      </w:r>
    </w:p>
    <w:p w:rsidR="00EB3F49" w:rsidRPr="00451188" w:rsidRDefault="00EB3F49" w:rsidP="00981D12">
      <w:pPr>
        <w:pStyle w:val="Akapitzlist"/>
        <w:numPr>
          <w:ilvl w:val="0"/>
          <w:numId w:val="194"/>
        </w:numPr>
        <w:tabs>
          <w:tab w:val="left" w:pos="142"/>
          <w:tab w:val="left" w:pos="284"/>
          <w:tab w:val="num" w:pos="426"/>
        </w:tabs>
        <w:autoSpaceDE w:val="0"/>
        <w:spacing w:line="276" w:lineRule="auto"/>
        <w:ind w:left="0" w:firstLine="0"/>
        <w:jc w:val="both"/>
      </w:pPr>
      <w:r w:rsidRPr="00451188">
        <w:rPr>
          <w:bCs/>
        </w:rPr>
        <w:t>roczną ocenę klasyfikacyjną zachowania wystawioną w klasie programowo najwyższej.</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p>
    <w:p w:rsidR="00EB3F49" w:rsidRPr="00451188" w:rsidRDefault="00DE641E"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xml:space="preserve">§ </w:t>
      </w:r>
      <w:r w:rsidR="00902E77" w:rsidRPr="00451188">
        <w:rPr>
          <w:rFonts w:ascii="Times New Roman" w:eastAsia="Times New Roman" w:hAnsi="Times New Roman"/>
          <w:b/>
          <w:sz w:val="24"/>
          <w:szCs w:val="24"/>
          <w:lang w:eastAsia="pl-PL"/>
        </w:rPr>
        <w:t>92</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8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Uczeń lub jego rodzice mogą się odwołać od proponowanej rocznej oceny klasyfikacyjnej z obowiązkowych lub dodatkowych zajęć edukacyjnych, składając pisemny wniosek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 xml:space="preserve">z uzasadnieniem do nauczyciela prowadzącego te zajęcia, najpóźniej na 5 dni przed klasyfikacyjnym </w:t>
      </w:r>
      <w:r w:rsidR="00EA5927" w:rsidRPr="00451188">
        <w:rPr>
          <w:rFonts w:ascii="Times New Roman" w:eastAsia="Times New Roman" w:hAnsi="Times New Roman"/>
          <w:sz w:val="24"/>
          <w:szCs w:val="24"/>
          <w:lang w:eastAsia="pl-PL"/>
        </w:rPr>
        <w:t>zebraniem rady p</w:t>
      </w:r>
      <w:r w:rsidRPr="00451188">
        <w:rPr>
          <w:rFonts w:ascii="Times New Roman" w:eastAsia="Times New Roman" w:hAnsi="Times New Roman"/>
          <w:sz w:val="24"/>
          <w:szCs w:val="24"/>
          <w:lang w:eastAsia="pl-PL"/>
        </w:rPr>
        <w:t>edagogicznej.</w:t>
      </w:r>
    </w:p>
    <w:p w:rsidR="00EB3F49" w:rsidRPr="00451188" w:rsidRDefault="00EB3F49" w:rsidP="00981D12">
      <w:pPr>
        <w:numPr>
          <w:ilvl w:val="0"/>
          <w:numId w:val="8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 xml:space="preserve">Możliwość ubiegania się o wyższą niż proponowana roczną ocenę klasyfikacyjną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obowiązkowych lub dodatkowych zajęć edukacyjnych ma uczeń, który:</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śródroczną ocenę klasyfikacyjną miał taką samą lub wyższą, niż proponowana przez nauczyciela roczna ocena klasyfikacyjna;</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miał trudną sytuację rodzinną (poważna choroba ucznia, śmierć najbliższego członka rodziny, rozpad rodziny);</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uzyskał oceny ze wszystkich, przeprowadzonych w danym roku szkolnym, prac klasowych, sprawdzianów, testów, pisząc je w terminach ustalonych przez nauczyciela (dotyczy to też dodatkowego terminu w przypadku usprawiedliwionej nieobecności);</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skorzystał z możliwości poprawy w/w form pisemnych i uzyskał oceny wyższe;</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wykonał wszystkie prace zlecone przez nauczyciela (referaty, opracowania, plansze itp.)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wynikiem pozytywnym;</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aktywnie uczestniczył w procesie przyswajania wiadomości i umiejętności w ramach zajęć edukacyjnych;</w:t>
      </w:r>
    </w:p>
    <w:p w:rsidR="00EB3F49" w:rsidRPr="00451188" w:rsidRDefault="00EB3F49" w:rsidP="00981D12">
      <w:pPr>
        <w:numPr>
          <w:ilvl w:val="0"/>
          <w:numId w:val="87"/>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wykazywał zainteresowanie w zakresie poprawy ocen bieżących w ciągu roku szkolnego.</w:t>
      </w:r>
    </w:p>
    <w:p w:rsidR="00EB3F49" w:rsidRPr="00451188" w:rsidRDefault="00EB3F49" w:rsidP="00981D12">
      <w:pPr>
        <w:numPr>
          <w:ilvl w:val="0"/>
          <w:numId w:val="8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Uczeń może ubiegać się o uzyskanie oceny wyższej o jeden stopień, niż proponowana roczna ocena klasyfikacyjna z danych zajęć edukacyjnych.</w:t>
      </w:r>
    </w:p>
    <w:p w:rsidR="00EB3F49" w:rsidRPr="00451188" w:rsidRDefault="00EB3F49" w:rsidP="00981D12">
      <w:pPr>
        <w:numPr>
          <w:ilvl w:val="0"/>
          <w:numId w:val="8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Jeżeli uczeń spełnia te warunki to:</w:t>
      </w:r>
    </w:p>
    <w:p w:rsidR="00EB3F49" w:rsidRPr="00451188" w:rsidRDefault="00EB3F49" w:rsidP="00981D12">
      <w:pPr>
        <w:numPr>
          <w:ilvl w:val="0"/>
          <w:numId w:val="8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nauczyciel danych zajęć edukacyjnych w porozumieniu z uczniem, jego rodzicami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i wychowawcą danej klasy wyznacza termin, formę i zakres wymagań w celu poprawy oceny;</w:t>
      </w:r>
    </w:p>
    <w:p w:rsidR="00EB3F49" w:rsidRPr="00451188" w:rsidRDefault="00EB3F49" w:rsidP="00981D12">
      <w:pPr>
        <w:numPr>
          <w:ilvl w:val="0"/>
          <w:numId w:val="8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poprawa musi się odbyć p</w:t>
      </w:r>
      <w:r w:rsidR="00EA5927" w:rsidRPr="00451188">
        <w:rPr>
          <w:rFonts w:ascii="Times New Roman" w:eastAsia="Times New Roman" w:hAnsi="Times New Roman"/>
          <w:sz w:val="24"/>
          <w:szCs w:val="24"/>
          <w:lang w:eastAsia="pl-PL"/>
        </w:rPr>
        <w:t>rzed klasyfikacyjnym zebraniem rady p</w:t>
      </w:r>
      <w:r w:rsidRPr="00451188">
        <w:rPr>
          <w:rFonts w:ascii="Times New Roman" w:eastAsia="Times New Roman" w:hAnsi="Times New Roman"/>
          <w:sz w:val="24"/>
          <w:szCs w:val="24"/>
          <w:lang w:eastAsia="pl-PL"/>
        </w:rPr>
        <w:t>edagogicznej;</w:t>
      </w:r>
    </w:p>
    <w:p w:rsidR="00EB3F49" w:rsidRPr="00451188" w:rsidRDefault="00EB3F49" w:rsidP="00981D12">
      <w:pPr>
        <w:numPr>
          <w:ilvl w:val="0"/>
          <w:numId w:val="8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pozytywny wynik poprawy powoduje, że nauczyciel podwyższa proponowaną przez siebie ocenę.</w:t>
      </w:r>
    </w:p>
    <w:p w:rsidR="00EB3F49" w:rsidRPr="00451188" w:rsidRDefault="00EB3F49" w:rsidP="00981D12">
      <w:pPr>
        <w:numPr>
          <w:ilvl w:val="0"/>
          <w:numId w:val="86"/>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Gdy uczeń nie sprosta wymaganiom ustalonym w celu poprawy oceny, to ocena z danych zajęć edukacyjnych pozostaje bez zmian, a uczeń traci możliwość składania dalszych zastrzeżeń.</w:t>
      </w:r>
    </w:p>
    <w:p w:rsidR="00EE7C1C" w:rsidRPr="00451188" w:rsidRDefault="00EE7C1C" w:rsidP="00EE7C1C">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DD36FD" w:rsidRPr="00451188" w:rsidRDefault="00DD36FD" w:rsidP="00EE7C1C">
      <w:pPr>
        <w:widowControl w:val="0"/>
        <w:shd w:val="clear" w:color="auto" w:fill="FFFFFF"/>
        <w:tabs>
          <w:tab w:val="left" w:pos="142"/>
          <w:tab w:val="left" w:pos="284"/>
        </w:tabs>
        <w:suppressAutoHyphens/>
        <w:autoSpaceDN w:val="0"/>
        <w:spacing w:after="0" w:line="276" w:lineRule="auto"/>
        <w:jc w:val="center"/>
        <w:textAlignment w:val="baseline"/>
        <w:rPr>
          <w:rFonts w:ascii="Times New Roman" w:eastAsia="SimSun" w:hAnsi="Times New Roman"/>
          <w:b/>
          <w:kern w:val="3"/>
          <w:sz w:val="24"/>
          <w:szCs w:val="24"/>
          <w:lang w:eastAsia="zh-CN" w:bidi="hi-IN"/>
        </w:rPr>
      </w:pPr>
      <w:r w:rsidRPr="00451188">
        <w:rPr>
          <w:rFonts w:ascii="Times New Roman" w:eastAsia="Times New Roman" w:hAnsi="Times New Roman"/>
          <w:b/>
          <w:kern w:val="3"/>
          <w:sz w:val="24"/>
          <w:szCs w:val="24"/>
          <w:shd w:val="clear" w:color="auto" w:fill="FFFFFF"/>
          <w:lang w:eastAsia="zh-CN" w:bidi="hi-IN"/>
        </w:rPr>
        <w:t>§ 93</w:t>
      </w:r>
    </w:p>
    <w:p w:rsidR="00DD36FD" w:rsidRPr="00451188" w:rsidRDefault="00DD36FD" w:rsidP="00981D12">
      <w:pPr>
        <w:widowControl w:val="0"/>
        <w:shd w:val="clear" w:color="auto" w:fill="FFFFFF"/>
        <w:tabs>
          <w:tab w:val="left" w:pos="142"/>
          <w:tab w:val="left" w:pos="284"/>
        </w:tabs>
        <w:suppressAutoHyphens/>
        <w:autoSpaceDN w:val="0"/>
        <w:spacing w:after="0" w:line="276" w:lineRule="auto"/>
        <w:jc w:val="both"/>
        <w:textAlignment w:val="baseline"/>
        <w:rPr>
          <w:rFonts w:ascii="Times New Roman" w:eastAsia="SimSun" w:hAnsi="Times New Roman"/>
          <w:b/>
          <w:kern w:val="3"/>
          <w:sz w:val="24"/>
          <w:szCs w:val="24"/>
          <w:lang w:eastAsia="zh-CN" w:bidi="hi-IN"/>
        </w:rPr>
      </w:pPr>
    </w:p>
    <w:p w:rsidR="00DD36FD" w:rsidRPr="00451188" w:rsidRDefault="00DD36FD" w:rsidP="00981D12">
      <w:pPr>
        <w:widowControl w:val="0"/>
        <w:numPr>
          <w:ilvl w:val="0"/>
          <w:numId w:val="127"/>
        </w:numPr>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shd w:val="clear" w:color="auto" w:fill="FFFFFF"/>
          <w:lang w:eastAsia="zh-CN" w:bidi="hi-IN"/>
        </w:rPr>
      </w:pPr>
      <w:r w:rsidRPr="00451188">
        <w:rPr>
          <w:rFonts w:ascii="Times New Roman" w:eastAsia="SimSun" w:hAnsi="Times New Roman"/>
          <w:kern w:val="3"/>
          <w:sz w:val="24"/>
          <w:szCs w:val="24"/>
          <w:lang w:eastAsia="zh-CN" w:bidi="hi-IN"/>
        </w:rPr>
        <w:t>Uczeń lub jego rodzic</w:t>
      </w:r>
      <w:r w:rsidR="00EA5927" w:rsidRPr="00451188">
        <w:rPr>
          <w:rFonts w:ascii="Times New Roman" w:eastAsia="SimSun" w:hAnsi="Times New Roman"/>
          <w:kern w:val="3"/>
          <w:sz w:val="24"/>
          <w:szCs w:val="24"/>
          <w:lang w:eastAsia="zh-CN" w:bidi="hi-IN"/>
        </w:rPr>
        <w:t>e mogą zgłosić zastrzeżenia do d</w:t>
      </w:r>
      <w:r w:rsidRPr="00451188">
        <w:rPr>
          <w:rFonts w:ascii="Times New Roman" w:eastAsia="SimSun" w:hAnsi="Times New Roman"/>
          <w:kern w:val="3"/>
          <w:sz w:val="24"/>
          <w:szCs w:val="24"/>
          <w:lang w:eastAsia="zh-CN" w:bidi="hi-IN"/>
        </w:rPr>
        <w:t xml:space="preserve">yrektora szkoły, jeżeli uznają, że roczna ocena klasyfikacyjna z zajęć edukacyjnych lub roczna ocena klasyfikacyjna zachowania została ustalona niezgodnie z przyjętymi przepisami prawa dotyczącymi trybu ustalania tej oceny. </w:t>
      </w:r>
    </w:p>
    <w:p w:rsidR="00DD36FD" w:rsidRPr="00451188" w:rsidRDefault="00DD36FD" w:rsidP="00981D12">
      <w:pPr>
        <w:widowControl w:val="0"/>
        <w:numPr>
          <w:ilvl w:val="0"/>
          <w:numId w:val="127"/>
        </w:numPr>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Zastrzeżenie zgłasza się nie później niż w terminie 2 dni roboczych od dnia ustalenia rocznej oceny klasyfikacyjnej z zajęć edukacyjnych lub rocznej oceny klasyfikacyjnej zachowania,.</w:t>
      </w:r>
    </w:p>
    <w:p w:rsidR="00DD36FD" w:rsidRPr="00451188" w:rsidRDefault="00DD36FD" w:rsidP="00981D12">
      <w:pPr>
        <w:widowControl w:val="0"/>
        <w:tabs>
          <w:tab w:val="left" w:pos="142"/>
          <w:tab w:val="left" w:pos="284"/>
        </w:tabs>
        <w:suppressAutoHyphens/>
        <w:autoSpaceDN w:val="0"/>
        <w:spacing w:after="0" w:line="276" w:lineRule="auto"/>
        <w:jc w:val="both"/>
        <w:textAlignment w:val="baseline"/>
        <w:rPr>
          <w:rFonts w:ascii="Times New Roman" w:eastAsia="SimSun" w:hAnsi="Times New Roman"/>
          <w:strike/>
          <w:kern w:val="3"/>
          <w:sz w:val="24"/>
          <w:szCs w:val="24"/>
          <w:lang w:eastAsia="zh-CN" w:bidi="hi-IN"/>
        </w:rPr>
      </w:pPr>
      <w:proofErr w:type="spellStart"/>
      <w:r w:rsidRPr="00451188">
        <w:rPr>
          <w:rFonts w:ascii="Times New Roman" w:eastAsia="SimSun" w:hAnsi="Times New Roman"/>
          <w:kern w:val="3"/>
          <w:sz w:val="24"/>
          <w:szCs w:val="24"/>
          <w:lang w:eastAsia="zh-CN" w:bidi="hi-IN"/>
        </w:rPr>
        <w:t>Wprzypadkustwierdzenia,żerocznaocena</w:t>
      </w:r>
      <w:proofErr w:type="spellEnd"/>
      <w:r w:rsidRPr="00451188">
        <w:rPr>
          <w:rFonts w:ascii="Times New Roman" w:eastAsia="SimSun" w:hAnsi="Times New Roman"/>
          <w:kern w:val="3"/>
          <w:sz w:val="24"/>
          <w:szCs w:val="24"/>
          <w:lang w:eastAsia="zh-CN" w:bidi="hi-IN"/>
        </w:rPr>
        <w:t xml:space="preserve"> klasyfikacyjna z zajęć edukacyjnych lub roczna ocena klasyfikacyjna zachowaniazostałaustalonaniezgodniezprzepisamidotyczącymitrybuustalania</w:t>
      </w:r>
      <w:r w:rsidR="00C37DBE">
        <w:rPr>
          <w:rFonts w:ascii="Times New Roman" w:eastAsia="SimSun" w:hAnsi="Times New Roman"/>
          <w:kern w:val="3"/>
          <w:sz w:val="24"/>
          <w:szCs w:val="24"/>
          <w:lang w:eastAsia="zh-CN" w:bidi="hi-IN"/>
        </w:rPr>
        <w:t xml:space="preserve"> tej oceny </w:t>
      </w:r>
      <w:r w:rsidRPr="00451188">
        <w:rPr>
          <w:rFonts w:ascii="Times New Roman" w:eastAsia="SimSun" w:hAnsi="Times New Roman"/>
          <w:kern w:val="3"/>
          <w:sz w:val="24"/>
          <w:szCs w:val="24"/>
          <w:lang w:eastAsia="zh-CN" w:bidi="hi-IN"/>
        </w:rPr>
        <w:t xml:space="preserve">dyrektor </w:t>
      </w:r>
      <w:r w:rsidRPr="00451188">
        <w:rPr>
          <w:rFonts w:ascii="Times New Roman" w:eastAsia="Times New Roman" w:hAnsi="Times New Roman"/>
          <w:sz w:val="24"/>
          <w:szCs w:val="24"/>
          <w:lang w:eastAsia="pl-PL"/>
        </w:rPr>
        <w:t>powołuje komisję, która:</w:t>
      </w:r>
    </w:p>
    <w:p w:rsidR="00DD36FD" w:rsidRPr="00451188" w:rsidRDefault="00DD36FD" w:rsidP="00981D12">
      <w:pPr>
        <w:numPr>
          <w:ilvl w:val="0"/>
          <w:numId w:val="128"/>
        </w:numPr>
        <w:shd w:val="clear" w:color="auto" w:fill="FFFFFF"/>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przypadku rocznej oceny klasyfikacyjnej z </w:t>
      </w:r>
      <w:hyperlink r:id="rId8" w:anchor="P1A329" w:tgtFrame="ostatnia" w:history="1">
        <w:r w:rsidRPr="00451188">
          <w:rPr>
            <w:rFonts w:ascii="Times New Roman" w:eastAsia="Times New Roman" w:hAnsi="Times New Roman"/>
            <w:sz w:val="24"/>
            <w:szCs w:val="24"/>
            <w:lang w:eastAsia="pl-PL"/>
          </w:rPr>
          <w:t>zajęć edukacyjnych</w:t>
        </w:r>
      </w:hyperlink>
      <w:r w:rsidRPr="00451188">
        <w:rPr>
          <w:rFonts w:ascii="Times New Roman" w:eastAsia="Times New Roman" w:hAnsi="Times New Roman"/>
          <w:sz w:val="24"/>
          <w:szCs w:val="24"/>
          <w:lang w:eastAsia="pl-PL"/>
        </w:rPr>
        <w:t> - przeprowadza sprawdzian wiadomości i umiejętności </w:t>
      </w:r>
      <w:hyperlink r:id="rId9" w:anchor="P1A6" w:tgtFrame="ostatnia" w:history="1">
        <w:r w:rsidRPr="00451188">
          <w:rPr>
            <w:rFonts w:ascii="Times New Roman" w:eastAsia="Times New Roman" w:hAnsi="Times New Roman"/>
            <w:sz w:val="24"/>
            <w:szCs w:val="24"/>
            <w:lang w:eastAsia="pl-PL"/>
          </w:rPr>
          <w:t>ucznia</w:t>
        </w:r>
      </w:hyperlink>
      <w:r w:rsidRPr="00451188">
        <w:rPr>
          <w:rFonts w:ascii="Times New Roman" w:eastAsia="Times New Roman" w:hAnsi="Times New Roman"/>
          <w:sz w:val="24"/>
          <w:szCs w:val="24"/>
          <w:lang w:eastAsia="pl-PL"/>
        </w:rPr>
        <w:t xml:space="preserve"> oraz ustala roczną ocenę klasyfikacyjną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z danych </w:t>
      </w:r>
      <w:hyperlink r:id="rId10" w:anchor="P1A329" w:tgtFrame="ostatnia" w:history="1">
        <w:r w:rsidRPr="00451188">
          <w:rPr>
            <w:rFonts w:ascii="Times New Roman" w:eastAsia="Times New Roman" w:hAnsi="Times New Roman"/>
            <w:sz w:val="24"/>
            <w:szCs w:val="24"/>
            <w:lang w:eastAsia="pl-PL"/>
          </w:rPr>
          <w:t>zajęć edukacyjnych</w:t>
        </w:r>
      </w:hyperlink>
      <w:r w:rsidRPr="00451188">
        <w:rPr>
          <w:rFonts w:ascii="Times New Roman" w:eastAsia="Times New Roman" w:hAnsi="Times New Roman"/>
          <w:sz w:val="24"/>
          <w:szCs w:val="24"/>
          <w:lang w:eastAsia="pl-PL"/>
        </w:rPr>
        <w:t>;</w:t>
      </w:r>
    </w:p>
    <w:p w:rsidR="00DD36FD" w:rsidRPr="00451188" w:rsidRDefault="00DD36FD" w:rsidP="00981D12">
      <w:pPr>
        <w:numPr>
          <w:ilvl w:val="0"/>
          <w:numId w:val="128"/>
        </w:numPr>
        <w:shd w:val="clear" w:color="auto" w:fill="FFFFFF"/>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przypadku rocznej oceny klasyfikacyjnej zachowania - ustala roczną ocenę klasyfikacyjną zachowania.</w:t>
      </w:r>
    </w:p>
    <w:p w:rsidR="00DD36FD" w:rsidRPr="00451188" w:rsidRDefault="00DD36FD" w:rsidP="00981D12">
      <w:pPr>
        <w:widowControl w:val="0"/>
        <w:numPr>
          <w:ilvl w:val="0"/>
          <w:numId w:val="127"/>
        </w:numPr>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lastRenderedPageBreak/>
        <w:t>Sprawdzianwiadomościiumiejętnościuczniawzględnieustalenienowejrocznejocenyklasyfikacyjnejzzachowaniawinnoodbyćsię:</w:t>
      </w:r>
    </w:p>
    <w:p w:rsidR="00DD36FD" w:rsidRPr="00451188" w:rsidRDefault="00C37DBE" w:rsidP="00981D12">
      <w:pPr>
        <w:widowControl w:val="0"/>
        <w:numPr>
          <w:ilvl w:val="0"/>
          <w:numId w:val="129"/>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Z</w:t>
      </w:r>
      <w:r w:rsidR="00DD36FD" w:rsidRPr="00451188">
        <w:rPr>
          <w:rFonts w:ascii="Times New Roman" w:eastAsia="SimSun" w:hAnsi="Times New Roman"/>
          <w:kern w:val="3"/>
          <w:sz w:val="24"/>
          <w:szCs w:val="24"/>
          <w:lang w:eastAsia="zh-CN" w:bidi="hi-IN"/>
        </w:rPr>
        <w:t>arazpowpłynięciuwnioskuijegorozpatrzeniu(jeszczewczerwcu)dlauczniówkończącychszkołępodstawową;</w:t>
      </w:r>
    </w:p>
    <w:p w:rsidR="00DD36FD" w:rsidRPr="00451188" w:rsidRDefault="00C37DBE" w:rsidP="00981D12">
      <w:pPr>
        <w:widowControl w:val="0"/>
        <w:numPr>
          <w:ilvl w:val="0"/>
          <w:numId w:val="129"/>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N</w:t>
      </w:r>
      <w:r w:rsidR="00DD36FD" w:rsidRPr="00451188">
        <w:rPr>
          <w:rFonts w:ascii="Times New Roman" w:eastAsia="SimSun" w:hAnsi="Times New Roman"/>
          <w:kern w:val="3"/>
          <w:sz w:val="24"/>
          <w:szCs w:val="24"/>
          <w:lang w:eastAsia="zh-CN" w:bidi="hi-IN"/>
        </w:rPr>
        <w:t>a</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początku</w:t>
      </w:r>
      <w:r>
        <w:rPr>
          <w:rFonts w:ascii="Times New Roman" w:eastAsia="SimSun" w:hAnsi="Times New Roman"/>
          <w:kern w:val="3"/>
          <w:sz w:val="24"/>
          <w:szCs w:val="24"/>
          <w:lang w:eastAsia="zh-CN" w:bidi="hi-IN"/>
        </w:rPr>
        <w:t xml:space="preserve"> ostatniego </w:t>
      </w:r>
      <w:r w:rsidR="00DD36FD" w:rsidRPr="00451188">
        <w:rPr>
          <w:rFonts w:ascii="Times New Roman" w:eastAsia="SimSun" w:hAnsi="Times New Roman"/>
          <w:kern w:val="3"/>
          <w:sz w:val="24"/>
          <w:szCs w:val="24"/>
          <w:lang w:eastAsia="zh-CN" w:bidi="hi-IN"/>
        </w:rPr>
        <w:t>tygodnia</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ferii</w:t>
      </w:r>
      <w:r w:rsidR="00A52231">
        <w:rPr>
          <w:rFonts w:ascii="Times New Roman" w:eastAsia="SimSun" w:hAnsi="Times New Roman"/>
          <w:kern w:val="3"/>
          <w:sz w:val="24"/>
          <w:szCs w:val="24"/>
          <w:lang w:eastAsia="zh-CN" w:bidi="hi-IN"/>
        </w:rPr>
        <w:t xml:space="preserve"> l</w:t>
      </w:r>
      <w:r w:rsidR="00DD36FD" w:rsidRPr="00451188">
        <w:rPr>
          <w:rFonts w:ascii="Times New Roman" w:eastAsia="SimSun" w:hAnsi="Times New Roman"/>
          <w:kern w:val="3"/>
          <w:sz w:val="24"/>
          <w:szCs w:val="24"/>
          <w:lang w:eastAsia="zh-CN" w:bidi="hi-IN"/>
        </w:rPr>
        <w:t>etnich</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dla</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uczniów,</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którzy</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mają</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uzyskać</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świadectwa</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promocyjne.</w:t>
      </w:r>
    </w:p>
    <w:p w:rsidR="00DD36FD" w:rsidRPr="00451188" w:rsidRDefault="00DD36FD" w:rsidP="00981D12">
      <w:pPr>
        <w:widowControl w:val="0"/>
        <w:numPr>
          <w:ilvl w:val="0"/>
          <w:numId w:val="127"/>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 xml:space="preserve">Sprawdzian wiadomości i umiejętności ucznia z plastyki, muzyki, techniki, informatyki </w:t>
      </w:r>
      <w:r w:rsidR="00EE7C1C" w:rsidRPr="00451188">
        <w:rPr>
          <w:rFonts w:ascii="Times New Roman" w:eastAsia="SimSun" w:hAnsi="Times New Roman"/>
          <w:kern w:val="3"/>
          <w:sz w:val="24"/>
          <w:szCs w:val="24"/>
          <w:lang w:eastAsia="zh-CN" w:bidi="hi-IN"/>
        </w:rPr>
        <w:br/>
      </w:r>
      <w:r w:rsidRPr="00451188">
        <w:rPr>
          <w:rFonts w:ascii="Times New Roman" w:eastAsia="SimSun" w:hAnsi="Times New Roman"/>
          <w:kern w:val="3"/>
          <w:sz w:val="24"/>
          <w:szCs w:val="24"/>
          <w:lang w:eastAsia="zh-CN" w:bidi="hi-IN"/>
        </w:rPr>
        <w:t>i wychowania fizycznego ma przede wszystkim formę zadań praktycznych.</w:t>
      </w:r>
    </w:p>
    <w:p w:rsidR="00DD36FD" w:rsidRPr="00451188" w:rsidRDefault="00DD36FD" w:rsidP="00981D12">
      <w:pPr>
        <w:widowControl w:val="0"/>
        <w:numPr>
          <w:ilvl w:val="0"/>
          <w:numId w:val="127"/>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Termin</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sprawdzianu,</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którym</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mowa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uzgadnia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się</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rodzicami</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uczniem. Termin nie może przekroczyć 5 dni od dnia zgłoszenia zastrzeżeń.</w:t>
      </w:r>
    </w:p>
    <w:p w:rsidR="00DD36FD" w:rsidRPr="00451188" w:rsidRDefault="00DD36FD" w:rsidP="00981D12">
      <w:pPr>
        <w:widowControl w:val="0"/>
        <w:numPr>
          <w:ilvl w:val="0"/>
          <w:numId w:val="127"/>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skład</w:t>
      </w:r>
      <w:r w:rsidR="00A52231">
        <w:rPr>
          <w:rFonts w:ascii="Times New Roman" w:eastAsia="SimSun" w:hAnsi="Times New Roman"/>
          <w:kern w:val="3"/>
          <w:sz w:val="24"/>
          <w:szCs w:val="24"/>
          <w:lang w:eastAsia="zh-CN" w:bidi="hi-IN"/>
        </w:rPr>
        <w:t xml:space="preserve"> </w:t>
      </w:r>
      <w:r w:rsidR="002C55D6" w:rsidRPr="00451188">
        <w:rPr>
          <w:rFonts w:ascii="Times New Roman" w:eastAsia="SimSun" w:hAnsi="Times New Roman"/>
          <w:kern w:val="3"/>
          <w:sz w:val="24"/>
          <w:szCs w:val="24"/>
          <w:lang w:eastAsia="zh-CN" w:bidi="hi-IN"/>
        </w:rPr>
        <w:t>komisji</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wchodzą:</w:t>
      </w:r>
    </w:p>
    <w:p w:rsidR="00DD36FD" w:rsidRPr="00451188" w:rsidRDefault="00C37DBE" w:rsidP="00981D12">
      <w:pPr>
        <w:widowControl w:val="0"/>
        <w:numPr>
          <w:ilvl w:val="0"/>
          <w:numId w:val="130"/>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przypadku</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roczne</w:t>
      </w:r>
      <w:r w:rsidR="00DD36FD" w:rsidRPr="00451188">
        <w:rPr>
          <w:rFonts w:ascii="Times New Roman" w:eastAsia="SimSun" w:hAnsi="Times New Roman"/>
          <w:kern w:val="3"/>
          <w:sz w:val="24"/>
          <w:szCs w:val="24"/>
          <w:shd w:val="clear" w:color="auto" w:fill="FFFFFF"/>
          <w:lang w:eastAsia="zh-CN" w:bidi="hi-IN"/>
        </w:rPr>
        <w:t>j</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oceny</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klasyfikacyjnej</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z</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zajęć</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edukacyjnych:</w:t>
      </w:r>
    </w:p>
    <w:p w:rsidR="00DD36FD" w:rsidRPr="00451188" w:rsidRDefault="00C37DBE" w:rsidP="00981D12">
      <w:pPr>
        <w:widowControl w:val="0"/>
        <w:numPr>
          <w:ilvl w:val="0"/>
          <w:numId w:val="131"/>
        </w:numPr>
        <w:shd w:val="clear" w:color="auto" w:fill="FFFFFF"/>
        <w:tabs>
          <w:tab w:val="left" w:pos="-2580"/>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D</w:t>
      </w:r>
      <w:r w:rsidR="00DD36FD" w:rsidRPr="00451188">
        <w:rPr>
          <w:rFonts w:ascii="Times New Roman" w:eastAsia="SimSun" w:hAnsi="Times New Roman"/>
          <w:kern w:val="3"/>
          <w:sz w:val="24"/>
          <w:szCs w:val="24"/>
          <w:shd w:val="clear" w:color="auto" w:fill="FFFFFF"/>
          <w:lang w:eastAsia="zh-CN" w:bidi="hi-IN"/>
        </w:rPr>
        <w:t>yrektor</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szkoły al</w:t>
      </w:r>
      <w:r w:rsidR="00EA5927" w:rsidRPr="00451188">
        <w:rPr>
          <w:rFonts w:ascii="Times New Roman" w:eastAsia="SimSun" w:hAnsi="Times New Roman"/>
          <w:kern w:val="3"/>
          <w:sz w:val="24"/>
          <w:szCs w:val="24"/>
          <w:shd w:val="clear" w:color="auto" w:fill="FFFFFF"/>
          <w:lang w:eastAsia="zh-CN" w:bidi="hi-IN"/>
        </w:rPr>
        <w:t>bo nauczyciel wyznaczony przez d</w:t>
      </w:r>
      <w:r w:rsidR="00DD36FD" w:rsidRPr="00451188">
        <w:rPr>
          <w:rFonts w:ascii="Times New Roman" w:eastAsia="SimSun" w:hAnsi="Times New Roman"/>
          <w:kern w:val="3"/>
          <w:sz w:val="24"/>
          <w:szCs w:val="24"/>
          <w:shd w:val="clear" w:color="auto" w:fill="FFFFFF"/>
          <w:lang w:eastAsia="zh-CN" w:bidi="hi-IN"/>
        </w:rPr>
        <w:t xml:space="preserve">yrektora </w:t>
      </w:r>
      <w:r>
        <w:rPr>
          <w:rFonts w:ascii="Times New Roman" w:eastAsia="SimSun" w:hAnsi="Times New Roman"/>
          <w:kern w:val="3"/>
          <w:sz w:val="24"/>
          <w:szCs w:val="24"/>
          <w:shd w:val="clear" w:color="auto" w:fill="FFFFFF"/>
          <w:lang w:eastAsia="zh-CN" w:bidi="hi-IN"/>
        </w:rPr>
        <w:t>–</w:t>
      </w:r>
      <w:r w:rsidR="00DD36FD" w:rsidRPr="00451188">
        <w:rPr>
          <w:rFonts w:ascii="Times New Roman" w:eastAsia="SimSun" w:hAnsi="Times New Roman"/>
          <w:kern w:val="3"/>
          <w:sz w:val="24"/>
          <w:szCs w:val="24"/>
          <w:shd w:val="clear" w:color="auto" w:fill="FFFFFF"/>
          <w:lang w:eastAsia="zh-CN" w:bidi="hi-IN"/>
        </w:rPr>
        <w:t>jako</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przewodniczący</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komisji,</w:t>
      </w:r>
    </w:p>
    <w:p w:rsidR="00DD36FD" w:rsidRPr="00451188" w:rsidRDefault="00C37DBE" w:rsidP="00981D12">
      <w:pPr>
        <w:widowControl w:val="0"/>
        <w:numPr>
          <w:ilvl w:val="0"/>
          <w:numId w:val="131"/>
        </w:numPr>
        <w:shd w:val="clear" w:color="auto" w:fill="FFFFFF"/>
        <w:tabs>
          <w:tab w:val="left" w:pos="-2580"/>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w:t>
      </w:r>
      <w:r w:rsidR="00DD36FD" w:rsidRPr="00451188">
        <w:rPr>
          <w:rFonts w:ascii="Times New Roman" w:eastAsia="SimSun" w:hAnsi="Times New Roman"/>
          <w:kern w:val="3"/>
          <w:sz w:val="24"/>
          <w:szCs w:val="24"/>
          <w:shd w:val="clear" w:color="auto" w:fill="FFFFFF"/>
          <w:lang w:eastAsia="zh-CN" w:bidi="hi-IN"/>
        </w:rPr>
        <w:t>auczyciel</w:t>
      </w:r>
      <w:r>
        <w:rPr>
          <w:rFonts w:ascii="Times New Roman" w:eastAsia="SimSun" w:hAnsi="Times New Roman"/>
          <w:kern w:val="3"/>
          <w:sz w:val="24"/>
          <w:szCs w:val="24"/>
          <w:shd w:val="clear" w:color="auto" w:fill="FFFFFF"/>
          <w:lang w:eastAsia="zh-CN" w:bidi="hi-IN"/>
        </w:rPr>
        <w:t xml:space="preserve"> prowadzący dane </w:t>
      </w:r>
      <w:proofErr w:type="spellStart"/>
      <w:r w:rsidR="00DD36FD" w:rsidRPr="00451188">
        <w:rPr>
          <w:rFonts w:ascii="Times New Roman" w:eastAsia="SimSun" w:hAnsi="Times New Roman"/>
          <w:kern w:val="3"/>
          <w:sz w:val="24"/>
          <w:szCs w:val="24"/>
          <w:shd w:val="clear" w:color="auto" w:fill="FFFFFF"/>
          <w:lang w:eastAsia="zh-CN" w:bidi="hi-IN"/>
        </w:rPr>
        <w:t>zajęciaedukacyjne</w:t>
      </w:r>
      <w:proofErr w:type="spellEnd"/>
      <w:r w:rsidR="00DD36FD" w:rsidRPr="00451188">
        <w:rPr>
          <w:rFonts w:ascii="Times New Roman" w:eastAsia="SimSun" w:hAnsi="Times New Roman"/>
          <w:kern w:val="3"/>
          <w:sz w:val="24"/>
          <w:szCs w:val="24"/>
          <w:shd w:val="clear" w:color="auto" w:fill="FFFFFF"/>
          <w:lang w:eastAsia="zh-CN" w:bidi="hi-IN"/>
        </w:rPr>
        <w:t>,</w:t>
      </w:r>
    </w:p>
    <w:p w:rsidR="00DD36FD" w:rsidRPr="00451188" w:rsidRDefault="00C37DBE" w:rsidP="00981D12">
      <w:pPr>
        <w:widowControl w:val="0"/>
        <w:numPr>
          <w:ilvl w:val="0"/>
          <w:numId w:val="131"/>
        </w:numPr>
        <w:shd w:val="clear" w:color="auto" w:fill="FFFFFF"/>
        <w:tabs>
          <w:tab w:val="left" w:pos="-2580"/>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w:t>
      </w:r>
      <w:r w:rsidR="00DD36FD" w:rsidRPr="00451188">
        <w:rPr>
          <w:rFonts w:ascii="Times New Roman" w:eastAsia="SimSun" w:hAnsi="Times New Roman"/>
          <w:kern w:val="3"/>
          <w:sz w:val="24"/>
          <w:szCs w:val="24"/>
          <w:shd w:val="clear" w:color="auto" w:fill="FFFFFF"/>
          <w:lang w:eastAsia="zh-CN" w:bidi="hi-IN"/>
        </w:rPr>
        <w:t>auczyciel</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z</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danej</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lub</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innej</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szkoły</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tego</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samego</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typu,</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prowadzący</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takie</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same</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zajęcia</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edukacyjne;</w:t>
      </w:r>
    </w:p>
    <w:p w:rsidR="00DD36FD" w:rsidRPr="00451188" w:rsidRDefault="00C37DBE" w:rsidP="00981D12">
      <w:pPr>
        <w:widowControl w:val="0"/>
        <w:numPr>
          <w:ilvl w:val="0"/>
          <w:numId w:val="130"/>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W</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przypadku</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rocznej</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oceny</w:t>
      </w:r>
      <w:r w:rsidR="00A52231">
        <w:rPr>
          <w:rFonts w:ascii="Times New Roman" w:eastAsia="SimSun" w:hAnsi="Times New Roman"/>
          <w:kern w:val="3"/>
          <w:sz w:val="24"/>
          <w:szCs w:val="24"/>
          <w:shd w:val="clear" w:color="auto" w:fill="FFFFFF"/>
          <w:lang w:eastAsia="zh-CN" w:bidi="hi-IN"/>
        </w:rPr>
        <w:t xml:space="preserve"> klasyfikacyjnej z </w:t>
      </w:r>
      <w:r w:rsidR="00DD36FD" w:rsidRPr="00451188">
        <w:rPr>
          <w:rFonts w:ascii="Times New Roman" w:eastAsia="SimSun" w:hAnsi="Times New Roman"/>
          <w:kern w:val="3"/>
          <w:sz w:val="24"/>
          <w:szCs w:val="24"/>
          <w:shd w:val="clear" w:color="auto" w:fill="FFFFFF"/>
          <w:lang w:eastAsia="zh-CN" w:bidi="hi-IN"/>
        </w:rPr>
        <w:t>zachowania:</w:t>
      </w:r>
    </w:p>
    <w:p w:rsidR="00DD36FD" w:rsidRPr="00451188" w:rsidRDefault="00C37DBE"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D</w:t>
      </w:r>
      <w:r w:rsidR="00DD36FD" w:rsidRPr="00451188">
        <w:rPr>
          <w:rFonts w:ascii="Times New Roman" w:eastAsia="SimSun" w:hAnsi="Times New Roman"/>
          <w:kern w:val="3"/>
          <w:sz w:val="24"/>
          <w:szCs w:val="24"/>
          <w:shd w:val="clear" w:color="auto" w:fill="FFFFFF"/>
          <w:lang w:eastAsia="zh-CN" w:bidi="hi-IN"/>
        </w:rPr>
        <w:t>yrektor</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szkoły</w:t>
      </w:r>
      <w:r w:rsidR="00DD36FD" w:rsidRPr="00451188">
        <w:rPr>
          <w:rFonts w:ascii="Times New Roman" w:eastAsia="Arial" w:hAnsi="Times New Roman"/>
          <w:kern w:val="3"/>
          <w:sz w:val="24"/>
          <w:szCs w:val="24"/>
          <w:shd w:val="clear" w:color="auto" w:fill="FFFFFF"/>
          <w:lang w:eastAsia="zh-CN" w:bidi="hi-IN"/>
        </w:rPr>
        <w:t xml:space="preserve"> albo nauczyciel wyznaczony prz</w:t>
      </w:r>
      <w:r w:rsidR="00EA5927" w:rsidRPr="00451188">
        <w:rPr>
          <w:rFonts w:ascii="Times New Roman" w:eastAsia="Arial" w:hAnsi="Times New Roman"/>
          <w:kern w:val="3"/>
          <w:sz w:val="24"/>
          <w:szCs w:val="24"/>
          <w:shd w:val="clear" w:color="auto" w:fill="FFFFFF"/>
          <w:lang w:eastAsia="zh-CN" w:bidi="hi-IN"/>
        </w:rPr>
        <w:t>ez d</w:t>
      </w:r>
      <w:r w:rsidR="00DD36FD" w:rsidRPr="00451188">
        <w:rPr>
          <w:rFonts w:ascii="Times New Roman" w:eastAsia="Arial" w:hAnsi="Times New Roman"/>
          <w:kern w:val="3"/>
          <w:sz w:val="24"/>
          <w:szCs w:val="24"/>
          <w:shd w:val="clear" w:color="auto" w:fill="FFFFFF"/>
          <w:lang w:eastAsia="zh-CN" w:bidi="hi-IN"/>
        </w:rPr>
        <w:t xml:space="preserve">yrektora </w:t>
      </w:r>
      <w:r>
        <w:rPr>
          <w:rFonts w:ascii="Times New Roman" w:eastAsia="SimSun" w:hAnsi="Times New Roman"/>
          <w:kern w:val="3"/>
          <w:sz w:val="24"/>
          <w:szCs w:val="24"/>
          <w:shd w:val="clear" w:color="auto" w:fill="FFFFFF"/>
          <w:lang w:eastAsia="zh-CN" w:bidi="hi-IN"/>
        </w:rPr>
        <w:t>–</w:t>
      </w:r>
      <w:r w:rsidR="00DD36FD" w:rsidRPr="00451188">
        <w:rPr>
          <w:rFonts w:ascii="Times New Roman" w:eastAsia="SimSun" w:hAnsi="Times New Roman"/>
          <w:kern w:val="3"/>
          <w:sz w:val="24"/>
          <w:szCs w:val="24"/>
          <w:shd w:val="clear" w:color="auto" w:fill="FFFFFF"/>
          <w:lang w:eastAsia="zh-CN" w:bidi="hi-IN"/>
        </w:rPr>
        <w:t>jako</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przewodniczący</w:t>
      </w:r>
      <w:r w:rsidR="00A52231">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komisji,</w:t>
      </w:r>
    </w:p>
    <w:p w:rsidR="00DD36FD" w:rsidRPr="00451188" w:rsidRDefault="00DD36FD"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wychowawca oddziału,</w:t>
      </w:r>
    </w:p>
    <w:p w:rsidR="00DD36FD" w:rsidRPr="00451188" w:rsidRDefault="00DD36FD"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wskazany</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przez</w:t>
      </w:r>
      <w:r w:rsidR="00A52231">
        <w:rPr>
          <w:rFonts w:ascii="Times New Roman" w:eastAsia="SimSun" w:hAnsi="Times New Roman"/>
          <w:kern w:val="3"/>
          <w:sz w:val="24"/>
          <w:szCs w:val="24"/>
          <w:shd w:val="clear" w:color="auto" w:fill="FFFFFF"/>
          <w:lang w:eastAsia="zh-CN" w:bidi="hi-IN"/>
        </w:rPr>
        <w:t xml:space="preserve"> </w:t>
      </w:r>
      <w:r w:rsidR="00EA5927" w:rsidRPr="00451188">
        <w:rPr>
          <w:rFonts w:ascii="Times New Roman" w:eastAsia="SimSun" w:hAnsi="Times New Roman"/>
          <w:kern w:val="3"/>
          <w:sz w:val="24"/>
          <w:szCs w:val="24"/>
          <w:shd w:val="clear" w:color="auto" w:fill="FFFFFF"/>
          <w:lang w:eastAsia="zh-CN" w:bidi="hi-IN"/>
        </w:rPr>
        <w:t>d</w:t>
      </w:r>
      <w:r w:rsidRPr="00451188">
        <w:rPr>
          <w:rFonts w:ascii="Times New Roman" w:eastAsia="SimSun" w:hAnsi="Times New Roman"/>
          <w:kern w:val="3"/>
          <w:sz w:val="24"/>
          <w:szCs w:val="24"/>
          <w:shd w:val="clear" w:color="auto" w:fill="FFFFFF"/>
          <w:lang w:eastAsia="zh-CN" w:bidi="hi-IN"/>
        </w:rPr>
        <w:t>yrektora</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szkoły</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nauczyciel</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prowadzący</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zajęcia</w:t>
      </w:r>
      <w:r w:rsidRPr="00451188">
        <w:rPr>
          <w:rFonts w:ascii="Times New Roman" w:eastAsia="Arial" w:hAnsi="Times New Roman"/>
          <w:kern w:val="3"/>
          <w:sz w:val="24"/>
          <w:szCs w:val="24"/>
          <w:shd w:val="clear" w:color="auto" w:fill="FFFFFF"/>
          <w:lang w:eastAsia="zh-CN" w:bidi="hi-IN"/>
        </w:rPr>
        <w:t xml:space="preserve"> e</w:t>
      </w:r>
      <w:r w:rsidRPr="00451188">
        <w:rPr>
          <w:rFonts w:ascii="Times New Roman" w:eastAsia="SimSun" w:hAnsi="Times New Roman"/>
          <w:kern w:val="3"/>
          <w:sz w:val="24"/>
          <w:szCs w:val="24"/>
          <w:shd w:val="clear" w:color="auto" w:fill="FFFFFF"/>
          <w:lang w:eastAsia="zh-CN" w:bidi="hi-IN"/>
        </w:rPr>
        <w:t>dukacyjne</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 danym oddziale,</w:t>
      </w:r>
    </w:p>
    <w:p w:rsidR="00DD36FD" w:rsidRPr="00451188" w:rsidRDefault="00DD36FD"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przedstawiciel</w:t>
      </w:r>
      <w:r w:rsidR="00A52231">
        <w:rPr>
          <w:rFonts w:ascii="Times New Roman" w:eastAsia="SimSun" w:hAnsi="Times New Roman"/>
          <w:kern w:val="3"/>
          <w:sz w:val="24"/>
          <w:szCs w:val="24"/>
          <w:shd w:val="clear" w:color="auto" w:fill="FFFFFF"/>
          <w:lang w:eastAsia="zh-CN" w:bidi="hi-IN"/>
        </w:rPr>
        <w:t xml:space="preserve"> </w:t>
      </w:r>
      <w:r w:rsidR="00EA5927" w:rsidRPr="00451188">
        <w:rPr>
          <w:rFonts w:ascii="Times New Roman" w:eastAsia="SimSun" w:hAnsi="Times New Roman"/>
          <w:kern w:val="3"/>
          <w:sz w:val="24"/>
          <w:szCs w:val="24"/>
          <w:shd w:val="clear" w:color="auto" w:fill="FFFFFF"/>
          <w:lang w:eastAsia="zh-CN" w:bidi="hi-IN"/>
        </w:rPr>
        <w:t>s</w:t>
      </w:r>
      <w:r w:rsidRPr="00451188">
        <w:rPr>
          <w:rFonts w:ascii="Times New Roman" w:eastAsia="SimSun" w:hAnsi="Times New Roman"/>
          <w:kern w:val="3"/>
          <w:sz w:val="24"/>
          <w:szCs w:val="24"/>
          <w:shd w:val="clear" w:color="auto" w:fill="FFFFFF"/>
          <w:lang w:eastAsia="zh-CN" w:bidi="hi-IN"/>
        </w:rPr>
        <w:t>amorządu</w:t>
      </w:r>
      <w:r w:rsidR="00A52231">
        <w:rPr>
          <w:rFonts w:ascii="Times New Roman" w:eastAsia="SimSun" w:hAnsi="Times New Roman"/>
          <w:kern w:val="3"/>
          <w:sz w:val="24"/>
          <w:szCs w:val="24"/>
          <w:shd w:val="clear" w:color="auto" w:fill="FFFFFF"/>
          <w:lang w:eastAsia="zh-CN" w:bidi="hi-IN"/>
        </w:rPr>
        <w:t xml:space="preserve"> </w:t>
      </w:r>
      <w:r w:rsidR="00EA5927" w:rsidRPr="00451188">
        <w:rPr>
          <w:rFonts w:ascii="Times New Roman" w:eastAsia="SimSun" w:hAnsi="Times New Roman"/>
          <w:kern w:val="3"/>
          <w:sz w:val="24"/>
          <w:szCs w:val="24"/>
          <w:shd w:val="clear" w:color="auto" w:fill="FFFFFF"/>
          <w:lang w:eastAsia="zh-CN" w:bidi="hi-IN"/>
        </w:rPr>
        <w:t>u</w:t>
      </w:r>
      <w:r w:rsidRPr="00451188">
        <w:rPr>
          <w:rFonts w:ascii="Times New Roman" w:eastAsia="SimSun" w:hAnsi="Times New Roman"/>
          <w:kern w:val="3"/>
          <w:sz w:val="24"/>
          <w:szCs w:val="24"/>
          <w:shd w:val="clear" w:color="auto" w:fill="FFFFFF"/>
          <w:lang w:eastAsia="zh-CN" w:bidi="hi-IN"/>
        </w:rPr>
        <w:t>czniowskiego,</w:t>
      </w:r>
    </w:p>
    <w:p w:rsidR="00DD36FD" w:rsidRPr="00451188" w:rsidRDefault="00DD36FD"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przedstawiciel</w:t>
      </w:r>
      <w:r w:rsidR="00A52231">
        <w:rPr>
          <w:rFonts w:ascii="Times New Roman" w:eastAsia="SimSun" w:hAnsi="Times New Roman"/>
          <w:kern w:val="3"/>
          <w:sz w:val="24"/>
          <w:szCs w:val="24"/>
          <w:shd w:val="clear" w:color="auto" w:fill="FFFFFF"/>
          <w:lang w:eastAsia="zh-CN" w:bidi="hi-IN"/>
        </w:rPr>
        <w:t xml:space="preserve"> </w:t>
      </w:r>
      <w:r w:rsidR="00EA5927" w:rsidRPr="00451188">
        <w:rPr>
          <w:rFonts w:ascii="Times New Roman" w:eastAsia="SimSun" w:hAnsi="Times New Roman"/>
          <w:kern w:val="3"/>
          <w:sz w:val="24"/>
          <w:szCs w:val="24"/>
          <w:shd w:val="clear" w:color="auto" w:fill="FFFFFF"/>
          <w:lang w:eastAsia="zh-CN" w:bidi="hi-IN"/>
        </w:rPr>
        <w:t>r</w:t>
      </w:r>
      <w:r w:rsidRPr="00451188">
        <w:rPr>
          <w:rFonts w:ascii="Times New Roman" w:eastAsia="SimSun" w:hAnsi="Times New Roman"/>
          <w:kern w:val="3"/>
          <w:sz w:val="24"/>
          <w:szCs w:val="24"/>
          <w:shd w:val="clear" w:color="auto" w:fill="FFFFFF"/>
          <w:lang w:eastAsia="zh-CN" w:bidi="hi-IN"/>
        </w:rPr>
        <w:t>ady</w:t>
      </w:r>
      <w:r w:rsidR="00A52231">
        <w:rPr>
          <w:rFonts w:ascii="Times New Roman" w:eastAsia="SimSun" w:hAnsi="Times New Roman"/>
          <w:kern w:val="3"/>
          <w:sz w:val="24"/>
          <w:szCs w:val="24"/>
          <w:shd w:val="clear" w:color="auto" w:fill="FFFFFF"/>
          <w:lang w:eastAsia="zh-CN" w:bidi="hi-IN"/>
        </w:rPr>
        <w:t xml:space="preserve"> </w:t>
      </w:r>
      <w:r w:rsidR="00EA5927" w:rsidRPr="00451188">
        <w:rPr>
          <w:rFonts w:ascii="Times New Roman" w:eastAsia="SimSun" w:hAnsi="Times New Roman"/>
          <w:kern w:val="3"/>
          <w:sz w:val="24"/>
          <w:szCs w:val="24"/>
          <w:shd w:val="clear" w:color="auto" w:fill="FFFFFF"/>
          <w:lang w:eastAsia="zh-CN" w:bidi="hi-IN"/>
        </w:rPr>
        <w:t>r</w:t>
      </w:r>
      <w:r w:rsidRPr="00451188">
        <w:rPr>
          <w:rFonts w:ascii="Times New Roman" w:eastAsia="SimSun" w:hAnsi="Times New Roman"/>
          <w:kern w:val="3"/>
          <w:sz w:val="24"/>
          <w:szCs w:val="24"/>
          <w:shd w:val="clear" w:color="auto" w:fill="FFFFFF"/>
          <w:lang w:eastAsia="zh-CN" w:bidi="hi-IN"/>
        </w:rPr>
        <w:t>odziców,</w:t>
      </w:r>
    </w:p>
    <w:p w:rsidR="00DD36FD" w:rsidRPr="00451188" w:rsidRDefault="00DD36FD"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pedagog,</w:t>
      </w:r>
    </w:p>
    <w:p w:rsidR="00DD36FD" w:rsidRPr="00451188" w:rsidRDefault="00DD36FD" w:rsidP="00981D12">
      <w:pPr>
        <w:widowControl w:val="0"/>
        <w:numPr>
          <w:ilvl w:val="0"/>
          <w:numId w:val="132"/>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psycholog.</w:t>
      </w:r>
    </w:p>
    <w:p w:rsidR="00DD36FD" w:rsidRPr="00451188" w:rsidRDefault="00DD36FD" w:rsidP="00981D12">
      <w:pPr>
        <w:widowControl w:val="0"/>
        <w:numPr>
          <w:ilvl w:val="0"/>
          <w:numId w:val="127"/>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szczególnie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uzasadnionych</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przypadkach</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nauczyciel</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prowadzący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dane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zajęcia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może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być</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zwolniony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udziału</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pracy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komisji</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prośbę własną</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lub</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innych</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osób.</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Dyrektor</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szkoły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powołuje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wtedy w skład komisji</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inneg</w:t>
      </w:r>
      <w:r w:rsidR="00D602CC">
        <w:rPr>
          <w:rFonts w:ascii="Times New Roman" w:eastAsia="SimSun" w:hAnsi="Times New Roman"/>
          <w:kern w:val="3"/>
          <w:sz w:val="24"/>
          <w:szCs w:val="24"/>
          <w:lang w:eastAsia="zh-CN" w:bidi="hi-IN"/>
        </w:rPr>
        <w:t xml:space="preserve">o </w:t>
      </w:r>
      <w:r w:rsidRPr="00451188">
        <w:rPr>
          <w:rFonts w:ascii="Times New Roman" w:eastAsia="SimSun" w:hAnsi="Times New Roman"/>
          <w:kern w:val="3"/>
          <w:sz w:val="24"/>
          <w:szCs w:val="24"/>
          <w:lang w:eastAsia="zh-CN" w:bidi="hi-IN"/>
        </w:rPr>
        <w:t>nauczyciela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prowadzącego</w:t>
      </w:r>
      <w:r w:rsidR="00D602CC">
        <w:rPr>
          <w:rFonts w:ascii="Times New Roman" w:eastAsia="SimSun" w:hAnsi="Times New Roman"/>
          <w:kern w:val="3"/>
          <w:sz w:val="24"/>
          <w:szCs w:val="24"/>
          <w:lang w:eastAsia="zh-CN" w:bidi="hi-IN"/>
        </w:rPr>
        <w:t xml:space="preserve"> takie same </w:t>
      </w:r>
      <w:r w:rsidRPr="00451188">
        <w:rPr>
          <w:rFonts w:ascii="Times New Roman" w:eastAsia="SimSun" w:hAnsi="Times New Roman"/>
          <w:kern w:val="3"/>
          <w:sz w:val="24"/>
          <w:szCs w:val="24"/>
          <w:lang w:eastAsia="zh-CN" w:bidi="hi-IN"/>
        </w:rPr>
        <w:t>zajęcia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tym,</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że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powołanie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nauczyciela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zatrudnionego</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innej</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szkole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następuje</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porozumieniu</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dyrektorem</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tej</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szkoły.</w:t>
      </w:r>
    </w:p>
    <w:p w:rsidR="00DD36FD" w:rsidRPr="00451188" w:rsidRDefault="00DD36FD" w:rsidP="00981D12">
      <w:pPr>
        <w:widowControl w:val="0"/>
        <w:numPr>
          <w:ilvl w:val="0"/>
          <w:numId w:val="127"/>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 xml:space="preserve">Roczna ocena klasyfikacyjna zachowania ustalona jest w drodze głosowania członków komisji zwykłą większością głosów w terminie 5 dni od dnia zgłoszenia zastrzeżeń, </w:t>
      </w:r>
      <w:r w:rsidR="00EE7C1C" w:rsidRPr="00451188">
        <w:rPr>
          <w:rFonts w:ascii="Times New Roman" w:eastAsia="SimSun" w:hAnsi="Times New Roman"/>
          <w:kern w:val="3"/>
          <w:sz w:val="24"/>
          <w:szCs w:val="24"/>
          <w:shd w:val="clear" w:color="auto" w:fill="FFFFFF"/>
          <w:lang w:eastAsia="zh-CN" w:bidi="hi-IN"/>
        </w:rPr>
        <w:br/>
      </w:r>
      <w:r w:rsidRPr="00451188">
        <w:rPr>
          <w:rFonts w:ascii="Times New Roman" w:eastAsia="SimSun" w:hAnsi="Times New Roman"/>
          <w:kern w:val="3"/>
          <w:sz w:val="24"/>
          <w:szCs w:val="24"/>
          <w:shd w:val="clear" w:color="auto" w:fill="FFFFFF"/>
          <w:lang w:eastAsia="zh-CN" w:bidi="hi-IN"/>
        </w:rPr>
        <w:t>a w przypadku równej liczby głosów decyduje głos przewodniczącego komisji.</w:t>
      </w:r>
    </w:p>
    <w:p w:rsidR="00DD36FD" w:rsidRPr="00451188" w:rsidRDefault="00DD36FD" w:rsidP="00981D12">
      <w:pPr>
        <w:widowControl w:val="0"/>
        <w:numPr>
          <w:ilvl w:val="0"/>
          <w:numId w:val="127"/>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prac</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komisji</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sporządza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się</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protokół</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zawierający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szczególności:</w:t>
      </w:r>
    </w:p>
    <w:p w:rsidR="00DD36FD" w:rsidRPr="00451188" w:rsidRDefault="000B20D6" w:rsidP="00981D12">
      <w:pPr>
        <w:widowControl w:val="0"/>
        <w:numPr>
          <w:ilvl w:val="0"/>
          <w:numId w:val="133"/>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przypadku</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rocznej</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oceny</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klasyfikacyjnej</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zajęć</w:t>
      </w:r>
      <w:r w:rsidR="00A52231">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edukacyjnych:</w:t>
      </w:r>
    </w:p>
    <w:p w:rsidR="00DD36FD" w:rsidRPr="00451188" w:rsidRDefault="00A52231" w:rsidP="00981D12">
      <w:pPr>
        <w:widowControl w:val="0"/>
        <w:numPr>
          <w:ilvl w:val="0"/>
          <w:numId w:val="134"/>
        </w:numPr>
        <w:shd w:val="clear" w:color="auto" w:fill="FFFFFF"/>
        <w:tabs>
          <w:tab w:val="left" w:pos="-3612"/>
          <w:tab w:val="left" w:pos="-713"/>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w:t>
      </w:r>
      <w:r w:rsidR="00DD36FD" w:rsidRPr="00451188">
        <w:rPr>
          <w:rFonts w:ascii="Times New Roman" w:eastAsia="SimSun" w:hAnsi="Times New Roman"/>
          <w:kern w:val="3"/>
          <w:sz w:val="24"/>
          <w:szCs w:val="24"/>
          <w:lang w:eastAsia="zh-CN" w:bidi="hi-IN"/>
        </w:rPr>
        <w:t>kład</w:t>
      </w:r>
      <w:r>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komisji,</w:t>
      </w:r>
    </w:p>
    <w:p w:rsidR="00DD36FD" w:rsidRPr="00451188" w:rsidRDefault="00A52231" w:rsidP="00981D12">
      <w:pPr>
        <w:widowControl w:val="0"/>
        <w:numPr>
          <w:ilvl w:val="0"/>
          <w:numId w:val="134"/>
        </w:numPr>
        <w:shd w:val="clear" w:color="auto" w:fill="FFFFFF"/>
        <w:tabs>
          <w:tab w:val="left" w:pos="-3612"/>
          <w:tab w:val="left" w:pos="-713"/>
          <w:tab w:val="left" w:pos="142"/>
          <w:tab w:val="left" w:pos="284"/>
          <w:tab w:val="left" w:pos="709"/>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t</w:t>
      </w:r>
      <w:r w:rsidR="00DD36FD" w:rsidRPr="00451188">
        <w:rPr>
          <w:rFonts w:ascii="Times New Roman" w:eastAsia="SimSun" w:hAnsi="Times New Roman"/>
          <w:kern w:val="3"/>
          <w:sz w:val="24"/>
          <w:szCs w:val="24"/>
          <w:lang w:eastAsia="zh-CN" w:bidi="hi-IN"/>
        </w:rPr>
        <w:t>ermin</w:t>
      </w:r>
      <w:r>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sprawdzianu,</w:t>
      </w:r>
    </w:p>
    <w:p w:rsidR="00DD36FD" w:rsidRPr="00451188" w:rsidRDefault="00DD36FD" w:rsidP="00981D12">
      <w:pPr>
        <w:widowControl w:val="0"/>
        <w:numPr>
          <w:ilvl w:val="0"/>
          <w:numId w:val="134"/>
        </w:numPr>
        <w:shd w:val="clear" w:color="auto" w:fill="FFFFFF"/>
        <w:tabs>
          <w:tab w:val="left" w:pos="142"/>
          <w:tab w:val="left" w:pos="284"/>
          <w:tab w:val="left" w:pos="709"/>
          <w:tab w:val="left" w:pos="3607"/>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nazwę zajęć edukacyjnych, z których był przeprowadzany sprawdzian,</w:t>
      </w:r>
    </w:p>
    <w:p w:rsidR="00DD36FD" w:rsidRPr="00451188" w:rsidRDefault="00DD36FD" w:rsidP="00981D12">
      <w:pPr>
        <w:widowControl w:val="0"/>
        <w:numPr>
          <w:ilvl w:val="0"/>
          <w:numId w:val="134"/>
        </w:numPr>
        <w:shd w:val="clear" w:color="auto" w:fill="FFFFFF"/>
        <w:tabs>
          <w:tab w:val="left" w:pos="142"/>
          <w:tab w:val="left" w:pos="284"/>
          <w:tab w:val="left" w:pos="709"/>
          <w:tab w:val="left" w:pos="3607"/>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imię i nazwisko ucznia</w:t>
      </w:r>
    </w:p>
    <w:p w:rsidR="00DD36FD" w:rsidRPr="00451188" w:rsidRDefault="00DD36FD" w:rsidP="00981D12">
      <w:pPr>
        <w:widowControl w:val="0"/>
        <w:numPr>
          <w:ilvl w:val="0"/>
          <w:numId w:val="134"/>
        </w:numPr>
        <w:shd w:val="clear" w:color="auto" w:fill="FFFFFF"/>
        <w:tabs>
          <w:tab w:val="left" w:pos="-3612"/>
          <w:tab w:val="left" w:pos="-713"/>
          <w:tab w:val="left" w:pos="142"/>
          <w:tab w:val="left" w:pos="284"/>
          <w:tab w:val="left" w:pos="709"/>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zadania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sprawdzające,</w:t>
      </w:r>
    </w:p>
    <w:p w:rsidR="00DD36FD" w:rsidRPr="00451188" w:rsidRDefault="00DD36FD" w:rsidP="00981D12">
      <w:pPr>
        <w:widowControl w:val="0"/>
        <w:numPr>
          <w:ilvl w:val="0"/>
          <w:numId w:val="134"/>
        </w:numPr>
        <w:shd w:val="clear" w:color="auto" w:fill="FFFFFF"/>
        <w:tabs>
          <w:tab w:val="left" w:pos="-3612"/>
          <w:tab w:val="left" w:pos="-713"/>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ustaloną ocenę klasyfikacyjną;</w:t>
      </w:r>
    </w:p>
    <w:p w:rsidR="00DD36FD" w:rsidRPr="00451188" w:rsidRDefault="00DD36FD" w:rsidP="00981D12">
      <w:pPr>
        <w:widowControl w:val="0"/>
        <w:numPr>
          <w:ilvl w:val="0"/>
          <w:numId w:val="133"/>
        </w:numPr>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 xml:space="preserve">do protokołu dołącza się odpowiednio pisemne prace ucznia, zwięzłą informację o ustnych </w:t>
      </w:r>
      <w:r w:rsidRPr="00451188">
        <w:rPr>
          <w:rFonts w:ascii="Times New Roman" w:eastAsia="SimSun" w:hAnsi="Times New Roman"/>
          <w:kern w:val="3"/>
          <w:sz w:val="24"/>
          <w:szCs w:val="24"/>
          <w:lang w:eastAsia="zh-CN" w:bidi="hi-IN"/>
        </w:rPr>
        <w:lastRenderedPageBreak/>
        <w:t xml:space="preserve">odpowiedziach ucznia i zwięzłą informację o wykonaniu przez ucznia zadania praktycznego; </w:t>
      </w:r>
    </w:p>
    <w:p w:rsidR="00DD36FD" w:rsidRPr="00451188" w:rsidRDefault="00DD36FD" w:rsidP="00981D12">
      <w:pPr>
        <w:widowControl w:val="0"/>
        <w:numPr>
          <w:ilvl w:val="0"/>
          <w:numId w:val="133"/>
        </w:numPr>
        <w:shd w:val="clear" w:color="auto" w:fill="FFFFFF"/>
        <w:tabs>
          <w:tab w:val="left" w:pos="-3612"/>
          <w:tab w:val="left" w:pos="-3240"/>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przypadku</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rocznej</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oceny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klasyfikacyjnej</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zachowania:</w:t>
      </w:r>
    </w:p>
    <w:p w:rsidR="00DD36FD" w:rsidRPr="00451188" w:rsidRDefault="00DD36FD" w:rsidP="00981D12">
      <w:pPr>
        <w:widowControl w:val="0"/>
        <w:numPr>
          <w:ilvl w:val="0"/>
          <w:numId w:val="135"/>
        </w:numPr>
        <w:shd w:val="clear" w:color="auto" w:fill="FFFFFF"/>
        <w:tabs>
          <w:tab w:val="left" w:pos="-3612"/>
          <w:tab w:val="left" w:pos="-713"/>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skład</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komisji,</w:t>
      </w:r>
    </w:p>
    <w:p w:rsidR="00DD36FD" w:rsidRPr="00451188" w:rsidRDefault="00DD36FD" w:rsidP="00981D12">
      <w:pPr>
        <w:widowControl w:val="0"/>
        <w:numPr>
          <w:ilvl w:val="0"/>
          <w:numId w:val="135"/>
        </w:numPr>
        <w:shd w:val="clear" w:color="auto" w:fill="FFFFFF"/>
        <w:tabs>
          <w:tab w:val="left" w:pos="-3612"/>
          <w:tab w:val="left" w:pos="-713"/>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termin</w:t>
      </w:r>
      <w:r w:rsidR="00A52231">
        <w:rPr>
          <w:rFonts w:ascii="Times New Roman" w:eastAsia="SimSun" w:hAnsi="Times New Roman"/>
          <w:kern w:val="3"/>
          <w:sz w:val="24"/>
          <w:szCs w:val="24"/>
          <w:lang w:eastAsia="zh-CN" w:bidi="hi-IN"/>
        </w:rPr>
        <w:t xml:space="preserve"> </w:t>
      </w:r>
      <w:r w:rsidRPr="00451188">
        <w:rPr>
          <w:rFonts w:ascii="Times New Roman" w:eastAsia="Times New Roman" w:hAnsi="Times New Roman"/>
          <w:sz w:val="24"/>
          <w:szCs w:val="24"/>
          <w:lang w:eastAsia="pl-PL"/>
        </w:rPr>
        <w:t>zebrania</w:t>
      </w:r>
      <w:r w:rsidRPr="00451188">
        <w:rPr>
          <w:rFonts w:ascii="Times New Roman" w:eastAsia="SimSun" w:hAnsi="Times New Roman"/>
          <w:kern w:val="3"/>
          <w:sz w:val="24"/>
          <w:szCs w:val="24"/>
          <w:lang w:eastAsia="zh-CN" w:bidi="hi-IN"/>
        </w:rPr>
        <w:t xml:space="preserve"> komisji,</w:t>
      </w:r>
    </w:p>
    <w:p w:rsidR="00DD36FD" w:rsidRPr="00451188" w:rsidRDefault="00DD36FD" w:rsidP="00981D12">
      <w:pPr>
        <w:widowControl w:val="0"/>
        <w:numPr>
          <w:ilvl w:val="0"/>
          <w:numId w:val="135"/>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imię i nazwisko ucznia,</w:t>
      </w:r>
    </w:p>
    <w:p w:rsidR="00DD36FD" w:rsidRPr="00451188" w:rsidRDefault="00DD36FD" w:rsidP="00981D12">
      <w:pPr>
        <w:widowControl w:val="0"/>
        <w:numPr>
          <w:ilvl w:val="0"/>
          <w:numId w:val="135"/>
        </w:numPr>
        <w:shd w:val="clear" w:color="auto" w:fill="FFFFFF"/>
        <w:tabs>
          <w:tab w:val="left" w:pos="-3612"/>
          <w:tab w:val="left" w:pos="-713"/>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wynik</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głosowania,</w:t>
      </w:r>
    </w:p>
    <w:p w:rsidR="00DD36FD" w:rsidRPr="00451188" w:rsidRDefault="00DD36FD" w:rsidP="00981D12">
      <w:pPr>
        <w:widowControl w:val="0"/>
        <w:numPr>
          <w:ilvl w:val="0"/>
          <w:numId w:val="135"/>
        </w:numPr>
        <w:shd w:val="clear" w:color="auto" w:fill="FFFFFF"/>
        <w:tabs>
          <w:tab w:val="left" w:pos="-3612"/>
          <w:tab w:val="left" w:pos="-1966"/>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ustaloną</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ocenę</w:t>
      </w:r>
      <w:r w:rsidRPr="00451188">
        <w:rPr>
          <w:rFonts w:ascii="Times New Roman" w:eastAsia="Arial" w:hAnsi="Times New Roman"/>
          <w:kern w:val="3"/>
          <w:sz w:val="24"/>
          <w:szCs w:val="24"/>
          <w:lang w:eastAsia="zh-CN" w:bidi="hi-IN"/>
        </w:rPr>
        <w:t xml:space="preserve"> klasyfikacyjną </w:t>
      </w:r>
      <w:r w:rsidRPr="00451188">
        <w:rPr>
          <w:rFonts w:ascii="Times New Roman" w:eastAsia="SimSun" w:hAnsi="Times New Roman"/>
          <w:kern w:val="3"/>
          <w:sz w:val="24"/>
          <w:szCs w:val="24"/>
          <w:lang w:eastAsia="zh-CN" w:bidi="hi-IN"/>
        </w:rPr>
        <w:t>zachowania</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wraz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uzasadnieniem.</w:t>
      </w:r>
    </w:p>
    <w:p w:rsidR="00DD36FD" w:rsidRPr="00451188" w:rsidRDefault="00DD36FD" w:rsidP="00981D12">
      <w:pPr>
        <w:widowControl w:val="0"/>
        <w:numPr>
          <w:ilvl w:val="0"/>
          <w:numId w:val="127"/>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shd w:val="clear" w:color="auto" w:fill="FFFFFF"/>
          <w:lang w:eastAsia="zh-CN" w:bidi="hi-IN"/>
        </w:rPr>
      </w:pPr>
      <w:r w:rsidRPr="00451188">
        <w:rPr>
          <w:rFonts w:ascii="Times New Roman" w:eastAsia="SimSun" w:hAnsi="Times New Roman"/>
          <w:kern w:val="3"/>
          <w:sz w:val="24"/>
          <w:szCs w:val="24"/>
          <w:shd w:val="clear" w:color="auto" w:fill="FFFFFF"/>
          <w:lang w:eastAsia="zh-CN" w:bidi="hi-IN"/>
        </w:rPr>
        <w:t>Protokół</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stanowi</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załącznik</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arkusza</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ocen</w:t>
      </w:r>
      <w:r w:rsidR="00A52231">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ucznia.</w:t>
      </w:r>
    </w:p>
    <w:p w:rsidR="00DD36FD" w:rsidRPr="00451188" w:rsidRDefault="00DD36FD" w:rsidP="00981D12">
      <w:pPr>
        <w:widowControl w:val="0"/>
        <w:numPr>
          <w:ilvl w:val="0"/>
          <w:numId w:val="127"/>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Ustalona przez komisję roczna ocena klasyfikacyjna z zajęć edukacyjnych oraz roczna ocena klasyfikacyjna z zachowania nie może być niższa od ustalonej wcześniej oceny.</w:t>
      </w:r>
    </w:p>
    <w:p w:rsidR="00DD36FD" w:rsidRPr="00451188" w:rsidRDefault="00DD36FD" w:rsidP="00981D12">
      <w:pPr>
        <w:widowControl w:val="0"/>
        <w:numPr>
          <w:ilvl w:val="0"/>
          <w:numId w:val="127"/>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Times New Roman" w:hAnsi="Times New Roman"/>
          <w:kern w:val="3"/>
          <w:sz w:val="24"/>
          <w:szCs w:val="24"/>
          <w:shd w:val="clear" w:color="auto" w:fill="FFFFFF"/>
          <w:lang w:eastAsia="zh-CN" w:bidi="hi-IN"/>
        </w:rPr>
        <w:t xml:space="preserve">Roczna ocena klasyfikacyjna z zajęć edukacyjnych ustalona w wyniku egzaminu poprawkowego jest ostateczna (termin do zgłoszenia zastrzeżenia wynosi 5 dni roboczych od dnia przeprowadzenia egzaminu poprawkowego). </w:t>
      </w:r>
    </w:p>
    <w:p w:rsidR="00DD36FD" w:rsidRPr="00451188" w:rsidRDefault="00DD36FD" w:rsidP="00981D12">
      <w:pPr>
        <w:widowControl w:val="0"/>
        <w:shd w:val="clear" w:color="auto" w:fill="FFFFFF"/>
        <w:tabs>
          <w:tab w:val="left" w:pos="142"/>
          <w:tab w:val="left" w:pos="284"/>
        </w:tabs>
        <w:suppressAutoHyphens/>
        <w:autoSpaceDN w:val="0"/>
        <w:spacing w:after="0" w:line="276" w:lineRule="auto"/>
        <w:jc w:val="both"/>
        <w:textAlignment w:val="baseline"/>
        <w:rPr>
          <w:rFonts w:ascii="Times New Roman" w:eastAsia="Times New Roman" w:hAnsi="Times New Roman"/>
          <w:b/>
          <w:kern w:val="3"/>
          <w:sz w:val="24"/>
          <w:szCs w:val="24"/>
          <w:shd w:val="clear" w:color="auto" w:fill="FFFFFF"/>
          <w:lang w:eastAsia="zh-CN" w:bidi="hi-IN"/>
        </w:rPr>
      </w:pPr>
    </w:p>
    <w:p w:rsidR="00DD36FD" w:rsidRPr="00451188" w:rsidRDefault="00DD36FD" w:rsidP="00EE7C1C">
      <w:pPr>
        <w:widowControl w:val="0"/>
        <w:shd w:val="clear" w:color="auto" w:fill="FFFFFF"/>
        <w:tabs>
          <w:tab w:val="left" w:pos="142"/>
          <w:tab w:val="left" w:pos="284"/>
        </w:tabs>
        <w:suppressAutoHyphens/>
        <w:autoSpaceDN w:val="0"/>
        <w:spacing w:after="0" w:line="276" w:lineRule="auto"/>
        <w:jc w:val="center"/>
        <w:textAlignment w:val="baseline"/>
        <w:rPr>
          <w:rFonts w:ascii="Times New Roman" w:eastAsia="SimSun" w:hAnsi="Times New Roman"/>
          <w:b/>
          <w:kern w:val="3"/>
          <w:sz w:val="24"/>
          <w:szCs w:val="24"/>
          <w:lang w:eastAsia="zh-CN" w:bidi="hi-IN"/>
        </w:rPr>
      </w:pPr>
      <w:r w:rsidRPr="00451188">
        <w:rPr>
          <w:rFonts w:ascii="Times New Roman" w:eastAsia="Times New Roman" w:hAnsi="Times New Roman"/>
          <w:b/>
          <w:kern w:val="3"/>
          <w:sz w:val="24"/>
          <w:szCs w:val="24"/>
          <w:shd w:val="clear" w:color="auto" w:fill="FFFFFF"/>
          <w:lang w:eastAsia="zh-CN" w:bidi="hi-IN"/>
        </w:rPr>
        <w:t>§ 94</w:t>
      </w:r>
    </w:p>
    <w:p w:rsidR="00DD36FD" w:rsidRPr="00451188" w:rsidRDefault="00DD36FD" w:rsidP="00981D12">
      <w:pPr>
        <w:widowControl w:val="0"/>
        <w:shd w:val="clear" w:color="auto" w:fill="FFFFFF"/>
        <w:tabs>
          <w:tab w:val="left" w:pos="142"/>
          <w:tab w:val="left" w:pos="284"/>
        </w:tabs>
        <w:suppressAutoHyphens/>
        <w:autoSpaceDN w:val="0"/>
        <w:spacing w:after="0" w:line="276" w:lineRule="auto"/>
        <w:jc w:val="both"/>
        <w:textAlignment w:val="baseline"/>
        <w:rPr>
          <w:rFonts w:ascii="Times New Roman" w:eastAsia="SimSun" w:hAnsi="Times New Roman"/>
          <w:kern w:val="3"/>
          <w:sz w:val="24"/>
          <w:szCs w:val="24"/>
          <w:lang w:eastAsia="zh-CN" w:bidi="hi-IN"/>
        </w:rPr>
      </w:pPr>
    </w:p>
    <w:p w:rsidR="00DD36FD" w:rsidRPr="00451188" w:rsidRDefault="00DD36FD" w:rsidP="00981D12">
      <w:pPr>
        <w:widowControl w:val="0"/>
        <w:numPr>
          <w:ilvl w:val="0"/>
          <w:numId w:val="136"/>
        </w:numPr>
        <w:shd w:val="clear" w:color="auto" w:fill="FFFFFF"/>
        <w:tabs>
          <w:tab w:val="left" w:pos="142"/>
          <w:tab w:val="left" w:pos="284"/>
          <w:tab w:val="left" w:pos="114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Uczeń,</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który</w:t>
      </w:r>
      <w:r w:rsidR="00A52231">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uzyskał</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roczną</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ocenę</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niedostateczną</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jednych</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zajęć</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edukacyjnych</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otrzymuje</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promocji</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do</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następnej</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lub</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kończy</w:t>
      </w:r>
      <w:r w:rsidRPr="00451188">
        <w:rPr>
          <w:rFonts w:ascii="Times New Roman" w:eastAsia="Arial" w:hAnsi="Times New Roman"/>
          <w:kern w:val="3"/>
          <w:sz w:val="24"/>
          <w:szCs w:val="24"/>
          <w:lang w:eastAsia="zh-CN" w:bidi="hi-IN"/>
        </w:rPr>
        <w:t xml:space="preserve"> danej </w:t>
      </w:r>
      <w:r w:rsidRPr="00451188">
        <w:rPr>
          <w:rFonts w:ascii="Times New Roman" w:eastAsia="SimSun" w:hAnsi="Times New Roman"/>
          <w:kern w:val="3"/>
          <w:sz w:val="24"/>
          <w:szCs w:val="24"/>
          <w:lang w:eastAsia="zh-CN" w:bidi="hi-IN"/>
        </w:rPr>
        <w:t>szkoły</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 powtarza ostatnią klasę szkoły podstawowej</w:t>
      </w:r>
      <w:r w:rsidR="00512AC4" w:rsidRPr="00451188">
        <w:rPr>
          <w:rFonts w:ascii="Times New Roman" w:eastAsia="SimSun" w:hAnsi="Times New Roman"/>
          <w:kern w:val="3"/>
          <w:sz w:val="24"/>
          <w:szCs w:val="24"/>
          <w:lang w:eastAsia="zh-CN" w:bidi="hi-IN"/>
        </w:rPr>
        <w:t>.</w:t>
      </w:r>
    </w:p>
    <w:p w:rsidR="00DD36FD" w:rsidRPr="00451188" w:rsidRDefault="00DD36FD" w:rsidP="00981D12">
      <w:pPr>
        <w:widowControl w:val="0"/>
        <w:numPr>
          <w:ilvl w:val="0"/>
          <w:numId w:val="136"/>
        </w:numPr>
        <w:shd w:val="clear" w:color="auto" w:fill="FFFFFF"/>
        <w:tabs>
          <w:tab w:val="left" w:pos="142"/>
          <w:tab w:val="left" w:pos="284"/>
          <w:tab w:val="left" w:pos="114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Uczeń</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może</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być</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klasyfikowany</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jednego,</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kilku</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lub</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wszystkich</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zajęć</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edukacyjnych</w:t>
      </w:r>
      <w:r w:rsidRPr="00451188">
        <w:rPr>
          <w:rFonts w:ascii="Times New Roman" w:eastAsia="Arial"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jeżeli</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brak</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jest</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podstaw</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do</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ustalenia</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śródrocznej</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lub</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rocznej</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oceny</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klasyfikacyjnej</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powodu</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nieobecności</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ucznia</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zajęciach</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edukacyjnych</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przekraczającej</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połowę</w:t>
      </w:r>
      <w:r w:rsidR="006C29A7">
        <w:rPr>
          <w:rFonts w:ascii="Times New Roman" w:eastAsia="SimSun" w:hAnsi="Times New Roman"/>
          <w:kern w:val="3"/>
          <w:sz w:val="24"/>
          <w:szCs w:val="24"/>
          <w:lang w:eastAsia="zh-CN" w:bidi="hi-IN"/>
        </w:rPr>
        <w:t xml:space="preserve"> czasu przeznaczonego </w:t>
      </w:r>
      <w:r w:rsidRPr="00451188">
        <w:rPr>
          <w:rFonts w:ascii="Times New Roman" w:eastAsia="SimSun" w:hAnsi="Times New Roman"/>
          <w:kern w:val="3"/>
          <w:sz w:val="24"/>
          <w:szCs w:val="24"/>
          <w:lang w:eastAsia="zh-CN" w:bidi="hi-IN"/>
        </w:rPr>
        <w:t>na</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te</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zajęcia</w:t>
      </w:r>
      <w:r w:rsidR="00D40224">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odpowiednio w półroczu, za który przeprowadzana jest klasyfikacja.</w:t>
      </w:r>
    </w:p>
    <w:p w:rsidR="00DD36FD" w:rsidRPr="00451188" w:rsidRDefault="00DD36FD" w:rsidP="00981D12">
      <w:pPr>
        <w:widowControl w:val="0"/>
        <w:numPr>
          <w:ilvl w:val="0"/>
          <w:numId w:val="136"/>
        </w:numPr>
        <w:shd w:val="clear" w:color="auto" w:fill="FFFFFF"/>
        <w:tabs>
          <w:tab w:val="left" w:pos="142"/>
          <w:tab w:val="left" w:pos="284"/>
          <w:tab w:val="left" w:pos="114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Wychowawca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ma</w:t>
      </w:r>
      <w:r w:rsidR="006C29A7">
        <w:rPr>
          <w:rFonts w:ascii="Times New Roman" w:eastAsia="SimSun" w:hAnsi="Times New Roman"/>
          <w:kern w:val="3"/>
          <w:sz w:val="24"/>
          <w:szCs w:val="24"/>
          <w:lang w:eastAsia="zh-CN" w:bidi="hi-IN"/>
        </w:rPr>
        <w:t xml:space="preserve"> obowiązek zawiadomić </w:t>
      </w:r>
      <w:r w:rsidRPr="00451188">
        <w:rPr>
          <w:rFonts w:ascii="Times New Roman" w:eastAsia="SimSun" w:hAnsi="Times New Roman"/>
          <w:kern w:val="3"/>
          <w:sz w:val="24"/>
          <w:szCs w:val="24"/>
          <w:lang w:eastAsia="zh-CN" w:bidi="hi-IN"/>
        </w:rPr>
        <w:t>ucznia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jego</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rodziców</w:t>
      </w:r>
      <w:r w:rsidR="006C29A7">
        <w:rPr>
          <w:rFonts w:ascii="Times New Roman" w:eastAsia="SimSun" w:hAnsi="Times New Roman"/>
          <w:kern w:val="3"/>
          <w:sz w:val="24"/>
          <w:szCs w:val="24"/>
          <w:lang w:eastAsia="zh-CN" w:bidi="hi-IN"/>
        </w:rPr>
        <w:t xml:space="preserve"> </w:t>
      </w:r>
      <w:r w:rsidR="000C11D0">
        <w:rPr>
          <w:rFonts w:ascii="Times New Roman" w:eastAsia="SimSun" w:hAnsi="Times New Roman"/>
          <w:kern w:val="3"/>
          <w:sz w:val="24"/>
          <w:szCs w:val="24"/>
          <w:lang w:eastAsia="zh-CN" w:bidi="hi-IN"/>
        </w:rPr>
        <w:t xml:space="preserve">o </w:t>
      </w:r>
      <w:r w:rsidR="006C29A7">
        <w:rPr>
          <w:rFonts w:ascii="Times New Roman" w:eastAsia="SimSun" w:hAnsi="Times New Roman"/>
          <w:kern w:val="3"/>
          <w:sz w:val="24"/>
          <w:szCs w:val="24"/>
          <w:lang w:eastAsia="zh-CN" w:bidi="hi-IN"/>
        </w:rPr>
        <w:t xml:space="preserve">zagrożeniu </w:t>
      </w:r>
      <w:r w:rsidRPr="00451188">
        <w:rPr>
          <w:rFonts w:ascii="Times New Roman" w:eastAsia="SimSun" w:hAnsi="Times New Roman"/>
          <w:kern w:val="3"/>
          <w:sz w:val="24"/>
          <w:szCs w:val="24"/>
          <w:lang w:eastAsia="zh-CN" w:bidi="hi-IN"/>
        </w:rPr>
        <w:t>nieklasyfikowaniem.</w:t>
      </w:r>
    </w:p>
    <w:p w:rsidR="00DD36FD" w:rsidRPr="00451188" w:rsidRDefault="00DD36FD" w:rsidP="00981D12">
      <w:pPr>
        <w:widowControl w:val="0"/>
        <w:numPr>
          <w:ilvl w:val="0"/>
          <w:numId w:val="136"/>
        </w:numPr>
        <w:shd w:val="clear" w:color="auto" w:fill="FFFFFF"/>
        <w:tabs>
          <w:tab w:val="left" w:pos="142"/>
          <w:tab w:val="left" w:pos="284"/>
          <w:tab w:val="left" w:pos="114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Uczeń</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nieklasyfikowany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powodu</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usprawiedliwionej</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nieobecności</w:t>
      </w:r>
      <w:r w:rsidR="006C29A7">
        <w:rPr>
          <w:rFonts w:ascii="Times New Roman" w:eastAsia="SimSun" w:hAnsi="Times New Roman"/>
          <w:kern w:val="3"/>
          <w:sz w:val="24"/>
          <w:szCs w:val="24"/>
          <w:lang w:eastAsia="zh-CN" w:bidi="hi-IN"/>
        </w:rPr>
        <w:t xml:space="preserve"> może zdawać </w:t>
      </w:r>
      <w:r w:rsidRPr="00451188">
        <w:rPr>
          <w:rFonts w:ascii="Times New Roman" w:eastAsia="SimSun" w:hAnsi="Times New Roman"/>
          <w:kern w:val="3"/>
          <w:sz w:val="24"/>
          <w:szCs w:val="24"/>
          <w:lang w:eastAsia="zh-CN" w:bidi="hi-IN"/>
        </w:rPr>
        <w:t>egzamin</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klasyfikacyjny.</w:t>
      </w:r>
    </w:p>
    <w:p w:rsidR="00DD36FD" w:rsidRPr="00451188" w:rsidRDefault="00DD36FD" w:rsidP="00981D12">
      <w:pPr>
        <w:widowControl w:val="0"/>
        <w:numPr>
          <w:ilvl w:val="0"/>
          <w:numId w:val="136"/>
        </w:numPr>
        <w:shd w:val="clear" w:color="auto" w:fill="FFFFFF"/>
        <w:tabs>
          <w:tab w:val="left" w:pos="142"/>
          <w:tab w:val="left" w:pos="284"/>
          <w:tab w:val="left" w:pos="114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Uczeń</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nieklasyfikowany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powodu</w:t>
      </w:r>
      <w:r w:rsidRPr="00451188">
        <w:rPr>
          <w:rFonts w:ascii="Times New Roman" w:eastAsia="Arial" w:hAnsi="Times New Roman"/>
          <w:kern w:val="3"/>
          <w:sz w:val="24"/>
          <w:szCs w:val="24"/>
          <w:lang w:eastAsia="zh-CN" w:bidi="hi-IN"/>
        </w:rPr>
        <w:t xml:space="preserve"> nie</w:t>
      </w:r>
      <w:r w:rsidRPr="00451188">
        <w:rPr>
          <w:rFonts w:ascii="Times New Roman" w:eastAsia="SimSun" w:hAnsi="Times New Roman"/>
          <w:kern w:val="3"/>
          <w:sz w:val="24"/>
          <w:szCs w:val="24"/>
          <w:lang w:eastAsia="zh-CN" w:bidi="hi-IN"/>
        </w:rPr>
        <w:t>usprawiedliwionej</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nieobecności</w:t>
      </w:r>
      <w:r w:rsidR="006C29A7">
        <w:rPr>
          <w:rFonts w:ascii="Times New Roman" w:eastAsia="SimSun" w:hAnsi="Times New Roman"/>
          <w:kern w:val="3"/>
          <w:sz w:val="24"/>
          <w:szCs w:val="24"/>
          <w:lang w:eastAsia="zh-CN" w:bidi="hi-IN"/>
        </w:rPr>
        <w:t xml:space="preserve"> może zdawać </w:t>
      </w:r>
      <w:r w:rsidRPr="00451188">
        <w:rPr>
          <w:rFonts w:ascii="Times New Roman" w:eastAsia="SimSun" w:hAnsi="Times New Roman"/>
          <w:kern w:val="3"/>
          <w:sz w:val="24"/>
          <w:szCs w:val="24"/>
          <w:lang w:eastAsia="zh-CN" w:bidi="hi-IN"/>
        </w:rPr>
        <w:t>egzamin</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klasyfikacyjny za zgodą Rady Pedagogicznej.</w:t>
      </w:r>
    </w:p>
    <w:p w:rsidR="00DD36FD" w:rsidRPr="00451188" w:rsidRDefault="00DD36FD" w:rsidP="00981D12">
      <w:pPr>
        <w:widowControl w:val="0"/>
        <w:numPr>
          <w:ilvl w:val="0"/>
          <w:numId w:val="136"/>
        </w:numPr>
        <w:shd w:val="clear" w:color="auto" w:fill="FFFFFF"/>
        <w:tabs>
          <w:tab w:val="left" w:pos="142"/>
          <w:tab w:val="left" w:pos="284"/>
          <w:tab w:val="left" w:pos="114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w:t>
      </w:r>
      <w:r w:rsidR="006C29A7">
        <w:rPr>
          <w:rFonts w:ascii="Times New Roman" w:eastAsia="SimSun" w:hAnsi="Times New Roman"/>
          <w:kern w:val="3"/>
          <w:sz w:val="24"/>
          <w:szCs w:val="24"/>
          <w:lang w:eastAsia="zh-CN" w:bidi="hi-IN"/>
        </w:rPr>
        <w:t xml:space="preserve"> klasyfikacyjny zdaje </w:t>
      </w:r>
      <w:proofErr w:type="spellStart"/>
      <w:r w:rsidRPr="00451188">
        <w:rPr>
          <w:rFonts w:ascii="Times New Roman" w:eastAsia="SimSun" w:hAnsi="Times New Roman"/>
          <w:kern w:val="3"/>
          <w:sz w:val="24"/>
          <w:szCs w:val="24"/>
          <w:lang w:eastAsia="zh-CN" w:bidi="hi-IN"/>
        </w:rPr>
        <w:t>równieżuczeń</w:t>
      </w:r>
      <w:proofErr w:type="spellEnd"/>
      <w:r w:rsidRPr="00451188">
        <w:rPr>
          <w:rFonts w:ascii="Times New Roman" w:eastAsia="SimSun" w:hAnsi="Times New Roman"/>
          <w:kern w:val="3"/>
          <w:sz w:val="24"/>
          <w:szCs w:val="24"/>
          <w:lang w:eastAsia="zh-CN" w:bidi="hi-IN"/>
        </w:rPr>
        <w:t>:</w:t>
      </w:r>
    </w:p>
    <w:p w:rsidR="00DD36FD" w:rsidRPr="00451188" w:rsidRDefault="00DD36FD" w:rsidP="00981D12">
      <w:pPr>
        <w:widowControl w:val="0"/>
        <w:numPr>
          <w:ilvl w:val="0"/>
          <w:numId w:val="137"/>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realizujący,</w:t>
      </w:r>
      <w:r w:rsidR="006C29A7">
        <w:rPr>
          <w:rFonts w:ascii="Times New Roman" w:eastAsia="SimSun" w:hAnsi="Times New Roman"/>
          <w:kern w:val="3"/>
          <w:sz w:val="24"/>
          <w:szCs w:val="24"/>
          <w:lang w:eastAsia="zh-CN" w:bidi="hi-IN"/>
        </w:rPr>
        <w:t xml:space="preserve"> n</w:t>
      </w:r>
      <w:r w:rsidRPr="00451188">
        <w:rPr>
          <w:rFonts w:ascii="Times New Roman" w:eastAsia="SimSun" w:hAnsi="Times New Roman"/>
          <w:kern w:val="3"/>
          <w:sz w:val="24"/>
          <w:szCs w:val="24"/>
          <w:lang w:eastAsia="zh-CN" w:bidi="hi-IN"/>
        </w:rPr>
        <w:t>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podstawie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odrębnych</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przepisów,</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indywidualny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program</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lub</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tok</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nauki;</w:t>
      </w:r>
    </w:p>
    <w:p w:rsidR="00DD36FD" w:rsidRPr="00451188" w:rsidRDefault="006C29A7" w:rsidP="00981D12">
      <w:pPr>
        <w:widowControl w:val="0"/>
        <w:numPr>
          <w:ilvl w:val="0"/>
          <w:numId w:val="137"/>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spełniający obowiązek </w:t>
      </w:r>
      <w:r w:rsidR="00DD36FD" w:rsidRPr="00451188">
        <w:rPr>
          <w:rFonts w:ascii="Times New Roman" w:eastAsia="SimSun" w:hAnsi="Times New Roman"/>
          <w:kern w:val="3"/>
          <w:sz w:val="24"/>
          <w:szCs w:val="24"/>
          <w:lang w:eastAsia="zh-CN" w:bidi="hi-IN"/>
        </w:rPr>
        <w:t>szkolny</w:t>
      </w:r>
      <w:r w:rsidR="000C11D0">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lub</w:t>
      </w:r>
      <w:r w:rsidR="000C11D0">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obowiązek</w:t>
      </w:r>
      <w:r w:rsidR="000C11D0">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nauki</w:t>
      </w:r>
      <w:r w:rsidR="000C11D0">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poza</w:t>
      </w:r>
      <w:r w:rsidR="000C11D0">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szkołą.</w:t>
      </w:r>
    </w:p>
    <w:p w:rsidR="00DD36FD" w:rsidRPr="00451188" w:rsidRDefault="00DD36FD" w:rsidP="00981D12">
      <w:pPr>
        <w:widowControl w:val="0"/>
        <w:numPr>
          <w:ilvl w:val="0"/>
          <w:numId w:val="136"/>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przeprowadzany</w:t>
      </w:r>
      <w:r w:rsidR="006C29A7">
        <w:rPr>
          <w:rFonts w:ascii="Times New Roman" w:eastAsia="SimSun" w:hAnsi="Times New Roman"/>
          <w:kern w:val="3"/>
          <w:sz w:val="24"/>
          <w:szCs w:val="24"/>
          <w:lang w:eastAsia="zh-CN" w:bidi="hi-IN"/>
        </w:rPr>
        <w:t xml:space="preserve"> dla ucznia spełniającego obowiązek szkolny lub obowiązek nauki </w:t>
      </w:r>
      <w:r w:rsidRPr="00451188">
        <w:rPr>
          <w:rFonts w:ascii="Times New Roman" w:eastAsia="SimSun" w:hAnsi="Times New Roman"/>
          <w:kern w:val="3"/>
          <w:sz w:val="24"/>
          <w:szCs w:val="24"/>
          <w:lang w:eastAsia="zh-CN" w:bidi="hi-IN"/>
        </w:rPr>
        <w:t>poza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szkołą</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obejmuje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obowiązkowych</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zajęć</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edukacyjnych:</w:t>
      </w:r>
      <w:r w:rsidRPr="00451188">
        <w:rPr>
          <w:rFonts w:ascii="Times New Roman" w:eastAsia="Arial" w:hAnsi="Times New Roman"/>
          <w:kern w:val="3"/>
          <w:sz w:val="24"/>
          <w:szCs w:val="24"/>
          <w:lang w:eastAsia="zh-CN" w:bidi="hi-IN"/>
        </w:rPr>
        <w:t xml:space="preserve"> techniki, </w:t>
      </w:r>
      <w:r w:rsidRPr="00451188">
        <w:rPr>
          <w:rFonts w:ascii="Times New Roman" w:eastAsia="SimSun" w:hAnsi="Times New Roman"/>
          <w:kern w:val="3"/>
          <w:sz w:val="24"/>
          <w:szCs w:val="24"/>
          <w:lang w:eastAsia="zh-CN" w:bidi="hi-IN"/>
        </w:rPr>
        <w:t>plastyki,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muzyki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wychowania</w:t>
      </w:r>
      <w:r w:rsidR="006C29A7">
        <w:rPr>
          <w:rFonts w:ascii="Times New Roman" w:eastAsia="SimSun" w:hAnsi="Times New Roman"/>
          <w:kern w:val="3"/>
          <w:sz w:val="24"/>
          <w:szCs w:val="24"/>
          <w:lang w:eastAsia="zh-CN" w:bidi="hi-IN"/>
        </w:rPr>
        <w:t xml:space="preserve"> fizycznego oraz </w:t>
      </w:r>
      <w:r w:rsidRPr="00451188">
        <w:rPr>
          <w:rFonts w:ascii="Times New Roman" w:eastAsia="SimSun" w:hAnsi="Times New Roman"/>
          <w:kern w:val="3"/>
          <w:sz w:val="24"/>
          <w:szCs w:val="24"/>
          <w:lang w:eastAsia="zh-CN" w:bidi="hi-IN"/>
        </w:rPr>
        <w:t>dodatkowych</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zajęć</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edukacyjnych.</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ustala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się</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dla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niego</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oceny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zachowania.</w:t>
      </w:r>
    </w:p>
    <w:p w:rsidR="00DD36FD" w:rsidRPr="00451188" w:rsidRDefault="00DD36FD" w:rsidP="00981D12">
      <w:pPr>
        <w:widowControl w:val="0"/>
        <w:numPr>
          <w:ilvl w:val="0"/>
          <w:numId w:val="13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plastyki,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muzyki,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techniki, informatyki i</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wychowania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fizycznego</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przede</w:t>
      </w:r>
      <w:r w:rsidR="006C29A7">
        <w:rPr>
          <w:rFonts w:ascii="Times New Roman" w:eastAsia="SimSun" w:hAnsi="Times New Roman"/>
          <w:kern w:val="3"/>
          <w:sz w:val="24"/>
          <w:szCs w:val="24"/>
          <w:lang w:eastAsia="zh-CN" w:bidi="hi-IN"/>
        </w:rPr>
        <w:t xml:space="preserve"> wszystkim formę </w:t>
      </w:r>
      <w:r w:rsidRPr="00451188">
        <w:rPr>
          <w:rFonts w:ascii="Times New Roman" w:eastAsia="SimSun" w:hAnsi="Times New Roman"/>
          <w:kern w:val="3"/>
          <w:sz w:val="24"/>
          <w:szCs w:val="24"/>
          <w:lang w:eastAsia="zh-CN" w:bidi="hi-IN"/>
        </w:rPr>
        <w:t>zadań</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praktycznych.</w:t>
      </w:r>
    </w:p>
    <w:p w:rsidR="00DD36FD" w:rsidRPr="00451188" w:rsidRDefault="00DD36FD" w:rsidP="00981D12">
      <w:pPr>
        <w:widowControl w:val="0"/>
        <w:numPr>
          <w:ilvl w:val="0"/>
          <w:numId w:val="13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klasyfikacyjny</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z</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pozostałych</w:t>
      </w:r>
      <w:r w:rsidR="006C29A7">
        <w:rPr>
          <w:rFonts w:ascii="Times New Roman" w:eastAsia="SimSun" w:hAnsi="Times New Roman"/>
          <w:kern w:val="3"/>
          <w:sz w:val="24"/>
          <w:szCs w:val="24"/>
          <w:lang w:eastAsia="zh-CN" w:bidi="hi-IN"/>
        </w:rPr>
        <w:t xml:space="preserve"> zajęć edukacyjnych </w:t>
      </w:r>
      <w:r w:rsidRPr="00451188">
        <w:rPr>
          <w:rFonts w:ascii="Times New Roman" w:eastAsia="SimSun" w:hAnsi="Times New Roman"/>
          <w:kern w:val="3"/>
          <w:sz w:val="24"/>
          <w:szCs w:val="24"/>
          <w:lang w:eastAsia="zh-CN" w:bidi="hi-IN"/>
        </w:rPr>
        <w:t>przeprowadza</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się w</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formie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pisemnej</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i ustnej komisja powołana przez dyrektora szkoły.</w:t>
      </w:r>
    </w:p>
    <w:p w:rsidR="00DD36FD" w:rsidRPr="00451188" w:rsidRDefault="00DD36FD" w:rsidP="00981D12">
      <w:pPr>
        <w:widowControl w:val="0"/>
        <w:numPr>
          <w:ilvl w:val="0"/>
          <w:numId w:val="13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 klasyfikacyjny przeprowadza się nie później niż w dniu poprzedzającym dzień zakończenia rocznych zajęć dydaktyczno-wychowawczych.</w:t>
      </w:r>
    </w:p>
    <w:p w:rsidR="00DD36FD" w:rsidRPr="00451188" w:rsidRDefault="00DD36FD" w:rsidP="00981D12">
      <w:pPr>
        <w:widowControl w:val="0"/>
        <w:numPr>
          <w:ilvl w:val="0"/>
          <w:numId w:val="13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Termin</w:t>
      </w:r>
      <w:r w:rsidR="006C29A7">
        <w:rPr>
          <w:rFonts w:ascii="Times New Roman" w:eastAsia="SimSun" w:hAnsi="Times New Roman"/>
          <w:kern w:val="3"/>
          <w:sz w:val="24"/>
          <w:szCs w:val="24"/>
          <w:lang w:eastAsia="zh-CN" w:bidi="hi-IN"/>
        </w:rPr>
        <w:t xml:space="preserve"> egzaminu ustala </w:t>
      </w:r>
      <w:proofErr w:type="spellStart"/>
      <w:r w:rsidRPr="00451188">
        <w:rPr>
          <w:rFonts w:ascii="Times New Roman" w:eastAsia="SimSun" w:hAnsi="Times New Roman"/>
          <w:kern w:val="3"/>
          <w:sz w:val="24"/>
          <w:szCs w:val="24"/>
          <w:lang w:eastAsia="zh-CN" w:bidi="hi-IN"/>
        </w:rPr>
        <w:t>dyrektorzuczniemijegorodzicami</w:t>
      </w:r>
      <w:proofErr w:type="spellEnd"/>
      <w:r w:rsidRPr="00451188">
        <w:rPr>
          <w:rFonts w:ascii="Times New Roman" w:eastAsia="Arial" w:hAnsi="Times New Roman"/>
          <w:kern w:val="3"/>
          <w:sz w:val="24"/>
          <w:szCs w:val="24"/>
          <w:lang w:eastAsia="zh-CN" w:bidi="hi-IN"/>
        </w:rPr>
        <w:t xml:space="preserve">. </w:t>
      </w:r>
      <w:bookmarkStart w:id="52" w:name="_Hlk533071345"/>
      <w:bookmarkStart w:id="53" w:name="_Hlk532894146"/>
      <w:r w:rsidRPr="00451188">
        <w:rPr>
          <w:rFonts w:ascii="Times New Roman" w:eastAsia="Times New Roman" w:hAnsi="Times New Roman"/>
          <w:sz w:val="24"/>
          <w:szCs w:val="24"/>
          <w:lang w:eastAsia="pl-PL"/>
        </w:rPr>
        <w:t xml:space="preserve">Jeśli z usprawiedliwionych przyczyn uczeń nie przystąpił do egzaminu klasyfikacyjnego w ustalonym terminie może to </w:t>
      </w:r>
      <w:r w:rsidRPr="00451188">
        <w:rPr>
          <w:rFonts w:ascii="Times New Roman" w:eastAsia="Times New Roman" w:hAnsi="Times New Roman"/>
          <w:sz w:val="24"/>
          <w:szCs w:val="24"/>
          <w:lang w:eastAsia="pl-PL"/>
        </w:rPr>
        <w:lastRenderedPageBreak/>
        <w:t>zrobić w ustalonym przez dyrektora terminie dodatkowym.</w:t>
      </w:r>
      <w:bookmarkEnd w:id="52"/>
      <w:bookmarkEnd w:id="53"/>
    </w:p>
    <w:p w:rsidR="00DD36FD" w:rsidRPr="00451188" w:rsidRDefault="00DD36FD" w:rsidP="00981D12">
      <w:pPr>
        <w:widowControl w:val="0"/>
        <w:numPr>
          <w:ilvl w:val="0"/>
          <w:numId w:val="13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 klasyfikacyjny dla ucznia, który jest nieklasyfikowany z powodu usprawiedliwionej nieobecności lub z powodu nieusprawiedliwionej nieobecności lub realizuje indywidualny tok nauki przeprowadza komisja, w skład której wchodzą:</w:t>
      </w:r>
    </w:p>
    <w:p w:rsidR="00DD36FD" w:rsidRPr="00451188" w:rsidRDefault="00DD36FD" w:rsidP="00981D12">
      <w:pPr>
        <w:widowControl w:val="0"/>
        <w:numPr>
          <w:ilvl w:val="0"/>
          <w:numId w:val="138"/>
        </w:numPr>
        <w:shd w:val="clear" w:color="auto" w:fill="FFFFFF"/>
        <w:tabs>
          <w:tab w:val="left" w:pos="142"/>
          <w:tab w:val="left" w:pos="284"/>
          <w:tab w:val="left" w:pos="426"/>
          <w:tab w:val="left" w:pos="709"/>
          <w:tab w:val="left" w:pos="119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nauczyciel prowadzący dane zajęcia edukacyjne jako przewodniczący komisji;</w:t>
      </w:r>
    </w:p>
    <w:p w:rsidR="00DD36FD" w:rsidRPr="00451188" w:rsidRDefault="00DD36FD" w:rsidP="00981D12">
      <w:pPr>
        <w:widowControl w:val="0"/>
        <w:numPr>
          <w:ilvl w:val="0"/>
          <w:numId w:val="138"/>
        </w:numPr>
        <w:shd w:val="clear" w:color="auto" w:fill="FFFFFF"/>
        <w:tabs>
          <w:tab w:val="left" w:pos="142"/>
          <w:tab w:val="left" w:pos="284"/>
          <w:tab w:val="left" w:pos="426"/>
          <w:tab w:val="left" w:pos="709"/>
          <w:tab w:val="left" w:pos="119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nauczyciel takich samych lub pokrewnych zajęć edukacyjnych.</w:t>
      </w:r>
    </w:p>
    <w:p w:rsidR="00DD36FD" w:rsidRPr="00451188" w:rsidRDefault="00DD36FD" w:rsidP="00981D12">
      <w:pPr>
        <w:widowControl w:val="0"/>
        <w:numPr>
          <w:ilvl w:val="0"/>
          <w:numId w:val="136"/>
        </w:numPr>
        <w:shd w:val="clear" w:color="auto" w:fill="FFFFFF"/>
        <w:tabs>
          <w:tab w:val="left" w:pos="142"/>
          <w:tab w:val="left" w:pos="284"/>
          <w:tab w:val="left" w:pos="426"/>
          <w:tab w:val="left" w:pos="709"/>
          <w:tab w:val="left" w:pos="119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Egzamin klasyfikacyjny dla ucznia, który realizuje obowiązek nauki poza szkołą lub przechodzi ze szkoły jednego typu do szkoły innego typu przeprowadza komisja, w skład której wchodzą:</w:t>
      </w:r>
    </w:p>
    <w:p w:rsidR="00DD36FD" w:rsidRPr="00451188" w:rsidRDefault="00EA5927" w:rsidP="00981D12">
      <w:pPr>
        <w:widowControl w:val="0"/>
        <w:numPr>
          <w:ilvl w:val="0"/>
          <w:numId w:val="139"/>
        </w:numPr>
        <w:shd w:val="clear" w:color="auto" w:fill="FFFFFF"/>
        <w:tabs>
          <w:tab w:val="left" w:pos="142"/>
          <w:tab w:val="left" w:pos="284"/>
          <w:tab w:val="left" w:pos="426"/>
          <w:tab w:val="left" w:pos="709"/>
          <w:tab w:val="left" w:pos="119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d</w:t>
      </w:r>
      <w:r w:rsidR="00DD36FD" w:rsidRPr="00451188">
        <w:rPr>
          <w:rFonts w:ascii="Times New Roman" w:eastAsia="SimSun" w:hAnsi="Times New Roman"/>
          <w:kern w:val="3"/>
          <w:sz w:val="24"/>
          <w:szCs w:val="24"/>
          <w:lang w:eastAsia="zh-CN" w:bidi="hi-IN"/>
        </w:rPr>
        <w:t>yrektor szkoły lub nauczyciel wyznaczony przez dyrektora – jako przewodniczący komisji;</w:t>
      </w:r>
    </w:p>
    <w:p w:rsidR="00DD36FD" w:rsidRPr="00451188" w:rsidRDefault="00DD36FD" w:rsidP="00981D12">
      <w:pPr>
        <w:widowControl w:val="0"/>
        <w:numPr>
          <w:ilvl w:val="0"/>
          <w:numId w:val="139"/>
        </w:numPr>
        <w:shd w:val="clear" w:color="auto" w:fill="FFFFFF"/>
        <w:tabs>
          <w:tab w:val="left" w:pos="142"/>
          <w:tab w:val="left" w:pos="284"/>
          <w:tab w:val="left" w:pos="426"/>
          <w:tab w:val="left" w:pos="709"/>
          <w:tab w:val="left" w:pos="119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nauczyciel albo nauczyciele obowiązkowych zajęć edukacyjnych, z których jest przeprowadzany ten egzamin.</w:t>
      </w:r>
    </w:p>
    <w:p w:rsidR="00DD36FD" w:rsidRPr="00451188" w:rsidRDefault="00DD36FD" w:rsidP="00981D12">
      <w:pPr>
        <w:widowControl w:val="0"/>
        <w:numPr>
          <w:ilvl w:val="0"/>
          <w:numId w:val="136"/>
        </w:numPr>
        <w:shd w:val="clear" w:color="auto" w:fill="FFFFFF"/>
        <w:tabs>
          <w:tab w:val="left" w:pos="142"/>
          <w:tab w:val="left" w:pos="240"/>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charakterze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obserwatorów</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mogą</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być</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obecni</w:t>
      </w:r>
      <w:r w:rsidR="000C11D0">
        <w:rPr>
          <w:rFonts w:ascii="Times New Roman" w:eastAsia="SimSun" w:hAnsi="Times New Roman"/>
          <w:kern w:val="3"/>
          <w:sz w:val="24"/>
          <w:szCs w:val="24"/>
          <w:lang w:eastAsia="zh-CN" w:bidi="hi-IN"/>
        </w:rPr>
        <w:t xml:space="preserve"> </w:t>
      </w:r>
      <w:r w:rsidRPr="00451188">
        <w:rPr>
          <w:rFonts w:ascii="Times New Roman" w:eastAsia="Arial" w:hAnsi="Times New Roman"/>
          <w:kern w:val="3"/>
          <w:sz w:val="24"/>
          <w:szCs w:val="24"/>
          <w:lang w:eastAsia="zh-CN" w:bidi="hi-IN"/>
        </w:rPr>
        <w:t>r</w:t>
      </w:r>
      <w:r w:rsidRPr="00451188">
        <w:rPr>
          <w:rFonts w:ascii="Times New Roman" w:eastAsia="SimSun" w:hAnsi="Times New Roman"/>
          <w:kern w:val="3"/>
          <w:sz w:val="24"/>
          <w:szCs w:val="24"/>
          <w:lang w:eastAsia="zh-CN" w:bidi="hi-IN"/>
        </w:rPr>
        <w:t>odzice</w:t>
      </w:r>
      <w:r w:rsidR="000C11D0">
        <w:rPr>
          <w:rFonts w:ascii="Times New Roman" w:eastAsia="SimSun" w:hAnsi="Times New Roman"/>
          <w:kern w:val="3"/>
          <w:sz w:val="24"/>
          <w:szCs w:val="24"/>
          <w:lang w:eastAsia="zh-CN" w:bidi="hi-IN"/>
        </w:rPr>
        <w:t xml:space="preserve"> </w:t>
      </w:r>
      <w:r w:rsidRPr="00451188">
        <w:rPr>
          <w:rFonts w:ascii="Times New Roman" w:eastAsia="SimSun" w:hAnsi="Times New Roman"/>
          <w:kern w:val="3"/>
          <w:sz w:val="24"/>
          <w:szCs w:val="24"/>
          <w:lang w:eastAsia="zh-CN" w:bidi="hi-IN"/>
        </w:rPr>
        <w:t>ucznia.</w:t>
      </w:r>
    </w:p>
    <w:p w:rsidR="00DD36FD" w:rsidRPr="00451188" w:rsidRDefault="00DD36FD" w:rsidP="00981D12">
      <w:pPr>
        <w:widowControl w:val="0"/>
        <w:numPr>
          <w:ilvl w:val="0"/>
          <w:numId w:val="136"/>
        </w:numPr>
        <w:shd w:val="clear" w:color="auto" w:fill="FFFFFF"/>
        <w:tabs>
          <w:tab w:val="left" w:pos="142"/>
          <w:tab w:val="left" w:pos="240"/>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Przewodniczący komisji uzgadnia z uczniem, który spełnia obowiązek szkolny lub obowiązek nauki poza szkołą oraz z jego rodzicami liczbę zajęć edukacyjnych, z których uczeń może zdawać egzamin w ciągu jednego dnia.</w:t>
      </w:r>
    </w:p>
    <w:p w:rsidR="00DD36FD" w:rsidRPr="00451188" w:rsidRDefault="00DD36FD" w:rsidP="00981D12">
      <w:pPr>
        <w:widowControl w:val="0"/>
        <w:numPr>
          <w:ilvl w:val="0"/>
          <w:numId w:val="136"/>
        </w:numPr>
        <w:shd w:val="clear" w:color="auto" w:fill="FFFFFF"/>
        <w:tabs>
          <w:tab w:val="left" w:pos="142"/>
          <w:tab w:val="left" w:pos="240"/>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Z</w:t>
      </w:r>
      <w:r w:rsidR="0075788B">
        <w:rPr>
          <w:rFonts w:ascii="Times New Roman" w:eastAsia="SimSun" w:hAnsi="Times New Roman"/>
          <w:kern w:val="3"/>
          <w:sz w:val="24"/>
          <w:szCs w:val="24"/>
          <w:lang w:eastAsia="zh-CN" w:bidi="hi-IN"/>
        </w:rPr>
        <w:t xml:space="preserve"> przeprowadzonego egzaminu klasyfikacyjnego sporządza się protokół </w:t>
      </w:r>
      <w:r w:rsidRPr="00451188">
        <w:rPr>
          <w:rFonts w:ascii="Times New Roman" w:eastAsia="SimSun" w:hAnsi="Times New Roman"/>
          <w:kern w:val="3"/>
          <w:sz w:val="24"/>
          <w:szCs w:val="24"/>
          <w:lang w:eastAsia="zh-CN" w:bidi="hi-IN"/>
        </w:rPr>
        <w:t xml:space="preserve">zawierający </w:t>
      </w:r>
      <w:r w:rsidR="00EE7C1C" w:rsidRPr="00451188">
        <w:rPr>
          <w:rFonts w:ascii="Times New Roman" w:eastAsia="SimSun" w:hAnsi="Times New Roman"/>
          <w:kern w:val="3"/>
          <w:sz w:val="24"/>
          <w:szCs w:val="24"/>
          <w:lang w:eastAsia="zh-CN" w:bidi="hi-IN"/>
        </w:rPr>
        <w:br/>
      </w:r>
      <w:proofErr w:type="spellStart"/>
      <w:r w:rsidRPr="00451188">
        <w:rPr>
          <w:rFonts w:ascii="Times New Roman" w:eastAsia="SimSun" w:hAnsi="Times New Roman"/>
          <w:kern w:val="3"/>
          <w:sz w:val="24"/>
          <w:szCs w:val="24"/>
          <w:lang w:eastAsia="zh-CN" w:bidi="hi-IN"/>
        </w:rPr>
        <w:t>wszczególności</w:t>
      </w:r>
      <w:proofErr w:type="spellEnd"/>
      <w:r w:rsidRPr="00451188">
        <w:rPr>
          <w:rFonts w:ascii="Times New Roman" w:eastAsia="SimSun" w:hAnsi="Times New Roman"/>
          <w:kern w:val="3"/>
          <w:sz w:val="24"/>
          <w:szCs w:val="24"/>
          <w:lang w:eastAsia="zh-CN" w:bidi="hi-IN"/>
        </w:rPr>
        <w:t>:</w:t>
      </w:r>
    </w:p>
    <w:p w:rsidR="00DD36FD" w:rsidRPr="00451188" w:rsidRDefault="000C11D0" w:rsidP="00981D12">
      <w:pPr>
        <w:widowControl w:val="0"/>
        <w:numPr>
          <w:ilvl w:val="0"/>
          <w:numId w:val="140"/>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I</w:t>
      </w:r>
      <w:r w:rsidR="00DD36FD" w:rsidRPr="00451188">
        <w:rPr>
          <w:rFonts w:ascii="Times New Roman" w:eastAsia="SimSun" w:hAnsi="Times New Roman"/>
          <w:kern w:val="3"/>
          <w:sz w:val="24"/>
          <w:szCs w:val="24"/>
          <w:lang w:eastAsia="zh-CN" w:bidi="hi-IN"/>
        </w:rPr>
        <w:t>miona</w:t>
      </w:r>
      <w:r>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i</w:t>
      </w:r>
      <w:r>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nazwiska</w:t>
      </w:r>
      <w:r>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nauczycieli</w:t>
      </w:r>
      <w:r>
        <w:rPr>
          <w:rFonts w:ascii="Times New Roman" w:eastAsia="SimSun" w:hAnsi="Times New Roman"/>
          <w:kern w:val="3"/>
          <w:sz w:val="24"/>
          <w:szCs w:val="24"/>
          <w:lang w:eastAsia="zh-CN" w:bidi="hi-IN"/>
        </w:rPr>
        <w:t xml:space="preserve"> </w:t>
      </w:r>
      <w:r w:rsidR="00DD36FD" w:rsidRPr="00451188">
        <w:rPr>
          <w:rFonts w:ascii="Times New Roman" w:eastAsia="SimSun" w:hAnsi="Times New Roman"/>
          <w:kern w:val="3"/>
          <w:sz w:val="24"/>
          <w:szCs w:val="24"/>
          <w:lang w:eastAsia="zh-CN" w:bidi="hi-IN"/>
        </w:rPr>
        <w:t>egzaminujących</w:t>
      </w:r>
      <w:r w:rsidR="0075788B">
        <w:rPr>
          <w:rFonts w:ascii="Times New Roman" w:eastAsia="SimSun" w:hAnsi="Times New Roman"/>
          <w:kern w:val="3"/>
          <w:sz w:val="24"/>
          <w:szCs w:val="24"/>
          <w:lang w:eastAsia="zh-CN" w:bidi="hi-IN"/>
        </w:rPr>
        <w:t xml:space="preserve"> lub skład </w:t>
      </w:r>
      <w:r w:rsidR="00DD36FD" w:rsidRPr="00451188">
        <w:rPr>
          <w:rFonts w:ascii="Times New Roman" w:eastAsia="SimSun" w:hAnsi="Times New Roman"/>
          <w:kern w:val="3"/>
          <w:sz w:val="24"/>
          <w:szCs w:val="24"/>
          <w:lang w:eastAsia="zh-CN" w:bidi="hi-IN"/>
        </w:rPr>
        <w:t>komisji;</w:t>
      </w:r>
    </w:p>
    <w:p w:rsidR="00DD36FD" w:rsidRPr="00451188" w:rsidRDefault="0075788B" w:rsidP="00981D12">
      <w:pPr>
        <w:widowControl w:val="0"/>
        <w:numPr>
          <w:ilvl w:val="0"/>
          <w:numId w:val="140"/>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termin egzaminu </w:t>
      </w:r>
      <w:r w:rsidR="00DD36FD" w:rsidRPr="00451188">
        <w:rPr>
          <w:rFonts w:ascii="Times New Roman" w:eastAsia="SimSun" w:hAnsi="Times New Roman"/>
          <w:kern w:val="3"/>
          <w:sz w:val="24"/>
          <w:szCs w:val="24"/>
          <w:lang w:eastAsia="zh-CN" w:bidi="hi-IN"/>
        </w:rPr>
        <w:t>klasyfikacyjnego;</w:t>
      </w:r>
    </w:p>
    <w:p w:rsidR="00DD36FD" w:rsidRPr="00451188" w:rsidRDefault="00DD36FD" w:rsidP="00981D12">
      <w:pPr>
        <w:widowControl w:val="0"/>
        <w:numPr>
          <w:ilvl w:val="0"/>
          <w:numId w:val="140"/>
        </w:numPr>
        <w:shd w:val="clear" w:color="auto" w:fill="FFFFFF"/>
        <w:tabs>
          <w:tab w:val="left" w:pos="142"/>
          <w:tab w:val="left" w:pos="284"/>
          <w:tab w:val="left" w:pos="76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nazwę zajęć edukacyjnych, z których był przeprowadzany egzamin klasyfikacyjny;</w:t>
      </w:r>
    </w:p>
    <w:p w:rsidR="00DD36FD" w:rsidRPr="00451188" w:rsidRDefault="00DD36FD" w:rsidP="00981D12">
      <w:pPr>
        <w:widowControl w:val="0"/>
        <w:numPr>
          <w:ilvl w:val="0"/>
          <w:numId w:val="140"/>
        </w:numPr>
        <w:shd w:val="clear" w:color="auto" w:fill="FFFFFF"/>
        <w:tabs>
          <w:tab w:val="left" w:pos="142"/>
          <w:tab w:val="left" w:pos="284"/>
          <w:tab w:val="left" w:pos="76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imię i nazwisko ucznia;</w:t>
      </w:r>
    </w:p>
    <w:p w:rsidR="00DD36FD" w:rsidRPr="00451188" w:rsidRDefault="00DD36FD" w:rsidP="00981D12">
      <w:pPr>
        <w:widowControl w:val="0"/>
        <w:numPr>
          <w:ilvl w:val="0"/>
          <w:numId w:val="140"/>
        </w:numPr>
        <w:shd w:val="clear" w:color="auto" w:fill="FFFFFF"/>
        <w:tabs>
          <w:tab w:val="left" w:pos="142"/>
          <w:tab w:val="left" w:pos="284"/>
          <w:tab w:val="left" w:pos="76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proofErr w:type="spellStart"/>
      <w:r w:rsidRPr="00451188">
        <w:rPr>
          <w:rFonts w:ascii="Times New Roman" w:eastAsia="SimSun" w:hAnsi="Times New Roman"/>
          <w:kern w:val="3"/>
          <w:sz w:val="24"/>
          <w:szCs w:val="24"/>
          <w:lang w:eastAsia="zh-CN" w:bidi="hi-IN"/>
        </w:rPr>
        <w:t>zadaniaegzaminacyjne</w:t>
      </w:r>
      <w:proofErr w:type="spellEnd"/>
      <w:r w:rsidRPr="00451188">
        <w:rPr>
          <w:rFonts w:ascii="Times New Roman" w:eastAsia="SimSun" w:hAnsi="Times New Roman"/>
          <w:kern w:val="3"/>
          <w:sz w:val="24"/>
          <w:szCs w:val="24"/>
          <w:lang w:eastAsia="zh-CN" w:bidi="hi-IN"/>
        </w:rPr>
        <w:t>;</w:t>
      </w:r>
    </w:p>
    <w:p w:rsidR="00DD36FD" w:rsidRPr="00451188" w:rsidRDefault="00DD36FD" w:rsidP="00981D12">
      <w:pPr>
        <w:widowControl w:val="0"/>
        <w:numPr>
          <w:ilvl w:val="0"/>
          <w:numId w:val="140"/>
        </w:numPr>
        <w:shd w:val="clear" w:color="auto" w:fill="FFFFFF"/>
        <w:tabs>
          <w:tab w:val="left" w:pos="142"/>
          <w:tab w:val="left" w:pos="284"/>
          <w:tab w:val="left" w:pos="76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ustaloną ocenę klasyfikacyjną.</w:t>
      </w:r>
    </w:p>
    <w:p w:rsidR="00DD36FD" w:rsidRPr="00451188" w:rsidRDefault="00DD36FD" w:rsidP="00981D12">
      <w:pPr>
        <w:widowControl w:val="0"/>
        <w:numPr>
          <w:ilvl w:val="0"/>
          <w:numId w:val="136"/>
        </w:numPr>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 xml:space="preserve">Do protokołu dołącza się odpowiednio pisemne prace ucznia, zwięzłą informację </w:t>
      </w:r>
      <w:r w:rsidR="00EE7C1C" w:rsidRPr="00451188">
        <w:rPr>
          <w:rFonts w:ascii="Times New Roman" w:eastAsia="SimSun" w:hAnsi="Times New Roman"/>
          <w:kern w:val="3"/>
          <w:sz w:val="24"/>
          <w:szCs w:val="24"/>
          <w:lang w:eastAsia="zh-CN" w:bidi="hi-IN"/>
        </w:rPr>
        <w:br/>
      </w:r>
      <w:r w:rsidRPr="00451188">
        <w:rPr>
          <w:rFonts w:ascii="Times New Roman" w:eastAsia="SimSun" w:hAnsi="Times New Roman"/>
          <w:kern w:val="3"/>
          <w:sz w:val="24"/>
          <w:szCs w:val="24"/>
          <w:lang w:eastAsia="zh-CN" w:bidi="hi-IN"/>
        </w:rPr>
        <w:t xml:space="preserve">o ustnych odpowiedziach ucznia i zwięzłą informację o wykonaniu przez ucznia zadania praktycznego. Protokół stanowi załącznik do arkusza ocen ucznia. </w:t>
      </w:r>
    </w:p>
    <w:p w:rsidR="00DD36FD" w:rsidRPr="00451188" w:rsidRDefault="00DD36FD" w:rsidP="00981D12">
      <w:pPr>
        <w:widowControl w:val="0"/>
        <w:numPr>
          <w:ilvl w:val="0"/>
          <w:numId w:val="136"/>
        </w:numPr>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W przypadku nieklasyfikowania ucznia z obowiązkowych lub dodatkowych zajęć edukacyjnych w dokumentacji przebiegu nauczania zamiast oceny klasyfikacyjnej wpisuje się „nieklasyfikowany” albo „nieklasyfikowana”.</w:t>
      </w:r>
    </w:p>
    <w:p w:rsidR="00DD36FD" w:rsidRPr="00451188" w:rsidRDefault="00DD36FD" w:rsidP="00981D12">
      <w:pPr>
        <w:widowControl w:val="0"/>
        <w:numPr>
          <w:ilvl w:val="0"/>
          <w:numId w:val="136"/>
        </w:numPr>
        <w:shd w:val="clear" w:color="auto" w:fill="FFFFFF"/>
        <w:tabs>
          <w:tab w:val="left" w:pos="142"/>
          <w:tab w:val="left" w:pos="284"/>
          <w:tab w:val="left" w:pos="368"/>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Ustalona</w:t>
      </w:r>
      <w:r w:rsidR="0075788B">
        <w:rPr>
          <w:rFonts w:ascii="Times New Roman" w:eastAsia="SimSun" w:hAnsi="Times New Roman"/>
          <w:kern w:val="3"/>
          <w:sz w:val="24"/>
          <w:szCs w:val="24"/>
          <w:lang w:eastAsia="zh-CN" w:bidi="hi-IN"/>
        </w:rPr>
        <w:t xml:space="preserve"> przez nauczyciela albo uzyskana wyniku egzaminu klasyfikacyjnego ocena klasyfikacyjna zajęć edukacyjnych jest </w:t>
      </w:r>
      <w:r w:rsidRPr="00451188">
        <w:rPr>
          <w:rFonts w:ascii="Times New Roman" w:eastAsia="SimSun" w:hAnsi="Times New Roman"/>
          <w:kern w:val="3"/>
          <w:sz w:val="24"/>
          <w:szCs w:val="24"/>
          <w:lang w:eastAsia="zh-CN" w:bidi="hi-IN"/>
        </w:rPr>
        <w:t>ostateczna(</w:t>
      </w:r>
      <w:r w:rsidR="0075788B">
        <w:rPr>
          <w:rFonts w:ascii="Times New Roman" w:eastAsia="SimSun" w:hAnsi="Times New Roman"/>
          <w:kern w:val="3"/>
          <w:sz w:val="24"/>
          <w:szCs w:val="24"/>
          <w:lang w:eastAsia="zh-CN" w:bidi="hi-IN"/>
        </w:rPr>
        <w:t xml:space="preserve">z wyjątkiem </w:t>
      </w:r>
      <w:proofErr w:type="spellStart"/>
      <w:r w:rsidRPr="00451188">
        <w:rPr>
          <w:rFonts w:ascii="Times New Roman" w:eastAsia="SimSun" w:hAnsi="Times New Roman"/>
          <w:kern w:val="3"/>
          <w:sz w:val="24"/>
          <w:szCs w:val="24"/>
          <w:lang w:eastAsia="zh-CN" w:bidi="hi-IN"/>
        </w:rPr>
        <w:t>uczniów,którzy</w:t>
      </w:r>
      <w:proofErr w:type="spellEnd"/>
      <w:r w:rsidR="0075788B">
        <w:rPr>
          <w:rFonts w:ascii="Times New Roman" w:eastAsia="SimSun" w:hAnsi="Times New Roman"/>
          <w:kern w:val="3"/>
          <w:sz w:val="24"/>
          <w:szCs w:val="24"/>
          <w:lang w:eastAsia="zh-CN" w:bidi="hi-IN"/>
        </w:rPr>
        <w:t xml:space="preserve"> wyniku egzaminu klasyfikacyjnego otrzymali ocenę </w:t>
      </w:r>
      <w:r w:rsidRPr="00451188">
        <w:rPr>
          <w:rFonts w:ascii="Times New Roman" w:eastAsia="SimSun" w:hAnsi="Times New Roman"/>
          <w:kern w:val="3"/>
          <w:sz w:val="24"/>
          <w:szCs w:val="24"/>
          <w:lang w:eastAsia="zh-CN" w:bidi="hi-IN"/>
        </w:rPr>
        <w:t>niedostateczną).</w:t>
      </w:r>
    </w:p>
    <w:p w:rsidR="00DD36FD" w:rsidRPr="00451188" w:rsidRDefault="00DD36FD" w:rsidP="00981D12">
      <w:pPr>
        <w:widowControl w:val="0"/>
        <w:numPr>
          <w:ilvl w:val="0"/>
          <w:numId w:val="136"/>
        </w:numPr>
        <w:shd w:val="clear" w:color="auto" w:fill="FFFFFF"/>
        <w:tabs>
          <w:tab w:val="left" w:pos="142"/>
          <w:tab w:val="left" w:pos="284"/>
          <w:tab w:val="left" w:pos="368"/>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proofErr w:type="spellStart"/>
      <w:r w:rsidRPr="00451188">
        <w:rPr>
          <w:rFonts w:ascii="Times New Roman" w:eastAsia="Times New Roman" w:hAnsi="Times New Roman"/>
          <w:kern w:val="3"/>
          <w:sz w:val="24"/>
          <w:szCs w:val="24"/>
          <w:lang w:eastAsia="zh-CN" w:bidi="hi-IN"/>
        </w:rPr>
        <w:t>Ustalonaprzez</w:t>
      </w:r>
      <w:proofErr w:type="spellEnd"/>
      <w:r w:rsidR="0075788B">
        <w:rPr>
          <w:rFonts w:ascii="Times New Roman" w:eastAsia="Times New Roman" w:hAnsi="Times New Roman"/>
          <w:kern w:val="3"/>
          <w:sz w:val="24"/>
          <w:szCs w:val="24"/>
          <w:lang w:eastAsia="zh-CN" w:bidi="hi-IN"/>
        </w:rPr>
        <w:t xml:space="preserve"> nauczyciela albo </w:t>
      </w:r>
      <w:proofErr w:type="spellStart"/>
      <w:r w:rsidRPr="00451188">
        <w:rPr>
          <w:rFonts w:ascii="Times New Roman" w:eastAsia="Times New Roman" w:hAnsi="Times New Roman"/>
          <w:kern w:val="3"/>
          <w:sz w:val="24"/>
          <w:szCs w:val="24"/>
          <w:lang w:eastAsia="zh-CN" w:bidi="hi-IN"/>
        </w:rPr>
        <w:t>uzyskanawwyniku</w:t>
      </w:r>
      <w:proofErr w:type="spellEnd"/>
      <w:r w:rsidR="0075788B">
        <w:rPr>
          <w:rFonts w:ascii="Times New Roman" w:eastAsia="Times New Roman" w:hAnsi="Times New Roman"/>
          <w:kern w:val="3"/>
          <w:sz w:val="24"/>
          <w:szCs w:val="24"/>
          <w:lang w:eastAsia="zh-CN" w:bidi="hi-IN"/>
        </w:rPr>
        <w:t xml:space="preserve"> egzaminu klasyfikacyjnego niedostateczna roczna ocena klasyfikacyjna z zajęć </w:t>
      </w:r>
      <w:r w:rsidRPr="00451188">
        <w:rPr>
          <w:rFonts w:ascii="Times New Roman" w:eastAsia="Times New Roman" w:hAnsi="Times New Roman"/>
          <w:kern w:val="3"/>
          <w:sz w:val="24"/>
          <w:szCs w:val="24"/>
          <w:lang w:eastAsia="zh-CN" w:bidi="hi-IN"/>
        </w:rPr>
        <w:t>edukacyjnych</w:t>
      </w:r>
      <w:r w:rsidR="0075788B">
        <w:rPr>
          <w:rFonts w:ascii="Times New Roman" w:eastAsia="Times New Roman" w:hAnsi="Times New Roman"/>
          <w:kern w:val="3"/>
          <w:sz w:val="24"/>
          <w:szCs w:val="24"/>
          <w:lang w:eastAsia="zh-CN" w:bidi="hi-IN"/>
        </w:rPr>
        <w:t xml:space="preserve"> może być </w:t>
      </w:r>
      <w:r w:rsidRPr="00451188">
        <w:rPr>
          <w:rFonts w:ascii="Times New Roman" w:eastAsia="Times New Roman" w:hAnsi="Times New Roman"/>
          <w:kern w:val="3"/>
          <w:sz w:val="24"/>
          <w:szCs w:val="24"/>
          <w:lang w:eastAsia="zh-CN" w:bidi="hi-IN"/>
        </w:rPr>
        <w:t>zmieniona</w:t>
      </w:r>
      <w:r w:rsidR="00EE7C1C" w:rsidRPr="00451188">
        <w:rPr>
          <w:rFonts w:ascii="Times New Roman" w:eastAsia="Arial" w:hAnsi="Times New Roman"/>
          <w:kern w:val="3"/>
          <w:sz w:val="24"/>
          <w:szCs w:val="24"/>
          <w:lang w:eastAsia="zh-CN" w:bidi="hi-IN"/>
        </w:rPr>
        <w:br/>
      </w:r>
      <w:r w:rsidR="0075788B">
        <w:rPr>
          <w:rFonts w:ascii="Times New Roman" w:eastAsia="Times New Roman" w:hAnsi="Times New Roman"/>
          <w:kern w:val="3"/>
          <w:sz w:val="24"/>
          <w:szCs w:val="24"/>
          <w:lang w:eastAsia="zh-CN" w:bidi="hi-IN"/>
        </w:rPr>
        <w:t xml:space="preserve">w wyniku </w:t>
      </w:r>
      <w:proofErr w:type="spellStart"/>
      <w:r w:rsidRPr="00451188">
        <w:rPr>
          <w:rFonts w:ascii="Times New Roman" w:eastAsia="Times New Roman" w:hAnsi="Times New Roman"/>
          <w:kern w:val="3"/>
          <w:sz w:val="24"/>
          <w:szCs w:val="24"/>
          <w:lang w:eastAsia="zh-CN" w:bidi="hi-IN"/>
        </w:rPr>
        <w:t>egzaminupoprawkowego</w:t>
      </w:r>
      <w:proofErr w:type="spellEnd"/>
      <w:r w:rsidRPr="00451188">
        <w:rPr>
          <w:rFonts w:ascii="Times New Roman" w:eastAsia="Times New Roman" w:hAnsi="Times New Roman"/>
          <w:kern w:val="3"/>
          <w:sz w:val="24"/>
          <w:szCs w:val="24"/>
          <w:lang w:eastAsia="zh-CN" w:bidi="hi-IN"/>
        </w:rPr>
        <w:t>.</w:t>
      </w:r>
    </w:p>
    <w:p w:rsidR="00DD36FD" w:rsidRPr="00451188" w:rsidRDefault="00DD36FD" w:rsidP="00981D12">
      <w:pPr>
        <w:widowControl w:val="0"/>
        <w:shd w:val="clear" w:color="auto" w:fill="FFFFFF"/>
        <w:tabs>
          <w:tab w:val="left" w:pos="142"/>
          <w:tab w:val="left" w:pos="284"/>
          <w:tab w:val="left" w:pos="368"/>
        </w:tabs>
        <w:suppressAutoHyphens/>
        <w:autoSpaceDN w:val="0"/>
        <w:spacing w:after="0" w:line="276" w:lineRule="auto"/>
        <w:jc w:val="both"/>
        <w:textAlignment w:val="baseline"/>
        <w:rPr>
          <w:rFonts w:ascii="Times New Roman" w:eastAsia="Times New Roman" w:hAnsi="Times New Roman"/>
          <w:kern w:val="3"/>
          <w:sz w:val="24"/>
          <w:szCs w:val="24"/>
          <w:lang w:eastAsia="zh-CN" w:bidi="hi-IN"/>
        </w:rPr>
      </w:pPr>
    </w:p>
    <w:p w:rsidR="00DD36FD" w:rsidRPr="00451188" w:rsidRDefault="00DD36FD" w:rsidP="00EE7C1C">
      <w:pPr>
        <w:widowControl w:val="0"/>
        <w:shd w:val="clear" w:color="auto" w:fill="FFFFFF"/>
        <w:tabs>
          <w:tab w:val="left" w:pos="142"/>
          <w:tab w:val="left" w:pos="284"/>
          <w:tab w:val="left" w:pos="368"/>
        </w:tabs>
        <w:suppressAutoHyphens/>
        <w:autoSpaceDN w:val="0"/>
        <w:spacing w:after="0" w:line="276" w:lineRule="auto"/>
        <w:jc w:val="center"/>
        <w:textAlignment w:val="baseline"/>
        <w:rPr>
          <w:rFonts w:ascii="Times New Roman" w:eastAsia="SimSun" w:hAnsi="Times New Roman"/>
          <w:b/>
          <w:kern w:val="3"/>
          <w:sz w:val="24"/>
          <w:szCs w:val="24"/>
          <w:lang w:eastAsia="zh-CN" w:bidi="hi-IN"/>
        </w:rPr>
      </w:pPr>
      <w:r w:rsidRPr="00451188">
        <w:rPr>
          <w:rFonts w:ascii="Times New Roman" w:eastAsia="Times New Roman" w:hAnsi="Times New Roman"/>
          <w:b/>
          <w:kern w:val="3"/>
          <w:sz w:val="24"/>
          <w:szCs w:val="24"/>
          <w:lang w:eastAsia="zh-CN" w:bidi="hi-IN"/>
        </w:rPr>
        <w:t>§ 95</w:t>
      </w:r>
    </w:p>
    <w:p w:rsidR="00DD36FD" w:rsidRPr="00451188" w:rsidRDefault="00DD36FD" w:rsidP="00981D12">
      <w:pPr>
        <w:widowControl w:val="0"/>
        <w:shd w:val="clear" w:color="auto" w:fill="FFFFFF"/>
        <w:tabs>
          <w:tab w:val="left" w:pos="142"/>
          <w:tab w:val="left" w:pos="284"/>
          <w:tab w:val="left" w:pos="1061"/>
          <w:tab w:val="left" w:pos="1412"/>
        </w:tabs>
        <w:suppressAutoHyphens/>
        <w:autoSpaceDN w:val="0"/>
        <w:spacing w:after="0" w:line="276" w:lineRule="auto"/>
        <w:jc w:val="both"/>
        <w:textAlignment w:val="baseline"/>
        <w:rPr>
          <w:rFonts w:ascii="Times New Roman" w:eastAsia="SimSun" w:hAnsi="Times New Roman"/>
          <w:kern w:val="3"/>
          <w:sz w:val="24"/>
          <w:szCs w:val="24"/>
          <w:lang w:eastAsia="zh-CN" w:bidi="hi-IN"/>
        </w:rPr>
      </w:pPr>
    </w:p>
    <w:p w:rsidR="00DD36FD" w:rsidRPr="00451188" w:rsidRDefault="00DD36FD" w:rsidP="00981D12">
      <w:pPr>
        <w:numPr>
          <w:ilvl w:val="0"/>
          <w:numId w:val="141"/>
        </w:numPr>
        <w:tabs>
          <w:tab w:val="left" w:pos="142"/>
          <w:tab w:val="left" w:pos="284"/>
        </w:tabs>
        <w:spacing w:after="0" w:line="276" w:lineRule="auto"/>
        <w:ind w:left="0" w:firstLine="0"/>
        <w:jc w:val="both"/>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Począwszy od oddziału klasy IV szkoły podstawowej uczeń, który w wyniku klasyfikacji rocznej uzyskał ocenę niedostateczną z jednego lub dwóch obowiązkowych zajęć edukacyjnych może zdawać egzamin poprawkowy.</w:t>
      </w:r>
    </w:p>
    <w:p w:rsidR="00DD36FD" w:rsidRPr="00451188" w:rsidRDefault="00DD36FD" w:rsidP="00981D12">
      <w:pPr>
        <w:widowControl w:val="0"/>
        <w:numPr>
          <w:ilvl w:val="0"/>
          <w:numId w:val="141"/>
        </w:numPr>
        <w:shd w:val="clear" w:color="auto" w:fill="FFFFFF"/>
        <w:tabs>
          <w:tab w:val="left" w:pos="142"/>
          <w:tab w:val="left" w:pos="284"/>
          <w:tab w:val="left" w:pos="330"/>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proofErr w:type="spellStart"/>
      <w:r w:rsidRPr="00451188">
        <w:rPr>
          <w:rFonts w:ascii="Times New Roman" w:eastAsia="SimSun" w:hAnsi="Times New Roman"/>
          <w:kern w:val="3"/>
          <w:sz w:val="24"/>
          <w:szCs w:val="24"/>
          <w:shd w:val="clear" w:color="auto" w:fill="FFFFFF"/>
          <w:lang w:eastAsia="zh-CN" w:bidi="hi-IN"/>
        </w:rPr>
        <w:t>Egzaminpoprawkowyprzeprowadza</w:t>
      </w:r>
      <w:proofErr w:type="spellEnd"/>
      <w:r w:rsidRPr="00451188">
        <w:rPr>
          <w:rFonts w:ascii="Times New Roman" w:eastAsia="SimSun" w:hAnsi="Times New Roman"/>
          <w:kern w:val="3"/>
          <w:sz w:val="24"/>
          <w:szCs w:val="24"/>
          <w:shd w:val="clear" w:color="auto" w:fill="FFFFFF"/>
          <w:lang w:eastAsia="zh-CN" w:bidi="hi-IN"/>
        </w:rPr>
        <w:t xml:space="preserve"> się w </w:t>
      </w:r>
      <w:r w:rsidR="0075788B">
        <w:rPr>
          <w:rFonts w:ascii="Times New Roman" w:eastAsia="SimSun" w:hAnsi="Times New Roman"/>
          <w:kern w:val="3"/>
          <w:sz w:val="24"/>
          <w:szCs w:val="24"/>
          <w:shd w:val="clear" w:color="auto" w:fill="FFFFFF"/>
          <w:lang w:eastAsia="zh-CN" w:bidi="hi-IN"/>
        </w:rPr>
        <w:t xml:space="preserve">formie pisemnej oraz ustnej z wyjątkiem </w:t>
      </w:r>
      <w:proofErr w:type="spellStart"/>
      <w:r w:rsidRPr="00451188">
        <w:rPr>
          <w:rFonts w:ascii="Times New Roman" w:eastAsia="SimSun" w:hAnsi="Times New Roman"/>
          <w:kern w:val="3"/>
          <w:sz w:val="24"/>
          <w:szCs w:val="24"/>
          <w:shd w:val="clear" w:color="auto" w:fill="FFFFFF"/>
          <w:lang w:eastAsia="zh-CN" w:bidi="hi-IN"/>
        </w:rPr>
        <w:t>egzaminuz</w:t>
      </w:r>
      <w:proofErr w:type="spellEnd"/>
      <w:r w:rsidRPr="00451188">
        <w:rPr>
          <w:rFonts w:ascii="Times New Roman" w:eastAsia="SimSun" w:hAnsi="Times New Roman"/>
          <w:kern w:val="3"/>
          <w:sz w:val="24"/>
          <w:szCs w:val="24"/>
          <w:shd w:val="clear" w:color="auto" w:fill="FFFFFF"/>
          <w:lang w:eastAsia="zh-CN" w:bidi="hi-IN"/>
        </w:rPr>
        <w:t> </w:t>
      </w:r>
      <w:proofErr w:type="spellStart"/>
      <w:r w:rsidRPr="00451188">
        <w:rPr>
          <w:rFonts w:ascii="Times New Roman" w:eastAsia="SimSun" w:hAnsi="Times New Roman"/>
          <w:kern w:val="3"/>
          <w:sz w:val="24"/>
          <w:szCs w:val="24"/>
          <w:shd w:val="clear" w:color="auto" w:fill="FFFFFF"/>
          <w:lang w:eastAsia="zh-CN" w:bidi="hi-IN"/>
        </w:rPr>
        <w:t>plastyki,muzyki,techniki</w:t>
      </w:r>
      <w:proofErr w:type="spellEnd"/>
      <w:r w:rsidRPr="00451188">
        <w:rPr>
          <w:rFonts w:ascii="Times New Roman" w:eastAsia="SimSun" w:hAnsi="Times New Roman"/>
          <w:kern w:val="3"/>
          <w:sz w:val="24"/>
          <w:szCs w:val="24"/>
          <w:shd w:val="clear" w:color="auto" w:fill="FFFFFF"/>
          <w:lang w:eastAsia="zh-CN" w:bidi="hi-IN"/>
        </w:rPr>
        <w:t xml:space="preserve">, informatyki </w:t>
      </w:r>
      <w:r w:rsidR="0075788B">
        <w:rPr>
          <w:rFonts w:ascii="Times New Roman" w:eastAsia="SimSun" w:hAnsi="Times New Roman"/>
          <w:kern w:val="3"/>
          <w:sz w:val="24"/>
          <w:szCs w:val="24"/>
          <w:shd w:val="clear" w:color="auto" w:fill="FFFFFF"/>
          <w:lang w:eastAsia="zh-CN" w:bidi="hi-IN"/>
        </w:rPr>
        <w:t xml:space="preserve">oraz wychowania </w:t>
      </w:r>
      <w:r w:rsidRPr="00451188">
        <w:rPr>
          <w:rFonts w:ascii="Times New Roman" w:eastAsia="SimSun" w:hAnsi="Times New Roman"/>
          <w:kern w:val="3"/>
          <w:sz w:val="24"/>
          <w:szCs w:val="24"/>
          <w:shd w:val="clear" w:color="auto" w:fill="FFFFFF"/>
          <w:lang w:eastAsia="zh-CN" w:bidi="hi-IN"/>
        </w:rPr>
        <w:t>fizycznego,</w:t>
      </w:r>
      <w:r w:rsidR="0075788B">
        <w:rPr>
          <w:rFonts w:ascii="Times New Roman" w:eastAsia="SimSun" w:hAnsi="Times New Roman"/>
          <w:kern w:val="3"/>
          <w:sz w:val="24"/>
          <w:szCs w:val="24"/>
          <w:shd w:val="clear" w:color="auto" w:fill="FFFFFF"/>
          <w:lang w:eastAsia="zh-CN" w:bidi="hi-IN"/>
        </w:rPr>
        <w:t xml:space="preserve"> z </w:t>
      </w:r>
      <w:proofErr w:type="spellStart"/>
      <w:r w:rsidRPr="00451188">
        <w:rPr>
          <w:rFonts w:ascii="Times New Roman" w:eastAsia="SimSun" w:hAnsi="Times New Roman"/>
          <w:kern w:val="3"/>
          <w:sz w:val="24"/>
          <w:szCs w:val="24"/>
          <w:shd w:val="clear" w:color="auto" w:fill="FFFFFF"/>
          <w:lang w:eastAsia="zh-CN" w:bidi="hi-IN"/>
        </w:rPr>
        <w:lastRenderedPageBreak/>
        <w:t>którychegzamin</w:t>
      </w:r>
      <w:proofErr w:type="spellEnd"/>
      <w:r w:rsidR="0075788B">
        <w:rPr>
          <w:rFonts w:ascii="Times New Roman" w:eastAsia="SimSun" w:hAnsi="Times New Roman"/>
          <w:kern w:val="3"/>
          <w:sz w:val="24"/>
          <w:szCs w:val="24"/>
          <w:shd w:val="clear" w:color="auto" w:fill="FFFFFF"/>
          <w:lang w:eastAsia="zh-CN" w:bidi="hi-IN"/>
        </w:rPr>
        <w:t xml:space="preserve"> ma przede </w:t>
      </w:r>
      <w:r w:rsidRPr="00451188">
        <w:rPr>
          <w:rFonts w:ascii="Times New Roman" w:eastAsia="SimSun" w:hAnsi="Times New Roman"/>
          <w:kern w:val="3"/>
          <w:sz w:val="24"/>
          <w:szCs w:val="24"/>
          <w:shd w:val="clear" w:color="auto" w:fill="FFFFFF"/>
          <w:lang w:eastAsia="zh-CN" w:bidi="hi-IN"/>
        </w:rPr>
        <w:t>wszystkim</w:t>
      </w:r>
      <w:r w:rsidR="0075788B">
        <w:rPr>
          <w:rFonts w:ascii="Times New Roman" w:eastAsia="SimSun" w:hAnsi="Times New Roman"/>
          <w:kern w:val="3"/>
          <w:sz w:val="24"/>
          <w:szCs w:val="24"/>
          <w:shd w:val="clear" w:color="auto" w:fill="FFFFFF"/>
          <w:lang w:eastAsia="zh-CN" w:bidi="hi-IN"/>
        </w:rPr>
        <w:t xml:space="preserve"> formę zadań </w:t>
      </w:r>
      <w:r w:rsidRPr="00451188">
        <w:rPr>
          <w:rFonts w:ascii="Times New Roman" w:eastAsia="SimSun" w:hAnsi="Times New Roman"/>
          <w:kern w:val="3"/>
          <w:sz w:val="24"/>
          <w:szCs w:val="24"/>
          <w:shd w:val="clear" w:color="auto" w:fill="FFFFFF"/>
          <w:lang w:eastAsia="zh-CN" w:bidi="hi-IN"/>
        </w:rPr>
        <w:t>praktycznych.</w:t>
      </w:r>
    </w:p>
    <w:p w:rsidR="00DD36FD" w:rsidRPr="00451188" w:rsidRDefault="00DD36FD" w:rsidP="00981D12">
      <w:pPr>
        <w:widowControl w:val="0"/>
        <w:numPr>
          <w:ilvl w:val="0"/>
          <w:numId w:val="141"/>
        </w:numPr>
        <w:shd w:val="clear" w:color="auto" w:fill="FFFFFF"/>
        <w:tabs>
          <w:tab w:val="left" w:pos="142"/>
          <w:tab w:val="left" w:pos="284"/>
          <w:tab w:val="left" w:pos="330"/>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proofErr w:type="spellStart"/>
      <w:r w:rsidRPr="00451188">
        <w:rPr>
          <w:rFonts w:ascii="Times New Roman" w:eastAsia="SimSun" w:hAnsi="Times New Roman"/>
          <w:kern w:val="3"/>
          <w:sz w:val="24"/>
          <w:szCs w:val="24"/>
          <w:shd w:val="clear" w:color="auto" w:fill="FFFFFF"/>
          <w:lang w:eastAsia="zh-CN" w:bidi="hi-IN"/>
        </w:rPr>
        <w:t>Terminegzaminu</w:t>
      </w:r>
      <w:proofErr w:type="spellEnd"/>
      <w:r w:rsidR="00A21351">
        <w:rPr>
          <w:rFonts w:ascii="Times New Roman" w:eastAsia="SimSun" w:hAnsi="Times New Roman"/>
          <w:kern w:val="3"/>
          <w:sz w:val="24"/>
          <w:szCs w:val="24"/>
          <w:shd w:val="clear" w:color="auto" w:fill="FFFFFF"/>
          <w:lang w:eastAsia="zh-CN" w:bidi="hi-IN"/>
        </w:rPr>
        <w:t xml:space="preserve"> poprawkowego wyznacza </w:t>
      </w:r>
      <w:proofErr w:type="spellStart"/>
      <w:r w:rsidRPr="00451188">
        <w:rPr>
          <w:rFonts w:ascii="Times New Roman" w:eastAsia="SimSun" w:hAnsi="Times New Roman"/>
          <w:kern w:val="3"/>
          <w:sz w:val="24"/>
          <w:szCs w:val="24"/>
          <w:shd w:val="clear" w:color="auto" w:fill="FFFFFF"/>
          <w:lang w:eastAsia="zh-CN" w:bidi="hi-IN"/>
        </w:rPr>
        <w:t>dyrektorszkoły</w:t>
      </w:r>
      <w:proofErr w:type="spellEnd"/>
      <w:r w:rsidRPr="00451188">
        <w:rPr>
          <w:rFonts w:ascii="Times New Roman" w:eastAsia="Arial" w:hAnsi="Times New Roman"/>
          <w:kern w:val="3"/>
          <w:sz w:val="24"/>
          <w:szCs w:val="24"/>
          <w:shd w:val="clear" w:color="auto" w:fill="FFFFFF"/>
          <w:lang w:eastAsia="zh-CN" w:bidi="hi-IN"/>
        </w:rPr>
        <w:t xml:space="preserve"> do dnia zakończenia rocznych zajęć dydaktyczno-wychowawczych. Egzamin poprawkowy przeprowadza się </w:t>
      </w:r>
      <w:r w:rsidRPr="00451188">
        <w:rPr>
          <w:rFonts w:ascii="Times New Roman" w:eastAsia="SimSun" w:hAnsi="Times New Roman"/>
          <w:kern w:val="3"/>
          <w:sz w:val="24"/>
          <w:szCs w:val="24"/>
          <w:shd w:val="clear" w:color="auto" w:fill="FFFFFF"/>
          <w:lang w:eastAsia="zh-CN" w:bidi="hi-IN"/>
        </w:rPr>
        <w:t>w</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ostatnim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tygodniu</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ferii</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letnich.</w:t>
      </w:r>
    </w:p>
    <w:p w:rsidR="00DD36FD" w:rsidRPr="00451188" w:rsidRDefault="00DD36FD" w:rsidP="00981D12">
      <w:pPr>
        <w:widowControl w:val="0"/>
        <w:numPr>
          <w:ilvl w:val="0"/>
          <w:numId w:val="141"/>
        </w:numPr>
        <w:shd w:val="clear" w:color="auto" w:fill="FFFFFF"/>
        <w:tabs>
          <w:tab w:val="left" w:pos="142"/>
          <w:tab w:val="left" w:pos="284"/>
          <w:tab w:val="left" w:pos="330"/>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Egzamin</w:t>
      </w:r>
      <w:r w:rsidR="00A21351">
        <w:rPr>
          <w:rFonts w:ascii="Times New Roman" w:eastAsia="SimSun" w:hAnsi="Times New Roman"/>
          <w:kern w:val="3"/>
          <w:sz w:val="24"/>
          <w:szCs w:val="24"/>
          <w:shd w:val="clear" w:color="auto" w:fill="FFFFFF"/>
          <w:lang w:eastAsia="zh-CN" w:bidi="hi-IN"/>
        </w:rPr>
        <w:t xml:space="preserve"> poprawkowy przeprowadza komisja powołana przez dyrektora </w:t>
      </w:r>
      <w:proofErr w:type="spellStart"/>
      <w:r w:rsidRPr="00451188">
        <w:rPr>
          <w:rFonts w:ascii="Times New Roman" w:eastAsia="SimSun" w:hAnsi="Times New Roman"/>
          <w:kern w:val="3"/>
          <w:sz w:val="24"/>
          <w:szCs w:val="24"/>
          <w:shd w:val="clear" w:color="auto" w:fill="FFFFFF"/>
          <w:lang w:eastAsia="zh-CN" w:bidi="hi-IN"/>
        </w:rPr>
        <w:t>szkoły.Wskładkomisjiwchodzą</w:t>
      </w:r>
      <w:proofErr w:type="spellEnd"/>
      <w:r w:rsidRPr="00451188">
        <w:rPr>
          <w:rFonts w:ascii="Times New Roman" w:eastAsia="SimSun" w:hAnsi="Times New Roman"/>
          <w:kern w:val="3"/>
          <w:sz w:val="24"/>
          <w:szCs w:val="24"/>
          <w:shd w:val="clear" w:color="auto" w:fill="FFFFFF"/>
          <w:lang w:eastAsia="zh-CN" w:bidi="hi-IN"/>
        </w:rPr>
        <w:t>:</w:t>
      </w:r>
    </w:p>
    <w:p w:rsidR="00DD36FD" w:rsidRPr="00451188" w:rsidRDefault="00512AC4" w:rsidP="00981D12">
      <w:pPr>
        <w:widowControl w:val="0"/>
        <w:numPr>
          <w:ilvl w:val="0"/>
          <w:numId w:val="142"/>
        </w:numPr>
        <w:shd w:val="clear" w:color="auto" w:fill="FFFFFF"/>
        <w:tabs>
          <w:tab w:val="left" w:pos="-3612"/>
          <w:tab w:val="left" w:pos="-3219"/>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d</w:t>
      </w:r>
      <w:r w:rsidR="00DD36FD" w:rsidRPr="00451188">
        <w:rPr>
          <w:rFonts w:ascii="Times New Roman" w:eastAsia="SimSun" w:hAnsi="Times New Roman"/>
          <w:kern w:val="3"/>
          <w:sz w:val="24"/>
          <w:szCs w:val="24"/>
          <w:shd w:val="clear" w:color="auto" w:fill="FFFFFF"/>
          <w:lang w:eastAsia="zh-CN" w:bidi="hi-IN"/>
        </w:rPr>
        <w:t xml:space="preserve">yrektor albo nauczyciel wyznaczony przez dyrektora szkoły </w:t>
      </w:r>
      <w:r w:rsidR="000C11D0">
        <w:rPr>
          <w:rFonts w:ascii="Times New Roman" w:eastAsia="SimSun" w:hAnsi="Times New Roman"/>
          <w:kern w:val="3"/>
          <w:sz w:val="24"/>
          <w:szCs w:val="24"/>
          <w:shd w:val="clear" w:color="auto" w:fill="FFFFFF"/>
          <w:lang w:eastAsia="zh-CN" w:bidi="hi-IN"/>
        </w:rPr>
        <w:t>–</w:t>
      </w:r>
      <w:r w:rsidR="00DD36FD" w:rsidRPr="00451188">
        <w:rPr>
          <w:rFonts w:ascii="Times New Roman" w:eastAsia="SimSun" w:hAnsi="Times New Roman"/>
          <w:kern w:val="3"/>
          <w:sz w:val="24"/>
          <w:szCs w:val="24"/>
          <w:shd w:val="clear" w:color="auto" w:fill="FFFFFF"/>
          <w:lang w:eastAsia="zh-CN" w:bidi="hi-IN"/>
        </w:rPr>
        <w:t>przewodniczący</w:t>
      </w:r>
      <w:r w:rsidR="000C11D0">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komisji;</w:t>
      </w:r>
    </w:p>
    <w:p w:rsidR="00DD36FD" w:rsidRPr="00451188" w:rsidRDefault="00DD36FD" w:rsidP="00981D12">
      <w:pPr>
        <w:widowControl w:val="0"/>
        <w:numPr>
          <w:ilvl w:val="0"/>
          <w:numId w:val="142"/>
        </w:numPr>
        <w:shd w:val="clear" w:color="auto" w:fill="FFFFFF"/>
        <w:tabs>
          <w:tab w:val="left" w:pos="-3612"/>
          <w:tab w:val="left" w:pos="-3219"/>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nauczyciel</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prowadzący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dane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zajęcia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edukacyjne</w:t>
      </w:r>
      <w:r w:rsidRPr="00451188">
        <w:rPr>
          <w:rFonts w:ascii="Times New Roman" w:eastAsia="Arial" w:hAnsi="Times New Roman"/>
          <w:kern w:val="3"/>
          <w:sz w:val="24"/>
          <w:szCs w:val="24"/>
          <w:shd w:val="clear" w:color="auto" w:fill="FFFFFF"/>
          <w:lang w:eastAsia="zh-CN" w:bidi="hi-IN"/>
        </w:rPr>
        <w:t>;</w:t>
      </w:r>
    </w:p>
    <w:p w:rsidR="00DD36FD" w:rsidRPr="00451188" w:rsidRDefault="00DD36FD" w:rsidP="00981D12">
      <w:pPr>
        <w:widowControl w:val="0"/>
        <w:numPr>
          <w:ilvl w:val="0"/>
          <w:numId w:val="142"/>
        </w:numPr>
        <w:shd w:val="clear" w:color="auto" w:fill="FFFFFF"/>
        <w:tabs>
          <w:tab w:val="left" w:pos="-3612"/>
          <w:tab w:val="left" w:pos="-2866"/>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nauczyciel</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prowadzący</w:t>
      </w:r>
      <w:r w:rsidR="00A21351">
        <w:rPr>
          <w:rFonts w:ascii="Times New Roman" w:eastAsia="SimSun" w:hAnsi="Times New Roman"/>
          <w:kern w:val="3"/>
          <w:sz w:val="24"/>
          <w:szCs w:val="24"/>
          <w:shd w:val="clear" w:color="auto" w:fill="FFFFFF"/>
          <w:lang w:eastAsia="zh-CN" w:bidi="hi-IN"/>
        </w:rPr>
        <w:t xml:space="preserve"> takie same lub pokrewne </w:t>
      </w:r>
      <w:r w:rsidRPr="00451188">
        <w:rPr>
          <w:rFonts w:ascii="Times New Roman" w:eastAsia="SimSun" w:hAnsi="Times New Roman"/>
          <w:kern w:val="3"/>
          <w:sz w:val="24"/>
          <w:szCs w:val="24"/>
          <w:shd w:val="clear" w:color="auto" w:fill="FFFFFF"/>
          <w:lang w:eastAsia="zh-CN" w:bidi="hi-IN"/>
        </w:rPr>
        <w:t>zajęcia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edukacyjne</w:t>
      </w:r>
      <w:r w:rsidRPr="00451188">
        <w:rPr>
          <w:rFonts w:ascii="Times New Roman" w:eastAsia="Arial" w:hAnsi="Times New Roman"/>
          <w:kern w:val="3"/>
          <w:sz w:val="24"/>
          <w:szCs w:val="24"/>
          <w:shd w:val="clear" w:color="auto" w:fill="FFFFFF"/>
          <w:lang w:eastAsia="zh-CN" w:bidi="hi-IN"/>
        </w:rPr>
        <w:t>.</w:t>
      </w:r>
    </w:p>
    <w:p w:rsidR="00DD36FD" w:rsidRPr="00451188" w:rsidRDefault="00DD36FD" w:rsidP="00981D12">
      <w:pPr>
        <w:widowControl w:val="0"/>
        <w:numPr>
          <w:ilvl w:val="0"/>
          <w:numId w:val="141"/>
        </w:numPr>
        <w:shd w:val="clear" w:color="auto" w:fill="FFFFFF"/>
        <w:tabs>
          <w:tab w:val="left" w:pos="142"/>
          <w:tab w:val="left" w:pos="284"/>
          <w:tab w:val="left" w:pos="315"/>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Nauczyciel</w:t>
      </w:r>
      <w:r w:rsidR="00A21351">
        <w:rPr>
          <w:rFonts w:ascii="Times New Roman" w:eastAsia="SimSun" w:hAnsi="Times New Roman"/>
          <w:kern w:val="3"/>
          <w:sz w:val="24"/>
          <w:szCs w:val="24"/>
          <w:shd w:val="clear" w:color="auto" w:fill="FFFFFF"/>
          <w:lang w:eastAsia="zh-CN" w:bidi="hi-IN"/>
        </w:rPr>
        <w:t xml:space="preserve"> prowadzący dane zajęcia edukacyjne może być </w:t>
      </w:r>
      <w:r w:rsidRPr="00451188">
        <w:rPr>
          <w:rFonts w:ascii="Times New Roman" w:eastAsia="SimSun" w:hAnsi="Times New Roman"/>
          <w:kern w:val="3"/>
          <w:sz w:val="24"/>
          <w:szCs w:val="24"/>
          <w:shd w:val="clear" w:color="auto" w:fill="FFFFFF"/>
          <w:lang w:eastAsia="zh-CN" w:bidi="hi-IN"/>
        </w:rPr>
        <w:t>zwolniony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udziału</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pracy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komisji</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własną</w:t>
      </w:r>
      <w:r w:rsidR="00A21351">
        <w:rPr>
          <w:rFonts w:ascii="Times New Roman" w:eastAsia="SimSun" w:hAnsi="Times New Roman"/>
          <w:kern w:val="3"/>
          <w:sz w:val="24"/>
          <w:szCs w:val="24"/>
          <w:shd w:val="clear" w:color="auto" w:fill="FFFFFF"/>
          <w:lang w:eastAsia="zh-CN" w:bidi="hi-IN"/>
        </w:rPr>
        <w:t xml:space="preserve"> prośbę lub w </w:t>
      </w:r>
      <w:r w:rsidRPr="00451188">
        <w:rPr>
          <w:rFonts w:ascii="Times New Roman" w:eastAsia="SimSun" w:hAnsi="Times New Roman"/>
          <w:kern w:val="3"/>
          <w:sz w:val="24"/>
          <w:szCs w:val="24"/>
          <w:shd w:val="clear" w:color="auto" w:fill="FFFFFF"/>
          <w:lang w:eastAsia="zh-CN" w:bidi="hi-IN"/>
        </w:rPr>
        <w:t>innych</w:t>
      </w:r>
      <w:r w:rsidR="00A21351">
        <w:rPr>
          <w:rFonts w:ascii="Times New Roman" w:eastAsia="SimSun" w:hAnsi="Times New Roman"/>
          <w:kern w:val="3"/>
          <w:sz w:val="24"/>
          <w:szCs w:val="24"/>
          <w:shd w:val="clear" w:color="auto" w:fill="FFFFFF"/>
          <w:lang w:eastAsia="zh-CN" w:bidi="hi-IN"/>
        </w:rPr>
        <w:t>, s</w:t>
      </w:r>
      <w:r w:rsidRPr="00451188">
        <w:rPr>
          <w:rFonts w:ascii="Times New Roman" w:eastAsia="SimSun" w:hAnsi="Times New Roman"/>
          <w:kern w:val="3"/>
          <w:sz w:val="24"/>
          <w:szCs w:val="24"/>
          <w:shd w:val="clear" w:color="auto" w:fill="FFFFFF"/>
          <w:lang w:eastAsia="zh-CN" w:bidi="hi-IN"/>
        </w:rPr>
        <w:t>zczególnie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uzasadnionych</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przypadkach.</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takim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przypadku</w:t>
      </w:r>
      <w:r w:rsidR="000C11D0">
        <w:rPr>
          <w:rFonts w:ascii="Times New Roman" w:eastAsia="SimSun" w:hAnsi="Times New Roman"/>
          <w:kern w:val="3"/>
          <w:sz w:val="24"/>
          <w:szCs w:val="24"/>
          <w:shd w:val="clear" w:color="auto" w:fill="FFFFFF"/>
          <w:lang w:eastAsia="zh-CN" w:bidi="hi-IN"/>
        </w:rPr>
        <w:t xml:space="preserve"> </w:t>
      </w:r>
      <w:r w:rsidR="0073631D" w:rsidRPr="00451188">
        <w:rPr>
          <w:rFonts w:ascii="Times New Roman" w:eastAsia="SimSun" w:hAnsi="Times New Roman"/>
          <w:kern w:val="3"/>
          <w:sz w:val="24"/>
          <w:szCs w:val="24"/>
          <w:shd w:val="clear" w:color="auto" w:fill="FFFFFF"/>
          <w:lang w:eastAsia="zh-CN" w:bidi="hi-IN"/>
        </w:rPr>
        <w:t>d</w:t>
      </w:r>
      <w:r w:rsidRPr="00451188">
        <w:rPr>
          <w:rFonts w:ascii="Times New Roman" w:eastAsia="SimSun" w:hAnsi="Times New Roman"/>
          <w:kern w:val="3"/>
          <w:sz w:val="24"/>
          <w:szCs w:val="24"/>
          <w:shd w:val="clear" w:color="auto" w:fill="FFFFFF"/>
          <w:lang w:eastAsia="zh-CN" w:bidi="hi-IN"/>
        </w:rPr>
        <w:t>yrektor</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szkoły</w:t>
      </w:r>
      <w:r w:rsidR="000C11D0">
        <w:rPr>
          <w:rFonts w:ascii="Times New Roman" w:eastAsia="SimSun" w:hAnsi="Times New Roman"/>
          <w:kern w:val="3"/>
          <w:sz w:val="24"/>
          <w:szCs w:val="24"/>
          <w:shd w:val="clear" w:color="auto" w:fill="FFFFFF"/>
          <w:lang w:eastAsia="zh-CN" w:bidi="hi-IN"/>
        </w:rPr>
        <w:t xml:space="preserve"> p</w:t>
      </w:r>
      <w:r w:rsidRPr="00451188">
        <w:rPr>
          <w:rFonts w:ascii="Times New Roman" w:eastAsia="SimSun" w:hAnsi="Times New Roman"/>
          <w:kern w:val="3"/>
          <w:sz w:val="24"/>
          <w:szCs w:val="24"/>
          <w:shd w:val="clear" w:color="auto" w:fill="FFFFFF"/>
          <w:lang w:eastAsia="zh-CN" w:bidi="hi-IN"/>
        </w:rPr>
        <w:t>owołuje w skład komisji innego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nauczyciela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prowadzącego</w:t>
      </w:r>
      <w:r w:rsidR="00A21351">
        <w:rPr>
          <w:rFonts w:ascii="Times New Roman" w:eastAsia="SimSun" w:hAnsi="Times New Roman"/>
          <w:kern w:val="3"/>
          <w:sz w:val="24"/>
          <w:szCs w:val="24"/>
          <w:shd w:val="clear" w:color="auto" w:fill="FFFFFF"/>
          <w:lang w:eastAsia="zh-CN" w:bidi="hi-IN"/>
        </w:rPr>
        <w:t xml:space="preserve"> takie same </w:t>
      </w:r>
      <w:r w:rsidRPr="00451188">
        <w:rPr>
          <w:rFonts w:ascii="Times New Roman" w:eastAsia="SimSun" w:hAnsi="Times New Roman"/>
          <w:kern w:val="3"/>
          <w:sz w:val="24"/>
          <w:szCs w:val="24"/>
          <w:shd w:val="clear" w:color="auto" w:fill="FFFFFF"/>
          <w:lang w:eastAsia="zh-CN" w:bidi="hi-IN"/>
        </w:rPr>
        <w:t>zajęcia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edukacyjne,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tym,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że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powołanie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nauczyciela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pracującego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innej</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szkole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następuje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 porozumieniu</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w:t>
      </w:r>
      <w:r w:rsidR="000C11D0">
        <w:rPr>
          <w:rFonts w:ascii="Times New Roman" w:eastAsia="SimSun" w:hAnsi="Times New Roman"/>
          <w:kern w:val="3"/>
          <w:sz w:val="24"/>
          <w:szCs w:val="24"/>
          <w:shd w:val="clear" w:color="auto" w:fill="FFFFFF"/>
          <w:lang w:eastAsia="zh-CN" w:bidi="hi-IN"/>
        </w:rPr>
        <w:t xml:space="preserve"> </w:t>
      </w:r>
      <w:r w:rsidR="0073631D" w:rsidRPr="00451188">
        <w:rPr>
          <w:rFonts w:ascii="Times New Roman" w:eastAsia="SimSun" w:hAnsi="Times New Roman"/>
          <w:kern w:val="3"/>
          <w:sz w:val="24"/>
          <w:szCs w:val="24"/>
          <w:shd w:val="clear" w:color="auto" w:fill="FFFFFF"/>
          <w:lang w:eastAsia="zh-CN" w:bidi="hi-IN"/>
        </w:rPr>
        <w:t>d</w:t>
      </w:r>
      <w:r w:rsidRPr="00451188">
        <w:rPr>
          <w:rFonts w:ascii="Times New Roman" w:eastAsia="SimSun" w:hAnsi="Times New Roman"/>
          <w:kern w:val="3"/>
          <w:sz w:val="24"/>
          <w:szCs w:val="24"/>
          <w:shd w:val="clear" w:color="auto" w:fill="FFFFFF"/>
          <w:lang w:eastAsia="zh-CN" w:bidi="hi-IN"/>
        </w:rPr>
        <w:t>yrektorem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tej</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szkoły.</w:t>
      </w:r>
    </w:p>
    <w:p w:rsidR="00DD36FD" w:rsidRPr="00451188" w:rsidRDefault="00DD36FD" w:rsidP="00981D12">
      <w:pPr>
        <w:widowControl w:val="0"/>
        <w:numPr>
          <w:ilvl w:val="0"/>
          <w:numId w:val="141"/>
        </w:numPr>
        <w:shd w:val="clear" w:color="auto" w:fill="FFFFFF"/>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Z</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przeprowadzonego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egzaminu</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poprawkowego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sporządza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się</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protokół</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zawierający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 szczególności:</w:t>
      </w:r>
    </w:p>
    <w:p w:rsidR="00DD36FD" w:rsidRPr="00451188" w:rsidRDefault="000C11D0" w:rsidP="00981D12">
      <w:pPr>
        <w:widowControl w:val="0"/>
        <w:numPr>
          <w:ilvl w:val="0"/>
          <w:numId w:val="143"/>
        </w:numPr>
        <w:shd w:val="clear" w:color="auto" w:fill="FFFFFF"/>
        <w:tabs>
          <w:tab w:val="left" w:pos="142"/>
          <w:tab w:val="left" w:pos="284"/>
          <w:tab w:val="left" w:pos="709"/>
          <w:tab w:val="left" w:pos="1080"/>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shd w:val="clear" w:color="auto" w:fill="FFFFFF"/>
          <w:lang w:eastAsia="zh-CN" w:bidi="hi-IN"/>
        </w:rPr>
        <w:t>S</w:t>
      </w:r>
      <w:r w:rsidR="00DD36FD" w:rsidRPr="00451188">
        <w:rPr>
          <w:rFonts w:ascii="Times New Roman" w:eastAsia="SimSun" w:hAnsi="Times New Roman"/>
          <w:kern w:val="3"/>
          <w:sz w:val="24"/>
          <w:szCs w:val="24"/>
          <w:shd w:val="clear" w:color="auto" w:fill="FFFFFF"/>
          <w:lang w:eastAsia="zh-CN" w:bidi="hi-IN"/>
        </w:rPr>
        <w:t>kład</w:t>
      </w:r>
      <w:r>
        <w:rPr>
          <w:rFonts w:ascii="Times New Roman" w:eastAsia="SimSun" w:hAnsi="Times New Roman"/>
          <w:kern w:val="3"/>
          <w:sz w:val="24"/>
          <w:szCs w:val="24"/>
          <w:shd w:val="clear" w:color="auto" w:fill="FFFFFF"/>
          <w:lang w:eastAsia="zh-CN" w:bidi="hi-IN"/>
        </w:rPr>
        <w:t xml:space="preserve"> </w:t>
      </w:r>
      <w:r w:rsidR="00DD36FD" w:rsidRPr="00451188">
        <w:rPr>
          <w:rFonts w:ascii="Times New Roman" w:eastAsia="SimSun" w:hAnsi="Times New Roman"/>
          <w:kern w:val="3"/>
          <w:sz w:val="24"/>
          <w:szCs w:val="24"/>
          <w:shd w:val="clear" w:color="auto" w:fill="FFFFFF"/>
          <w:lang w:eastAsia="zh-CN" w:bidi="hi-IN"/>
        </w:rPr>
        <w:t>komisji;</w:t>
      </w:r>
    </w:p>
    <w:p w:rsidR="00DD36FD" w:rsidRPr="00451188" w:rsidRDefault="00A21351" w:rsidP="00981D12">
      <w:pPr>
        <w:widowControl w:val="0"/>
        <w:numPr>
          <w:ilvl w:val="0"/>
          <w:numId w:val="143"/>
        </w:numPr>
        <w:shd w:val="clear" w:color="auto" w:fill="FFFFFF"/>
        <w:tabs>
          <w:tab w:val="left" w:pos="142"/>
          <w:tab w:val="left" w:pos="284"/>
          <w:tab w:val="left" w:pos="709"/>
          <w:tab w:val="left" w:pos="1095"/>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shd w:val="clear" w:color="auto" w:fill="FFFFFF"/>
          <w:lang w:eastAsia="zh-CN" w:bidi="hi-IN"/>
        </w:rPr>
        <w:t xml:space="preserve">termin egzaminu </w:t>
      </w:r>
      <w:r w:rsidR="00DD36FD" w:rsidRPr="00451188">
        <w:rPr>
          <w:rFonts w:ascii="Times New Roman" w:eastAsia="SimSun" w:hAnsi="Times New Roman"/>
          <w:kern w:val="3"/>
          <w:sz w:val="24"/>
          <w:szCs w:val="24"/>
          <w:shd w:val="clear" w:color="auto" w:fill="FFFFFF"/>
          <w:lang w:eastAsia="zh-CN" w:bidi="hi-IN"/>
        </w:rPr>
        <w:t>poprawkowego;</w:t>
      </w:r>
    </w:p>
    <w:p w:rsidR="00DD36FD" w:rsidRPr="00451188" w:rsidRDefault="00DD36FD" w:rsidP="00981D12">
      <w:pPr>
        <w:widowControl w:val="0"/>
        <w:numPr>
          <w:ilvl w:val="0"/>
          <w:numId w:val="143"/>
        </w:numPr>
        <w:shd w:val="clear" w:color="auto" w:fill="FFFFFF"/>
        <w:tabs>
          <w:tab w:val="left" w:pos="142"/>
          <w:tab w:val="left" w:pos="284"/>
          <w:tab w:val="left" w:pos="709"/>
          <w:tab w:val="left" w:pos="810"/>
          <w:tab w:val="left" w:pos="1083"/>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nazwę zajęć edukacyjnych;</w:t>
      </w:r>
    </w:p>
    <w:p w:rsidR="00DD36FD" w:rsidRPr="00451188" w:rsidRDefault="00DD36FD" w:rsidP="00981D12">
      <w:pPr>
        <w:widowControl w:val="0"/>
        <w:numPr>
          <w:ilvl w:val="0"/>
          <w:numId w:val="143"/>
        </w:numPr>
        <w:shd w:val="clear" w:color="auto" w:fill="FFFFFF"/>
        <w:tabs>
          <w:tab w:val="left" w:pos="142"/>
          <w:tab w:val="left" w:pos="284"/>
          <w:tab w:val="left" w:pos="709"/>
          <w:tab w:val="left" w:pos="780"/>
          <w:tab w:val="left" w:pos="1476"/>
          <w:tab w:val="left" w:pos="3210"/>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imię i nazwisko ucznia;</w:t>
      </w:r>
      <w:r w:rsidRPr="00451188">
        <w:rPr>
          <w:rFonts w:ascii="Times New Roman" w:eastAsia="SimSun" w:hAnsi="Times New Roman"/>
          <w:kern w:val="3"/>
          <w:sz w:val="24"/>
          <w:szCs w:val="24"/>
          <w:shd w:val="clear" w:color="auto" w:fill="FFFFFF"/>
          <w:lang w:eastAsia="zh-CN" w:bidi="hi-IN"/>
        </w:rPr>
        <w:tab/>
      </w:r>
    </w:p>
    <w:p w:rsidR="00DD36FD" w:rsidRPr="00451188" w:rsidRDefault="00DD36FD" w:rsidP="00981D12">
      <w:pPr>
        <w:widowControl w:val="0"/>
        <w:numPr>
          <w:ilvl w:val="0"/>
          <w:numId w:val="143"/>
        </w:numPr>
        <w:shd w:val="clear" w:color="auto" w:fill="FFFFFF"/>
        <w:tabs>
          <w:tab w:val="left" w:pos="142"/>
          <w:tab w:val="left" w:pos="284"/>
          <w:tab w:val="left" w:pos="709"/>
          <w:tab w:val="left" w:pos="1475"/>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zadania egzaminacyjne;</w:t>
      </w:r>
    </w:p>
    <w:p w:rsidR="00DD36FD" w:rsidRPr="00451188" w:rsidRDefault="00DD36FD" w:rsidP="00981D12">
      <w:pPr>
        <w:widowControl w:val="0"/>
        <w:numPr>
          <w:ilvl w:val="0"/>
          <w:numId w:val="143"/>
        </w:numPr>
        <w:shd w:val="clear" w:color="auto" w:fill="FFFFFF"/>
        <w:tabs>
          <w:tab w:val="left" w:pos="142"/>
          <w:tab w:val="left" w:pos="284"/>
          <w:tab w:val="left" w:pos="709"/>
          <w:tab w:val="left" w:pos="1475"/>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ustaloną ocenę klasyfikacyjną.</w:t>
      </w:r>
    </w:p>
    <w:p w:rsidR="00DD36FD" w:rsidRPr="00451188" w:rsidRDefault="00DD36FD" w:rsidP="00981D12">
      <w:pPr>
        <w:widowControl w:val="0"/>
        <w:numPr>
          <w:ilvl w:val="0"/>
          <w:numId w:val="141"/>
        </w:numPr>
        <w:tabs>
          <w:tab w:val="left" w:pos="142"/>
          <w:tab w:val="left" w:pos="284"/>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lang w:eastAsia="zh-CN" w:bidi="hi-IN"/>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DD36FD" w:rsidRPr="00451188" w:rsidRDefault="00DD36FD" w:rsidP="00981D12">
      <w:pPr>
        <w:widowControl w:val="0"/>
        <w:numPr>
          <w:ilvl w:val="0"/>
          <w:numId w:val="141"/>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Uczeń,</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który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przyczyn</w:t>
      </w:r>
      <w:r w:rsidR="00A21351">
        <w:rPr>
          <w:rFonts w:ascii="Times New Roman" w:eastAsia="SimSun" w:hAnsi="Times New Roman"/>
          <w:kern w:val="3"/>
          <w:sz w:val="24"/>
          <w:szCs w:val="24"/>
          <w:shd w:val="clear" w:color="auto" w:fill="FFFFFF"/>
          <w:lang w:eastAsia="zh-CN" w:bidi="hi-IN"/>
        </w:rPr>
        <w:t xml:space="preserve"> usprawiedliwionych n</w:t>
      </w:r>
      <w:r w:rsidRPr="00451188">
        <w:rPr>
          <w:rFonts w:ascii="Times New Roman" w:eastAsia="SimSun" w:hAnsi="Times New Roman"/>
          <w:kern w:val="3"/>
          <w:sz w:val="24"/>
          <w:szCs w:val="24"/>
          <w:shd w:val="clear" w:color="auto" w:fill="FFFFFF"/>
          <w:lang w:eastAsia="zh-CN" w:bidi="hi-IN"/>
        </w:rPr>
        <w:t>ie</w:t>
      </w:r>
      <w:r w:rsidR="00A21351">
        <w:rPr>
          <w:rFonts w:ascii="Times New Roman" w:eastAsia="SimSun" w:hAnsi="Times New Roman"/>
          <w:kern w:val="3"/>
          <w:sz w:val="24"/>
          <w:szCs w:val="24"/>
          <w:shd w:val="clear" w:color="auto" w:fill="FFFFFF"/>
          <w:lang w:eastAsia="zh-CN" w:bidi="hi-IN"/>
        </w:rPr>
        <w:t xml:space="preserve"> przystąpił do </w:t>
      </w:r>
      <w:r w:rsidRPr="00451188">
        <w:rPr>
          <w:rFonts w:ascii="Times New Roman" w:eastAsia="SimSun" w:hAnsi="Times New Roman"/>
          <w:kern w:val="3"/>
          <w:sz w:val="24"/>
          <w:szCs w:val="24"/>
          <w:shd w:val="clear" w:color="auto" w:fill="FFFFFF"/>
          <w:lang w:eastAsia="zh-CN" w:bidi="hi-IN"/>
        </w:rPr>
        <w:t>egzaminu</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poprawkowego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 </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wyznaczonym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terminie,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może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przystąpić</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niego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dodatkowym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terminie,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wyznaczonym</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przez</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dyrektora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szkoły,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nie</w:t>
      </w:r>
      <w:r w:rsidR="00A21351">
        <w:rPr>
          <w:rFonts w:ascii="Times New Roman" w:eastAsia="SimSun" w:hAnsi="Times New Roman"/>
          <w:kern w:val="3"/>
          <w:sz w:val="24"/>
          <w:szCs w:val="24"/>
          <w:shd w:val="clear" w:color="auto" w:fill="FFFFFF"/>
          <w:lang w:eastAsia="zh-CN" w:bidi="hi-IN"/>
        </w:rPr>
        <w:t xml:space="preserve"> później jednak </w:t>
      </w:r>
      <w:r w:rsidRPr="00451188">
        <w:rPr>
          <w:rFonts w:ascii="Times New Roman" w:eastAsia="SimSun" w:hAnsi="Times New Roman"/>
          <w:kern w:val="3"/>
          <w:sz w:val="24"/>
          <w:szCs w:val="24"/>
          <w:shd w:val="clear" w:color="auto" w:fill="FFFFFF"/>
          <w:lang w:eastAsia="zh-CN" w:bidi="hi-IN"/>
        </w:rPr>
        <w:t>niż</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do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końca</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września.</w:t>
      </w:r>
    </w:p>
    <w:p w:rsidR="00DD36FD" w:rsidRPr="00451188" w:rsidRDefault="00DD36FD" w:rsidP="00981D12">
      <w:pPr>
        <w:widowControl w:val="0"/>
        <w:numPr>
          <w:ilvl w:val="0"/>
          <w:numId w:val="141"/>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Uczeń,</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który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nie</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zdał</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egzaminu</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poprawkowego,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nie</w:t>
      </w:r>
      <w:r w:rsidR="00A21351">
        <w:rPr>
          <w:rFonts w:ascii="Times New Roman" w:eastAsia="SimSun" w:hAnsi="Times New Roman"/>
          <w:kern w:val="3"/>
          <w:sz w:val="24"/>
          <w:szCs w:val="24"/>
          <w:shd w:val="clear" w:color="auto" w:fill="FFFFFF"/>
          <w:lang w:eastAsia="zh-CN" w:bidi="hi-IN"/>
        </w:rPr>
        <w:t xml:space="preserve"> otrzymuje promocji </w:t>
      </w:r>
      <w:r w:rsidRPr="00451188">
        <w:rPr>
          <w:rFonts w:ascii="Times New Roman" w:eastAsia="SimSun" w:hAnsi="Times New Roman"/>
          <w:kern w:val="3"/>
          <w:sz w:val="24"/>
          <w:szCs w:val="24"/>
          <w:shd w:val="clear" w:color="auto" w:fill="FFFFFF"/>
          <w:lang w:eastAsia="zh-CN" w:bidi="hi-IN"/>
        </w:rPr>
        <w:t>do</w:t>
      </w:r>
      <w:r w:rsidRPr="00451188">
        <w:rPr>
          <w:rFonts w:ascii="Times New Roman" w:eastAsia="Arial" w:hAnsi="Times New Roman"/>
          <w:kern w:val="3"/>
          <w:sz w:val="24"/>
          <w:szCs w:val="24"/>
          <w:shd w:val="clear" w:color="auto" w:fill="FFFFFF"/>
          <w:lang w:eastAsia="zh-CN" w:bidi="hi-IN"/>
        </w:rPr>
        <w:t xml:space="preserve"> oddziału </w:t>
      </w:r>
      <w:r w:rsidRPr="00451188">
        <w:rPr>
          <w:rFonts w:ascii="Times New Roman" w:eastAsia="SimSun" w:hAnsi="Times New Roman"/>
          <w:kern w:val="3"/>
          <w:sz w:val="24"/>
          <w:szCs w:val="24"/>
          <w:shd w:val="clear" w:color="auto" w:fill="FFFFFF"/>
          <w:lang w:eastAsia="zh-CN" w:bidi="hi-IN"/>
        </w:rPr>
        <w:t>klasy</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programowo</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wyższej</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i</w:t>
      </w:r>
      <w:r w:rsidR="000C11D0">
        <w:rPr>
          <w:rFonts w:ascii="Times New Roman" w:eastAsia="SimSun" w:hAnsi="Times New Roman"/>
          <w:kern w:val="3"/>
          <w:sz w:val="24"/>
          <w:szCs w:val="24"/>
          <w:shd w:val="clear" w:color="auto" w:fill="FFFFFF"/>
          <w:lang w:eastAsia="zh-CN" w:bidi="hi-IN"/>
        </w:rPr>
        <w:t xml:space="preserve"> </w:t>
      </w:r>
      <w:r w:rsidRPr="00451188">
        <w:rPr>
          <w:rFonts w:ascii="Times New Roman" w:eastAsia="SimSun" w:hAnsi="Times New Roman"/>
          <w:kern w:val="3"/>
          <w:sz w:val="24"/>
          <w:szCs w:val="24"/>
          <w:shd w:val="clear" w:color="auto" w:fill="FFFFFF"/>
          <w:lang w:eastAsia="zh-CN" w:bidi="hi-IN"/>
        </w:rPr>
        <w:t>powtarza odpowiednio oddział klasy.</w:t>
      </w:r>
    </w:p>
    <w:p w:rsidR="00DD36FD" w:rsidRPr="00451188" w:rsidRDefault="00DD36FD" w:rsidP="00981D12">
      <w:pPr>
        <w:widowControl w:val="0"/>
        <w:numPr>
          <w:ilvl w:val="0"/>
          <w:numId w:val="141"/>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Times New Roman" w:hAnsi="Times New Roman"/>
          <w:kern w:val="3"/>
          <w:sz w:val="24"/>
          <w:szCs w:val="24"/>
          <w:shd w:val="clear" w:color="auto" w:fill="FFFFFF"/>
          <w:lang w:eastAsia="zh-CN" w:bidi="hi-IN"/>
        </w:rPr>
        <w:t>Roczna ocena klasyfikacyjna ustalona w wyniku egzaminu poprawkowego jest ostateczna.</w:t>
      </w:r>
    </w:p>
    <w:p w:rsidR="00EE7C1C" w:rsidRPr="00451188" w:rsidRDefault="00EE7C1C" w:rsidP="00EE7C1C">
      <w:pPr>
        <w:widowControl w:val="0"/>
        <w:shd w:val="clear" w:color="auto" w:fill="FFFFFF"/>
        <w:tabs>
          <w:tab w:val="left" w:pos="142"/>
          <w:tab w:val="left" w:pos="284"/>
          <w:tab w:val="left" w:pos="426"/>
        </w:tabs>
        <w:suppressAutoHyphens/>
        <w:autoSpaceDN w:val="0"/>
        <w:spacing w:after="0" w:line="276" w:lineRule="auto"/>
        <w:jc w:val="both"/>
        <w:textAlignment w:val="baseline"/>
        <w:rPr>
          <w:rFonts w:ascii="Times New Roman" w:eastAsia="SimSun" w:hAnsi="Times New Roman"/>
          <w:kern w:val="3"/>
          <w:sz w:val="24"/>
          <w:szCs w:val="24"/>
          <w:lang w:eastAsia="zh-CN" w:bidi="hi-IN"/>
        </w:rPr>
      </w:pPr>
    </w:p>
    <w:p w:rsidR="00DD36FD" w:rsidRPr="00451188" w:rsidRDefault="00DD36FD" w:rsidP="00EE7C1C">
      <w:pPr>
        <w:widowControl w:val="0"/>
        <w:shd w:val="clear" w:color="auto" w:fill="FFFFFF"/>
        <w:tabs>
          <w:tab w:val="left" w:pos="142"/>
          <w:tab w:val="left" w:pos="284"/>
          <w:tab w:val="left" w:pos="1146"/>
        </w:tabs>
        <w:suppressAutoHyphens/>
        <w:autoSpaceDN w:val="0"/>
        <w:spacing w:after="0" w:line="276" w:lineRule="auto"/>
        <w:jc w:val="center"/>
        <w:textAlignment w:val="baseline"/>
        <w:rPr>
          <w:rFonts w:ascii="Times New Roman" w:eastAsia="SimSun" w:hAnsi="Times New Roman"/>
          <w:b/>
          <w:kern w:val="3"/>
          <w:sz w:val="24"/>
          <w:szCs w:val="24"/>
          <w:lang w:eastAsia="zh-CN" w:bidi="hi-IN"/>
        </w:rPr>
      </w:pPr>
      <w:r w:rsidRPr="00451188">
        <w:rPr>
          <w:rFonts w:ascii="Times New Roman" w:eastAsia="Times New Roman" w:hAnsi="Times New Roman"/>
          <w:b/>
          <w:kern w:val="3"/>
          <w:sz w:val="24"/>
          <w:szCs w:val="24"/>
          <w:shd w:val="clear" w:color="auto" w:fill="FFFFFF"/>
          <w:lang w:eastAsia="zh-CN" w:bidi="hi-IN"/>
        </w:rPr>
        <w:t xml:space="preserve">§ </w:t>
      </w:r>
      <w:r w:rsidR="0073631D" w:rsidRPr="00451188">
        <w:rPr>
          <w:rFonts w:ascii="Times New Roman" w:eastAsia="Times New Roman" w:hAnsi="Times New Roman"/>
          <w:b/>
          <w:kern w:val="3"/>
          <w:sz w:val="24"/>
          <w:szCs w:val="24"/>
          <w:shd w:val="clear" w:color="auto" w:fill="FFFFFF"/>
          <w:lang w:eastAsia="zh-CN" w:bidi="hi-IN"/>
        </w:rPr>
        <w:t>96</w:t>
      </w:r>
    </w:p>
    <w:p w:rsidR="00DD36FD" w:rsidRPr="00451188" w:rsidRDefault="00DD36FD" w:rsidP="00981D12">
      <w:pPr>
        <w:widowControl w:val="0"/>
        <w:shd w:val="clear" w:color="auto" w:fill="FFFFFF"/>
        <w:tabs>
          <w:tab w:val="left" w:pos="142"/>
          <w:tab w:val="left" w:pos="284"/>
        </w:tabs>
        <w:suppressAutoHyphens/>
        <w:autoSpaceDN w:val="0"/>
        <w:spacing w:after="0" w:line="276" w:lineRule="auto"/>
        <w:jc w:val="both"/>
        <w:textAlignment w:val="baseline"/>
        <w:rPr>
          <w:rFonts w:ascii="Times New Roman" w:eastAsia="SimSun" w:hAnsi="Times New Roman"/>
          <w:kern w:val="3"/>
          <w:sz w:val="24"/>
          <w:szCs w:val="24"/>
          <w:lang w:eastAsia="zh-CN" w:bidi="hi-IN"/>
        </w:rPr>
      </w:pP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Uczeń oddziału klasy I- III otrzymuje w każdym roku szkolnym promocję do oddziału klasy programowo wyższej.</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Na wniosek wychowawcy oddziału i po zasięgnięciu opinii rodziców ucznia lub na wniosek rodziców ucznia po zasięgnięciu opi</w:t>
      </w:r>
      <w:r w:rsidR="00EA5927" w:rsidRPr="00451188">
        <w:rPr>
          <w:rFonts w:ascii="Times New Roman" w:eastAsia="SimSun" w:hAnsi="Times New Roman"/>
          <w:kern w:val="3"/>
          <w:sz w:val="24"/>
          <w:szCs w:val="24"/>
          <w:shd w:val="clear" w:color="auto" w:fill="FFFFFF"/>
          <w:lang w:eastAsia="zh-CN" w:bidi="hi-IN"/>
        </w:rPr>
        <w:t>nii wychowawcy oddziału rada p</w:t>
      </w:r>
      <w:r w:rsidRPr="00451188">
        <w:rPr>
          <w:rFonts w:ascii="Times New Roman" w:eastAsia="SimSun" w:hAnsi="Times New Roman"/>
          <w:kern w:val="3"/>
          <w:sz w:val="24"/>
          <w:szCs w:val="24"/>
          <w:shd w:val="clear" w:color="auto" w:fill="FFFFFF"/>
          <w:lang w:eastAsia="zh-CN" w:bidi="hi-IN"/>
        </w:rPr>
        <w:t xml:space="preserve">edagogiczna możne postanowić o powtarzaniu oddziału klasy przez ucznia </w:t>
      </w:r>
      <w:r w:rsidR="00EA5927" w:rsidRPr="00451188">
        <w:rPr>
          <w:rFonts w:ascii="Times New Roman" w:eastAsia="SimSun" w:hAnsi="Times New Roman"/>
          <w:kern w:val="3"/>
          <w:sz w:val="24"/>
          <w:szCs w:val="24"/>
          <w:shd w:val="clear" w:color="auto" w:fill="FFFFFF"/>
          <w:lang w:eastAsia="zh-CN" w:bidi="hi-IN"/>
        </w:rPr>
        <w:t>oddziału klasy I- III. Decyzja rady p</w:t>
      </w:r>
      <w:r w:rsidRPr="00451188">
        <w:rPr>
          <w:rFonts w:ascii="Times New Roman" w:eastAsia="SimSun" w:hAnsi="Times New Roman"/>
          <w:kern w:val="3"/>
          <w:sz w:val="24"/>
          <w:szCs w:val="24"/>
          <w:shd w:val="clear" w:color="auto" w:fill="FFFFFF"/>
          <w:lang w:eastAsia="zh-CN" w:bidi="hi-IN"/>
        </w:rPr>
        <w:t>edagogicznej uzasadniona jest poziomem rozwoju i osiągnięć ucznia w danym roku szkolnym lub stanem zdrowia ucznia.</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Na wniosek rodziców ucznia i po uzyskaniu zgody wychowawcy oddziału lub na wniosek wychowawcy oddziału i po u</w:t>
      </w:r>
      <w:r w:rsidR="00EA5927" w:rsidRPr="00451188">
        <w:rPr>
          <w:rFonts w:ascii="Times New Roman" w:eastAsia="SimSun" w:hAnsi="Times New Roman"/>
          <w:kern w:val="3"/>
          <w:sz w:val="24"/>
          <w:szCs w:val="24"/>
          <w:shd w:val="clear" w:color="auto" w:fill="FFFFFF"/>
          <w:lang w:eastAsia="zh-CN" w:bidi="hi-IN"/>
        </w:rPr>
        <w:t>zyskaniu zgody rodziców ucznia rada p</w:t>
      </w:r>
      <w:r w:rsidRPr="00451188">
        <w:rPr>
          <w:rFonts w:ascii="Times New Roman" w:eastAsia="SimSun" w:hAnsi="Times New Roman"/>
          <w:kern w:val="3"/>
          <w:sz w:val="24"/>
          <w:szCs w:val="24"/>
          <w:shd w:val="clear" w:color="auto" w:fill="FFFFFF"/>
          <w:lang w:eastAsia="zh-CN" w:bidi="hi-IN"/>
        </w:rPr>
        <w:t xml:space="preserve">edagogiczna może postanowić o promowaniu ucznia oddziału klasy I- II do oddziału klasy programowo wyższej </w:t>
      </w:r>
      <w:r w:rsidRPr="00451188">
        <w:rPr>
          <w:rFonts w:ascii="Times New Roman" w:eastAsia="SimSun" w:hAnsi="Times New Roman"/>
          <w:kern w:val="3"/>
          <w:sz w:val="24"/>
          <w:szCs w:val="24"/>
          <w:shd w:val="clear" w:color="auto" w:fill="FFFFFF"/>
          <w:lang w:eastAsia="zh-CN" w:bidi="hi-IN"/>
        </w:rPr>
        <w:lastRenderedPageBreak/>
        <w:t>również w ciągu roku szkolnego, jeżeli poziom rozwoju i osiągnięć ucznia rokuje opanowanie w jednym roku szkolnym treści nauczania przewidzianych w programie nauczania dwóch klas.</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proofErr w:type="spellStart"/>
      <w:r w:rsidRPr="00451188">
        <w:rPr>
          <w:rFonts w:ascii="Times New Roman" w:eastAsia="SimSun" w:hAnsi="Times New Roman"/>
          <w:kern w:val="3"/>
          <w:sz w:val="24"/>
          <w:szCs w:val="24"/>
          <w:shd w:val="clear" w:color="auto" w:fill="FFFFFF"/>
          <w:lang w:eastAsia="zh-CN" w:bidi="hi-IN"/>
        </w:rPr>
        <w:t>Począwszyod</w:t>
      </w:r>
      <w:proofErr w:type="spellEnd"/>
      <w:r w:rsidRPr="00451188">
        <w:rPr>
          <w:rFonts w:ascii="Times New Roman" w:eastAsia="Arial" w:hAnsi="Times New Roman"/>
          <w:kern w:val="3"/>
          <w:sz w:val="24"/>
          <w:szCs w:val="24"/>
          <w:shd w:val="clear" w:color="auto" w:fill="FFFFFF"/>
          <w:lang w:eastAsia="zh-CN" w:bidi="hi-IN"/>
        </w:rPr>
        <w:t xml:space="preserve"> oddziału </w:t>
      </w:r>
      <w:r w:rsidR="00816F1C">
        <w:rPr>
          <w:rFonts w:ascii="Times New Roman" w:eastAsia="SimSun" w:hAnsi="Times New Roman"/>
          <w:kern w:val="3"/>
          <w:sz w:val="24"/>
          <w:szCs w:val="24"/>
          <w:shd w:val="clear" w:color="auto" w:fill="FFFFFF"/>
          <w:lang w:eastAsia="zh-CN" w:bidi="hi-IN"/>
        </w:rPr>
        <w:t xml:space="preserve">klasy czwartej uczeń otrzymuje </w:t>
      </w:r>
      <w:proofErr w:type="spellStart"/>
      <w:r w:rsidRPr="00451188">
        <w:rPr>
          <w:rFonts w:ascii="Times New Roman" w:eastAsia="SimSun" w:hAnsi="Times New Roman"/>
          <w:kern w:val="3"/>
          <w:sz w:val="24"/>
          <w:szCs w:val="24"/>
          <w:shd w:val="clear" w:color="auto" w:fill="FFFFFF"/>
          <w:lang w:eastAsia="zh-CN" w:bidi="hi-IN"/>
        </w:rPr>
        <w:t>promocjędo</w:t>
      </w:r>
      <w:proofErr w:type="spellEnd"/>
      <w:r w:rsidRPr="00451188">
        <w:rPr>
          <w:rFonts w:ascii="Times New Roman" w:eastAsia="Arial" w:hAnsi="Times New Roman"/>
          <w:kern w:val="3"/>
          <w:sz w:val="24"/>
          <w:szCs w:val="24"/>
          <w:shd w:val="clear" w:color="auto" w:fill="FFFFFF"/>
          <w:lang w:eastAsia="zh-CN" w:bidi="hi-IN"/>
        </w:rPr>
        <w:t xml:space="preserve"> oddziału </w:t>
      </w:r>
      <w:proofErr w:type="spellStart"/>
      <w:r w:rsidRPr="00451188">
        <w:rPr>
          <w:rFonts w:ascii="Times New Roman" w:eastAsia="SimSun" w:hAnsi="Times New Roman"/>
          <w:kern w:val="3"/>
          <w:sz w:val="24"/>
          <w:szCs w:val="24"/>
          <w:shd w:val="clear" w:color="auto" w:fill="FFFFFF"/>
          <w:lang w:eastAsia="zh-CN" w:bidi="hi-IN"/>
        </w:rPr>
        <w:t>klasynastępnej,jeżelize</w:t>
      </w:r>
      <w:proofErr w:type="spellEnd"/>
      <w:r w:rsidR="00816F1C">
        <w:rPr>
          <w:rFonts w:ascii="Times New Roman" w:eastAsia="SimSun" w:hAnsi="Times New Roman"/>
          <w:kern w:val="3"/>
          <w:sz w:val="24"/>
          <w:szCs w:val="24"/>
          <w:shd w:val="clear" w:color="auto" w:fill="FFFFFF"/>
          <w:lang w:eastAsia="zh-CN" w:bidi="hi-IN"/>
        </w:rPr>
        <w:t xml:space="preserve"> wszystkich obowiązkowych zajęć edukacyjnych uzyskał roczne oceny klasyfikacyjne </w:t>
      </w:r>
      <w:proofErr w:type="spellStart"/>
      <w:r w:rsidRPr="00451188">
        <w:rPr>
          <w:rFonts w:ascii="Times New Roman" w:eastAsia="SimSun" w:hAnsi="Times New Roman"/>
          <w:kern w:val="3"/>
          <w:sz w:val="24"/>
          <w:szCs w:val="24"/>
          <w:shd w:val="clear" w:color="auto" w:fill="FFFFFF"/>
          <w:lang w:eastAsia="zh-CN" w:bidi="hi-IN"/>
        </w:rPr>
        <w:t>wyższeodocenyniedostatecznej</w:t>
      </w:r>
      <w:proofErr w:type="spellEnd"/>
      <w:r w:rsidRPr="00451188">
        <w:rPr>
          <w:rFonts w:ascii="Times New Roman" w:eastAsia="Arial" w:hAnsi="Times New Roman"/>
          <w:kern w:val="3"/>
          <w:sz w:val="24"/>
          <w:szCs w:val="24"/>
          <w:shd w:val="clear" w:color="auto" w:fill="FFFFFF"/>
          <w:lang w:eastAsia="zh-CN" w:bidi="hi-IN"/>
        </w:rPr>
        <w:t>.</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 xml:space="preserve">O promowaniu do oddziału klasy programowo wyższej ucznia posiadającego orzeczenie </w:t>
      </w:r>
      <w:r w:rsidR="00EE7C1C" w:rsidRPr="00451188">
        <w:rPr>
          <w:rFonts w:ascii="Times New Roman" w:eastAsia="SimSun" w:hAnsi="Times New Roman"/>
          <w:kern w:val="3"/>
          <w:sz w:val="24"/>
          <w:szCs w:val="24"/>
          <w:shd w:val="clear" w:color="auto" w:fill="FFFFFF"/>
          <w:lang w:eastAsia="zh-CN" w:bidi="hi-IN"/>
        </w:rPr>
        <w:br/>
      </w:r>
      <w:r w:rsidRPr="00451188">
        <w:rPr>
          <w:rFonts w:ascii="Times New Roman" w:eastAsia="SimSun" w:hAnsi="Times New Roman"/>
          <w:kern w:val="3"/>
          <w:sz w:val="24"/>
          <w:szCs w:val="24"/>
          <w:shd w:val="clear" w:color="auto" w:fill="FFFFFF"/>
          <w:lang w:eastAsia="zh-CN" w:bidi="hi-IN"/>
        </w:rPr>
        <w:t xml:space="preserve">o potrzebie kształcenia specjalnego wydane ze względu na </w:t>
      </w:r>
      <w:r w:rsidRPr="00451188">
        <w:rPr>
          <w:rFonts w:ascii="Times New Roman" w:eastAsia="SimSun" w:hAnsi="Times New Roman"/>
          <w:kern w:val="3"/>
          <w:sz w:val="24"/>
          <w:szCs w:val="24"/>
          <w:lang w:eastAsia="zh-CN" w:bidi="hi-IN"/>
        </w:rPr>
        <w:t xml:space="preserve">niepełnosprawność intelektualną </w:t>
      </w:r>
      <w:r w:rsidR="00EE7C1C" w:rsidRPr="00451188">
        <w:rPr>
          <w:rFonts w:ascii="Times New Roman" w:eastAsia="SimSun" w:hAnsi="Times New Roman"/>
          <w:kern w:val="3"/>
          <w:sz w:val="24"/>
          <w:szCs w:val="24"/>
          <w:lang w:eastAsia="zh-CN" w:bidi="hi-IN"/>
        </w:rPr>
        <w:br/>
      </w:r>
      <w:r w:rsidRPr="00451188">
        <w:rPr>
          <w:rFonts w:ascii="Times New Roman" w:eastAsia="SimSun" w:hAnsi="Times New Roman"/>
          <w:kern w:val="3"/>
          <w:sz w:val="24"/>
          <w:szCs w:val="24"/>
          <w:shd w:val="clear" w:color="auto" w:fill="FFFFFF"/>
          <w:lang w:eastAsia="zh-CN" w:bidi="hi-IN"/>
        </w:rPr>
        <w:t>w stopniu umiark</w:t>
      </w:r>
      <w:r w:rsidR="00EA5927" w:rsidRPr="00451188">
        <w:rPr>
          <w:rFonts w:ascii="Times New Roman" w:eastAsia="SimSun" w:hAnsi="Times New Roman"/>
          <w:kern w:val="3"/>
          <w:sz w:val="24"/>
          <w:szCs w:val="24"/>
          <w:shd w:val="clear" w:color="auto" w:fill="FFFFFF"/>
          <w:lang w:eastAsia="zh-CN" w:bidi="hi-IN"/>
        </w:rPr>
        <w:t>owanym lub znacznym postanawia rada p</w:t>
      </w:r>
      <w:r w:rsidRPr="00451188">
        <w:rPr>
          <w:rFonts w:ascii="Times New Roman" w:eastAsia="SimSun" w:hAnsi="Times New Roman"/>
          <w:kern w:val="3"/>
          <w:sz w:val="24"/>
          <w:szCs w:val="24"/>
          <w:shd w:val="clear" w:color="auto" w:fill="FFFFFF"/>
          <w:lang w:eastAsia="zh-CN" w:bidi="hi-IN"/>
        </w:rPr>
        <w:t>edagogiczna, uwzględniając ustalenia zawarte w Indywidualnym Programie Edukacyjno- Terapeutycznym.</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 xml:space="preserve">Począwszy od oddziału klasy IV uczeń, który w wyniku klasyfikacji rocznej uzyskał </w:t>
      </w:r>
      <w:r w:rsidR="00EE7C1C" w:rsidRPr="00451188">
        <w:rPr>
          <w:rFonts w:ascii="Times New Roman" w:eastAsia="SimSun" w:hAnsi="Times New Roman"/>
          <w:kern w:val="3"/>
          <w:sz w:val="24"/>
          <w:szCs w:val="24"/>
          <w:shd w:val="clear" w:color="auto" w:fill="FFFFFF"/>
          <w:lang w:eastAsia="zh-CN" w:bidi="hi-IN"/>
        </w:rPr>
        <w:br/>
      </w:r>
      <w:r w:rsidRPr="00451188">
        <w:rPr>
          <w:rFonts w:ascii="Times New Roman" w:eastAsia="SimSun" w:hAnsi="Times New Roman"/>
          <w:kern w:val="3"/>
          <w:sz w:val="24"/>
          <w:szCs w:val="24"/>
          <w:shd w:val="clear" w:color="auto" w:fill="FFFFFF"/>
          <w:lang w:eastAsia="zh-CN" w:bidi="hi-IN"/>
        </w:rPr>
        <w:t>z obowiązkowych zajęć edukacyjnych średnią rocznych ocen klasyfikacyjnych co najmniej 4, 75 oraz co najmniej bardzo dobrą roczną ocenę klasyfikacyjną zachowania, otrzymuje promocję z wyróżnieniem do oddziału klasy programowo wyższej.</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Uczeń realizujący obowiązek szkolny poza szkołą, który w wyniku klasyfikacji rocznej uzyskał z obowiązkowych zajęć edukacyjnych średnią ocen klasyfikacyjnych co najmniej 4,75 otrzymuje promocję z wyróżnieniem do klasy programowo wyższej.</w:t>
      </w:r>
    </w:p>
    <w:p w:rsidR="00DD36FD" w:rsidRPr="00451188" w:rsidRDefault="00DD36FD" w:rsidP="00981D12">
      <w:pPr>
        <w:widowControl w:val="0"/>
        <w:numPr>
          <w:ilvl w:val="0"/>
          <w:numId w:val="144"/>
        </w:numPr>
        <w:shd w:val="clear" w:color="auto" w:fill="FFFFFF"/>
        <w:tabs>
          <w:tab w:val="left" w:pos="142"/>
          <w:tab w:val="left" w:pos="284"/>
          <w:tab w:val="left" w:pos="851"/>
        </w:tabs>
        <w:suppressAutoHyphens/>
        <w:autoSpaceDN w:val="0"/>
        <w:spacing w:after="0" w:line="276" w:lineRule="auto"/>
        <w:ind w:left="0" w:firstLine="0"/>
        <w:jc w:val="both"/>
        <w:textAlignment w:val="baseline"/>
        <w:rPr>
          <w:rFonts w:ascii="Times New Roman" w:eastAsia="SimSun" w:hAnsi="Times New Roman"/>
          <w:kern w:val="3"/>
          <w:sz w:val="24"/>
          <w:szCs w:val="24"/>
          <w:lang w:eastAsia="zh-CN" w:bidi="hi-IN"/>
        </w:rPr>
      </w:pPr>
      <w:r w:rsidRPr="00451188">
        <w:rPr>
          <w:rFonts w:ascii="Times New Roman" w:eastAsia="SimSun" w:hAnsi="Times New Roman"/>
          <w:kern w:val="3"/>
          <w:sz w:val="24"/>
          <w:szCs w:val="24"/>
          <w:shd w:val="clear" w:color="auto" w:fill="FFFFFF"/>
          <w:lang w:eastAsia="zh-CN" w:bidi="hi-IN"/>
        </w:rPr>
        <w:t>Ocena z religii lub etyki umieszczana jest na świadectwie szkolnym bezpośrednio po ocenie zachowania</w:t>
      </w:r>
      <w:r w:rsidR="00970736" w:rsidRPr="00451188">
        <w:rPr>
          <w:rFonts w:ascii="Times New Roman" w:eastAsia="SimSun" w:hAnsi="Times New Roman"/>
          <w:kern w:val="3"/>
          <w:sz w:val="24"/>
          <w:szCs w:val="24"/>
          <w:shd w:val="clear" w:color="auto" w:fill="FFFFFF"/>
          <w:lang w:eastAsia="zh-CN" w:bidi="hi-IN"/>
        </w:rPr>
        <w:t xml:space="preserve"> i </w:t>
      </w:r>
      <w:r w:rsidRPr="00451188">
        <w:rPr>
          <w:rFonts w:ascii="Times New Roman" w:eastAsia="SimSun" w:hAnsi="Times New Roman"/>
          <w:kern w:val="3"/>
          <w:sz w:val="24"/>
          <w:szCs w:val="24"/>
          <w:shd w:val="clear" w:color="auto" w:fill="FFFFFF"/>
          <w:lang w:eastAsia="zh-CN" w:bidi="hi-IN"/>
        </w:rPr>
        <w:t>nie ma wpływu na promowanie ucznia do następnego oddziału klasy.</w:t>
      </w:r>
      <w:r w:rsidR="00970736" w:rsidRPr="00451188">
        <w:rPr>
          <w:rFonts w:ascii="Times New Roman" w:eastAsia="SimSun" w:hAnsi="Times New Roman"/>
          <w:kern w:val="3"/>
          <w:sz w:val="24"/>
          <w:szCs w:val="24"/>
          <w:lang w:eastAsia="zh-CN" w:bidi="hi-IN"/>
        </w:rPr>
        <w:br/>
        <w:t xml:space="preserve">9. </w:t>
      </w:r>
      <w:r w:rsidRPr="00451188">
        <w:rPr>
          <w:rFonts w:ascii="Times New Roman" w:eastAsia="SimSun" w:hAnsi="Times New Roman"/>
          <w:kern w:val="3"/>
          <w:sz w:val="24"/>
          <w:szCs w:val="24"/>
          <w:shd w:val="clear" w:color="auto" w:fill="FFFFFF"/>
          <w:lang w:eastAsia="zh-CN" w:bidi="hi-IN"/>
        </w:rPr>
        <w:t>Jeśli uczeń nie uczestniczył w zajęciach z religii ani z etyki, na świadectwie szkolnym w miejscu przeznaczonym na ocenę z przedmiotu należy wstawi</w:t>
      </w:r>
      <w:r w:rsidR="00512AC4" w:rsidRPr="00451188">
        <w:rPr>
          <w:rFonts w:ascii="Times New Roman" w:eastAsia="SimSun" w:hAnsi="Times New Roman"/>
          <w:kern w:val="3"/>
          <w:sz w:val="24"/>
          <w:szCs w:val="24"/>
          <w:shd w:val="clear" w:color="auto" w:fill="FFFFFF"/>
          <w:lang w:eastAsia="zh-CN" w:bidi="hi-IN"/>
        </w:rPr>
        <w:t>ć kreskę („religia/etyka —————</w:t>
      </w:r>
      <w:r w:rsidRPr="00451188">
        <w:rPr>
          <w:rFonts w:ascii="Times New Roman" w:eastAsia="SimSun" w:hAnsi="Times New Roman"/>
          <w:kern w:val="3"/>
          <w:sz w:val="24"/>
          <w:szCs w:val="24"/>
          <w:shd w:val="clear" w:color="auto" w:fill="FFFFFF"/>
          <w:lang w:eastAsia="zh-CN" w:bidi="hi-IN"/>
        </w:rPr>
        <w:t>), bez jakichkolwiek dodatkowych adnotacji.</w:t>
      </w:r>
    </w:p>
    <w:p w:rsidR="00DD36FD" w:rsidRPr="00451188" w:rsidRDefault="00970736" w:rsidP="00981D12">
      <w:pPr>
        <w:widowControl w:val="0"/>
        <w:shd w:val="clear" w:color="auto" w:fill="FFFFFF"/>
        <w:tabs>
          <w:tab w:val="left" w:pos="142"/>
          <w:tab w:val="left" w:pos="426"/>
        </w:tabs>
        <w:suppressAutoHyphens/>
        <w:autoSpaceDN w:val="0"/>
        <w:spacing w:after="0" w:line="276" w:lineRule="auto"/>
        <w:jc w:val="both"/>
        <w:textAlignment w:val="baseline"/>
        <w:rPr>
          <w:rFonts w:ascii="Times New Roman" w:eastAsia="SimSun" w:hAnsi="Times New Roman"/>
          <w:sz w:val="24"/>
          <w:szCs w:val="24"/>
          <w:shd w:val="clear" w:color="auto" w:fill="FFFFFF"/>
          <w:lang w:eastAsia="zh-CN" w:bidi="hi-IN"/>
        </w:rPr>
      </w:pPr>
      <w:r w:rsidRPr="00451188">
        <w:rPr>
          <w:rFonts w:ascii="Times New Roman" w:eastAsia="SimSun" w:hAnsi="Times New Roman"/>
          <w:kern w:val="3"/>
          <w:sz w:val="24"/>
          <w:szCs w:val="24"/>
          <w:shd w:val="clear" w:color="auto" w:fill="FFFFFF"/>
          <w:lang w:eastAsia="zh-CN" w:bidi="hi-IN"/>
        </w:rPr>
        <w:t>10.</w:t>
      </w:r>
      <w:r w:rsidR="00DD36FD" w:rsidRPr="00451188">
        <w:rPr>
          <w:rFonts w:ascii="Times New Roman" w:eastAsia="SimSun" w:hAnsi="Times New Roman"/>
          <w:kern w:val="3"/>
          <w:sz w:val="24"/>
          <w:szCs w:val="24"/>
          <w:shd w:val="clear" w:color="auto" w:fill="FFFFFF"/>
          <w:lang w:eastAsia="zh-CN" w:bidi="hi-IN"/>
        </w:rPr>
        <w:t xml:space="preserve">W przypadku, gdy uczeń uczęszczał na zajęcia religii i etyki, do średniej </w:t>
      </w:r>
      <w:r w:rsidR="00DD36FD" w:rsidRPr="00451188">
        <w:rPr>
          <w:rFonts w:ascii="Times New Roman" w:eastAsia="SimSun" w:hAnsi="Times New Roman"/>
          <w:sz w:val="24"/>
          <w:szCs w:val="24"/>
          <w:shd w:val="clear" w:color="auto" w:fill="FFFFFF"/>
          <w:lang w:eastAsia="zh-CN" w:bidi="hi-IN"/>
        </w:rPr>
        <w:t>ocen wlicza obie oceny uzyskane z tych zajęć.</w:t>
      </w:r>
    </w:p>
    <w:p w:rsidR="00DD36FD" w:rsidRPr="00451188" w:rsidRDefault="00970736" w:rsidP="00981D12">
      <w:pPr>
        <w:widowControl w:val="0"/>
        <w:shd w:val="clear" w:color="auto" w:fill="FFFFFF"/>
        <w:tabs>
          <w:tab w:val="left" w:pos="142"/>
          <w:tab w:val="left" w:pos="426"/>
        </w:tabs>
        <w:suppressAutoHyphens/>
        <w:autoSpaceDN w:val="0"/>
        <w:spacing w:after="0" w:line="276" w:lineRule="auto"/>
        <w:jc w:val="both"/>
        <w:textAlignment w:val="baseline"/>
        <w:rPr>
          <w:rFonts w:ascii="Times New Roman" w:eastAsia="SimSun" w:hAnsi="Times New Roman"/>
          <w:sz w:val="24"/>
          <w:szCs w:val="24"/>
          <w:lang w:eastAsia="zh-CN" w:bidi="hi-IN"/>
        </w:rPr>
      </w:pPr>
      <w:r w:rsidRPr="00451188">
        <w:rPr>
          <w:rFonts w:ascii="Times New Roman" w:eastAsia="SimSun" w:hAnsi="Times New Roman"/>
          <w:sz w:val="24"/>
          <w:szCs w:val="24"/>
          <w:shd w:val="clear" w:color="auto" w:fill="FFFFFF"/>
          <w:lang w:eastAsia="zh-CN" w:bidi="hi-IN"/>
        </w:rPr>
        <w:t>11.</w:t>
      </w:r>
      <w:r w:rsidR="00DD36FD" w:rsidRPr="00451188">
        <w:rPr>
          <w:rFonts w:ascii="Times New Roman" w:eastAsia="SimSun" w:hAnsi="Times New Roman"/>
          <w:sz w:val="24"/>
          <w:szCs w:val="24"/>
          <w:shd w:val="clear" w:color="auto" w:fill="FFFFFF"/>
          <w:lang w:eastAsia="zh-CN" w:bidi="hi-IN"/>
        </w:rPr>
        <w:t xml:space="preserve">Uczeń kończy szkołę, jeżeli: </w:t>
      </w:r>
    </w:p>
    <w:p w:rsidR="00DD36FD" w:rsidRPr="00451188" w:rsidRDefault="00DD36FD" w:rsidP="00981D12">
      <w:pPr>
        <w:widowControl w:val="0"/>
        <w:numPr>
          <w:ilvl w:val="0"/>
          <w:numId w:val="14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sz w:val="24"/>
          <w:szCs w:val="24"/>
          <w:lang w:eastAsia="zh-CN" w:bidi="hi-IN"/>
        </w:rPr>
      </w:pPr>
      <w:r w:rsidRPr="00451188">
        <w:rPr>
          <w:rFonts w:ascii="Times New Roman" w:eastAsia="SimSun" w:hAnsi="Times New Roman"/>
          <w:sz w:val="24"/>
          <w:szCs w:val="24"/>
          <w:lang w:eastAsia="zh-CN" w:bidi="hi-IN"/>
        </w:rPr>
        <w:t>w wyniku klasyfikacji końcowej, otrzymał ze wszystkich obowiązkowych zajęć edukacyjnych oraz zajęć z języka mniejszości narodowej lub języka regionalnego pozytywne końcowe oceny klasyfikacyjne;</w:t>
      </w:r>
    </w:p>
    <w:p w:rsidR="00DD36FD" w:rsidRPr="00451188" w:rsidRDefault="00DD36FD" w:rsidP="00981D12">
      <w:pPr>
        <w:widowControl w:val="0"/>
        <w:numPr>
          <w:ilvl w:val="0"/>
          <w:numId w:val="146"/>
        </w:numPr>
        <w:shd w:val="clear" w:color="auto" w:fill="FFFFFF"/>
        <w:tabs>
          <w:tab w:val="left" w:pos="142"/>
          <w:tab w:val="left" w:pos="284"/>
          <w:tab w:val="left" w:pos="426"/>
        </w:tabs>
        <w:suppressAutoHyphens/>
        <w:autoSpaceDN w:val="0"/>
        <w:spacing w:after="0" w:line="276" w:lineRule="auto"/>
        <w:ind w:left="0" w:firstLine="0"/>
        <w:jc w:val="both"/>
        <w:textAlignment w:val="baseline"/>
        <w:rPr>
          <w:rFonts w:ascii="Times New Roman" w:eastAsia="SimSun" w:hAnsi="Times New Roman"/>
          <w:sz w:val="24"/>
          <w:szCs w:val="24"/>
          <w:lang w:eastAsia="zh-CN" w:bidi="hi-IN"/>
        </w:rPr>
      </w:pPr>
      <w:r w:rsidRPr="00451188">
        <w:rPr>
          <w:rFonts w:ascii="Times New Roman" w:eastAsia="SimSun" w:hAnsi="Times New Roman"/>
          <w:sz w:val="24"/>
          <w:szCs w:val="24"/>
          <w:lang w:eastAsia="zh-CN" w:bidi="hi-IN"/>
        </w:rPr>
        <w:t>przystąpił do egzaminu ósmoklasisty</w:t>
      </w:r>
      <w:r w:rsidR="00717BCF" w:rsidRPr="00451188">
        <w:rPr>
          <w:rFonts w:ascii="Times New Roman" w:eastAsia="SimSun" w:hAnsi="Times New Roman"/>
          <w:sz w:val="24"/>
          <w:szCs w:val="24"/>
          <w:lang w:eastAsia="zh-CN" w:bidi="hi-IN"/>
        </w:rPr>
        <w:t>.</w:t>
      </w:r>
    </w:p>
    <w:p w:rsidR="00DD36FD" w:rsidRPr="00451188" w:rsidRDefault="00DD36FD" w:rsidP="00981D12">
      <w:pPr>
        <w:widowControl w:val="0"/>
        <w:numPr>
          <w:ilvl w:val="0"/>
          <w:numId w:val="145"/>
        </w:numPr>
        <w:shd w:val="clear" w:color="auto" w:fill="FFFFFF"/>
        <w:tabs>
          <w:tab w:val="left" w:pos="142"/>
          <w:tab w:val="left" w:pos="426"/>
        </w:tabs>
        <w:suppressAutoHyphens/>
        <w:autoSpaceDN w:val="0"/>
        <w:spacing w:after="0" w:line="276" w:lineRule="auto"/>
        <w:ind w:left="0" w:firstLine="0"/>
        <w:jc w:val="both"/>
        <w:textAlignment w:val="baseline"/>
        <w:rPr>
          <w:rFonts w:ascii="Times New Roman" w:eastAsia="SimSun" w:hAnsi="Times New Roman"/>
          <w:sz w:val="24"/>
          <w:szCs w:val="24"/>
          <w:lang w:eastAsia="zh-CN" w:bidi="hi-IN"/>
        </w:rPr>
      </w:pPr>
      <w:r w:rsidRPr="00451188">
        <w:rPr>
          <w:rFonts w:ascii="Times New Roman" w:eastAsia="SimSun" w:hAnsi="Times New Roman"/>
          <w:sz w:val="24"/>
          <w:szCs w:val="24"/>
          <w:lang w:eastAsia="zh-CN" w:bidi="hi-IN"/>
        </w:rPr>
        <w:t xml:space="preserve">Uczeń kończy szkołę z wyróżnieniem, jeżeli w wyniku klasyfikacji końcowej uzyskał </w:t>
      </w:r>
      <w:r w:rsidR="00EE7C1C" w:rsidRPr="00451188">
        <w:rPr>
          <w:rFonts w:ascii="Times New Roman" w:eastAsia="SimSun" w:hAnsi="Times New Roman"/>
          <w:sz w:val="24"/>
          <w:szCs w:val="24"/>
          <w:lang w:eastAsia="zh-CN" w:bidi="hi-IN"/>
        </w:rPr>
        <w:br/>
      </w:r>
      <w:r w:rsidRPr="00451188">
        <w:rPr>
          <w:rFonts w:ascii="Times New Roman" w:eastAsia="SimSun" w:hAnsi="Times New Roman"/>
          <w:sz w:val="24"/>
          <w:szCs w:val="24"/>
          <w:lang w:eastAsia="zh-CN" w:bidi="hi-IN"/>
        </w:rPr>
        <w:t>z obowiązkowych zajęć edukacyjnych średnią końcowych ocen klasyfikacyjnych co najmniej 4, 75 oraz co najmniej bardzo dobrą końcową ocenę klasyfikacyjną zachowania.</w:t>
      </w:r>
    </w:p>
    <w:p w:rsidR="00DD36FD" w:rsidRPr="00451188" w:rsidRDefault="00970736" w:rsidP="00981D12">
      <w:pPr>
        <w:widowControl w:val="0"/>
        <w:shd w:val="clear" w:color="auto" w:fill="FFFFFF"/>
        <w:tabs>
          <w:tab w:val="left" w:pos="142"/>
          <w:tab w:val="left" w:pos="426"/>
        </w:tabs>
        <w:suppressAutoHyphens/>
        <w:autoSpaceDN w:val="0"/>
        <w:spacing w:after="0" w:line="276" w:lineRule="auto"/>
        <w:jc w:val="both"/>
        <w:textAlignment w:val="baseline"/>
        <w:rPr>
          <w:rFonts w:ascii="Times New Roman" w:eastAsia="SimSun" w:hAnsi="Times New Roman"/>
          <w:sz w:val="24"/>
          <w:szCs w:val="24"/>
          <w:lang w:eastAsia="zh-CN" w:bidi="hi-IN"/>
        </w:rPr>
      </w:pPr>
      <w:r w:rsidRPr="00451188">
        <w:rPr>
          <w:rFonts w:ascii="Times New Roman" w:eastAsia="SimSun" w:hAnsi="Times New Roman"/>
          <w:sz w:val="24"/>
          <w:szCs w:val="24"/>
          <w:shd w:val="clear" w:color="auto" w:fill="FFFFFF"/>
          <w:lang w:eastAsia="zh-CN" w:bidi="hi-IN"/>
        </w:rPr>
        <w:t>12.</w:t>
      </w:r>
      <w:r w:rsidR="00DD36FD" w:rsidRPr="00451188">
        <w:rPr>
          <w:rFonts w:ascii="Times New Roman" w:eastAsia="SimSun" w:hAnsi="Times New Roman"/>
          <w:sz w:val="24"/>
          <w:szCs w:val="24"/>
          <w:shd w:val="clear" w:color="auto" w:fill="FFFFFF"/>
          <w:lang w:eastAsia="zh-CN" w:bidi="hi-IN"/>
        </w:rPr>
        <w:t>Uczniowi, który uczęszczał na dodatkowe zajęcia edukacyjne, religię lub etykę do średniej ocen wlicza się także końcowe oceny klasyfikacyjne uzyskane z tych zajęć.</w:t>
      </w:r>
    </w:p>
    <w:p w:rsidR="00EE7C1C" w:rsidRPr="00451188" w:rsidRDefault="00970736" w:rsidP="00EE7C1C">
      <w:pPr>
        <w:widowControl w:val="0"/>
        <w:shd w:val="clear" w:color="auto" w:fill="FFFFFF"/>
        <w:tabs>
          <w:tab w:val="left" w:pos="142"/>
          <w:tab w:val="left" w:pos="426"/>
        </w:tabs>
        <w:suppressAutoHyphens/>
        <w:autoSpaceDN w:val="0"/>
        <w:spacing w:after="0" w:line="276" w:lineRule="auto"/>
        <w:jc w:val="both"/>
        <w:textAlignment w:val="baseline"/>
        <w:rPr>
          <w:rFonts w:ascii="Times New Roman" w:eastAsia="SimSun" w:hAnsi="Times New Roman"/>
          <w:sz w:val="24"/>
          <w:szCs w:val="24"/>
          <w:shd w:val="clear" w:color="auto" w:fill="FFFFFF"/>
          <w:lang w:eastAsia="zh-CN" w:bidi="hi-IN"/>
        </w:rPr>
      </w:pPr>
      <w:r w:rsidRPr="00451188">
        <w:rPr>
          <w:rFonts w:ascii="Times New Roman" w:eastAsia="SimSun" w:hAnsi="Times New Roman"/>
          <w:sz w:val="24"/>
          <w:szCs w:val="24"/>
          <w:shd w:val="clear" w:color="auto" w:fill="FFFFFF"/>
          <w:lang w:eastAsia="zh-CN" w:bidi="hi-IN"/>
        </w:rPr>
        <w:t>13.</w:t>
      </w:r>
      <w:r w:rsidR="00DD36FD" w:rsidRPr="00451188">
        <w:rPr>
          <w:rFonts w:ascii="Times New Roman" w:eastAsia="SimSun" w:hAnsi="Times New Roman"/>
          <w:sz w:val="24"/>
          <w:szCs w:val="24"/>
          <w:shd w:val="clear" w:color="auto" w:fill="FFFFFF"/>
          <w:lang w:eastAsia="zh-CN" w:bidi="hi-IN"/>
        </w:rPr>
        <w:t xml:space="preserve">Uczeń szkoły podstawowej, który nie spełnił warunków, o których mowa w ust. </w:t>
      </w:r>
      <w:r w:rsidRPr="00451188">
        <w:rPr>
          <w:rFonts w:ascii="Times New Roman" w:eastAsia="SimSun" w:hAnsi="Times New Roman"/>
          <w:sz w:val="24"/>
          <w:szCs w:val="24"/>
          <w:shd w:val="clear" w:color="auto" w:fill="FFFFFF"/>
          <w:lang w:eastAsia="zh-CN" w:bidi="hi-IN"/>
        </w:rPr>
        <w:t>11</w:t>
      </w:r>
      <w:r w:rsidR="00DD36FD" w:rsidRPr="00451188">
        <w:rPr>
          <w:rFonts w:ascii="Times New Roman" w:eastAsia="SimSun" w:hAnsi="Times New Roman"/>
          <w:sz w:val="24"/>
          <w:szCs w:val="24"/>
          <w:shd w:val="clear" w:color="auto" w:fill="FFFFFF"/>
          <w:lang w:eastAsia="zh-CN" w:bidi="hi-IN"/>
        </w:rPr>
        <w:t xml:space="preserve"> powtarza ostatni oddział klasy i przystępuje do egzaminu w roku szkolnym, w którym ten oddział klasy powtarza. </w:t>
      </w:r>
    </w:p>
    <w:p w:rsidR="00902E77" w:rsidRPr="00451188" w:rsidRDefault="00970736" w:rsidP="00EE7C1C">
      <w:pPr>
        <w:widowControl w:val="0"/>
        <w:shd w:val="clear" w:color="auto" w:fill="FFFFFF"/>
        <w:tabs>
          <w:tab w:val="left" w:pos="142"/>
          <w:tab w:val="left" w:pos="426"/>
        </w:tabs>
        <w:suppressAutoHyphens/>
        <w:autoSpaceDN w:val="0"/>
        <w:spacing w:after="0" w:line="276" w:lineRule="auto"/>
        <w:jc w:val="both"/>
        <w:textAlignment w:val="baseline"/>
        <w:rPr>
          <w:rFonts w:ascii="Times New Roman" w:eastAsia="SimSun" w:hAnsi="Times New Roman"/>
          <w:sz w:val="24"/>
          <w:szCs w:val="24"/>
          <w:lang w:eastAsia="zh-CN" w:bidi="hi-IN"/>
        </w:rPr>
      </w:pPr>
      <w:r w:rsidRPr="00451188">
        <w:rPr>
          <w:rFonts w:ascii="Times New Roman" w:eastAsia="SimSun" w:hAnsi="Times New Roman"/>
          <w:sz w:val="24"/>
          <w:szCs w:val="24"/>
          <w:shd w:val="clear" w:color="auto" w:fill="FFFFFF"/>
          <w:lang w:eastAsia="zh-CN" w:bidi="hi-IN"/>
        </w:rPr>
        <w:t>14.</w:t>
      </w:r>
      <w:r w:rsidR="00EA5927" w:rsidRPr="00451188">
        <w:rPr>
          <w:rFonts w:ascii="Times New Roman" w:eastAsia="SimSun" w:hAnsi="Times New Roman"/>
          <w:sz w:val="24"/>
          <w:szCs w:val="24"/>
          <w:shd w:val="clear" w:color="auto" w:fill="FFFFFF"/>
          <w:lang w:eastAsia="zh-CN" w:bidi="hi-IN"/>
        </w:rPr>
        <w:t>Rada p</w:t>
      </w:r>
      <w:r w:rsidR="00DD36FD" w:rsidRPr="00451188">
        <w:rPr>
          <w:rFonts w:ascii="Times New Roman" w:eastAsia="SimSun" w:hAnsi="Times New Roman"/>
          <w:sz w:val="24"/>
          <w:szCs w:val="24"/>
          <w:shd w:val="clear" w:color="auto" w:fill="FFFFFF"/>
          <w:lang w:eastAsia="zh-CN" w:bidi="hi-IN"/>
        </w:rPr>
        <w:t>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rsidR="00902E77" w:rsidRPr="00451188" w:rsidRDefault="00902E77"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6E6124"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6</w:t>
      </w:r>
      <w:r w:rsidR="00902E77" w:rsidRPr="00451188">
        <w:rPr>
          <w:rFonts w:ascii="Times New Roman" w:eastAsia="Times New Roman" w:hAnsi="Times New Roman"/>
          <w:b/>
          <w:sz w:val="24"/>
          <w:szCs w:val="24"/>
          <w:lang w:eastAsia="pl-PL"/>
        </w:rPr>
        <w:br/>
        <w:t>Ocenianie zachowania uczniów</w:t>
      </w:r>
    </w:p>
    <w:p w:rsidR="00902E77" w:rsidRPr="00451188" w:rsidRDefault="00902E77"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902E77"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lastRenderedPageBreak/>
        <w:t>§ 9</w:t>
      </w:r>
      <w:r w:rsidR="00970736" w:rsidRPr="00451188">
        <w:rPr>
          <w:rFonts w:ascii="Times New Roman" w:eastAsia="Times New Roman" w:hAnsi="Times New Roman"/>
          <w:b/>
          <w:sz w:val="24"/>
          <w:szCs w:val="24"/>
          <w:lang w:eastAsia="pl-PL"/>
        </w:rPr>
        <w:t>7</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Ocenianie zachowania ucznia polega na rozpoznawaniu przez wychowawcę klasy, nauczycieli oraz uczniów danej klasy stopnia respektowania przez ucznia zasad współżycia społecznego i norm etycznych.</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 Wychowawca klasy na początku każdego roku szkolnego informuje uczniów oraz ich rodziców o warunkach i sposobie oraz kryteriach oceniania zachowania, o warunkach i trybie uzyskania, wyższej niż przewidywana, rocznej oceny klasyfikacyjnej zachowania</w:t>
      </w:r>
      <w:r w:rsidR="00902E77" w:rsidRPr="00451188">
        <w:rPr>
          <w:rFonts w:ascii="Times New Roman" w:eastAsia="Times New Roman" w:hAnsi="Times New Roman"/>
          <w:sz w:val="24"/>
          <w:szCs w:val="24"/>
          <w:lang w:eastAsia="pl-PL"/>
        </w:rPr>
        <w:t>:</w:t>
      </w:r>
    </w:p>
    <w:p w:rsidR="00EB3F49" w:rsidRPr="00451188" w:rsidRDefault="00EB3F49" w:rsidP="00981D12">
      <w:pPr>
        <w:numPr>
          <w:ilvl w:val="0"/>
          <w:numId w:val="9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uczniowie są informowani na pierwszej godzinie wychowawczej;</w:t>
      </w:r>
    </w:p>
    <w:p w:rsidR="00EB3F49" w:rsidRPr="00451188" w:rsidRDefault="00EB3F49" w:rsidP="00981D12">
      <w:pPr>
        <w:numPr>
          <w:ilvl w:val="0"/>
          <w:numId w:val="92"/>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rodzice są informowani na pierwszym zebraniu klasowym.</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Przy ustalaniu oceny klasyfikacyjnej zachowania ucznia, u którego stwierdzono zaburzenia lub odchylenia rozwojowe, należy uwzględnić wpływ stwierdzonych zaburzeń lub odchyleń na jego zachowanie na podstawie orzeczenie potrzebie kształcenia specjalnego albo indywidualnego nauczania lub opinii poradni psychologiczno- pedagogicznej, w tym poradni specjalistycznej.</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 klasach I-III szkoły podstawowej śródroczne, roczne oceny klasyfikacyjne zachowania są ocenami opisowymi. </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Śródroczne i roczne oceny klasyfikacyjne zachowania dla uczniów z niepełnosprawnością intelektualną w stopniu umiarkowanym lub znacznym są ocenami opisowymi.  </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Począwszy od klasy IV szkoły podstawowej, śródroczną i roczną ocenę klasyfikacyjną zachowania ustala się według następującej skali:</w:t>
      </w:r>
    </w:p>
    <w:p w:rsidR="00EB3F49" w:rsidRPr="00451188" w:rsidRDefault="00EB3F49" w:rsidP="00981D12">
      <w:pPr>
        <w:numPr>
          <w:ilvl w:val="0"/>
          <w:numId w:val="9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wzorowe;</w:t>
      </w:r>
    </w:p>
    <w:p w:rsidR="00EB3F49" w:rsidRPr="00451188" w:rsidRDefault="00EB3F49" w:rsidP="00981D12">
      <w:pPr>
        <w:numPr>
          <w:ilvl w:val="0"/>
          <w:numId w:val="9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bardzo dobre;</w:t>
      </w:r>
    </w:p>
    <w:p w:rsidR="00EB3F49" w:rsidRPr="00451188" w:rsidRDefault="00EB3F49" w:rsidP="00981D12">
      <w:pPr>
        <w:numPr>
          <w:ilvl w:val="0"/>
          <w:numId w:val="9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dobre;</w:t>
      </w:r>
    </w:p>
    <w:p w:rsidR="00EB3F49" w:rsidRPr="00451188" w:rsidRDefault="00EB3F49" w:rsidP="00981D12">
      <w:pPr>
        <w:numPr>
          <w:ilvl w:val="0"/>
          <w:numId w:val="9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poprawne;</w:t>
      </w:r>
    </w:p>
    <w:p w:rsidR="00EB3F49" w:rsidRPr="00451188" w:rsidRDefault="00EB3F49" w:rsidP="00981D12">
      <w:pPr>
        <w:numPr>
          <w:ilvl w:val="0"/>
          <w:numId w:val="9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nieodpowiednie;</w:t>
      </w:r>
    </w:p>
    <w:p w:rsidR="00EB3F49" w:rsidRPr="00451188" w:rsidRDefault="00EB3F49" w:rsidP="00981D12">
      <w:pPr>
        <w:numPr>
          <w:ilvl w:val="0"/>
          <w:numId w:val="93"/>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naganne.</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Śródroczna i roczna ocena klasyfikacyjna zachowania uwzględnia w szczególności:</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wywiązywanie się z obowiązków ucznia;</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postępowanie zgodnie z dobrem szkoły;</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dbałość o honor i tradycje szkoły;</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dbałość o piękno mowy ojczystej;</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dbałość o bezpieczeństwo i zdrowie własne oraz innych osób;</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godne, kulturalne zachowanie się w szkole i poza nią;</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okazywanie szacunku innym osobom;</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prze</w:t>
      </w:r>
      <w:r w:rsidR="00717BCF" w:rsidRPr="00451188">
        <w:rPr>
          <w:rFonts w:ascii="Times New Roman" w:eastAsia="Times New Roman" w:hAnsi="Times New Roman"/>
          <w:sz w:val="24"/>
          <w:szCs w:val="24"/>
          <w:lang w:eastAsia="pl-PL"/>
        </w:rPr>
        <w:t>strzeganie zasad określonych w regulaminie u</w:t>
      </w:r>
      <w:r w:rsidRPr="00451188">
        <w:rPr>
          <w:rFonts w:ascii="Times New Roman" w:eastAsia="Times New Roman" w:hAnsi="Times New Roman"/>
          <w:sz w:val="24"/>
          <w:szCs w:val="24"/>
          <w:lang w:eastAsia="pl-PL"/>
        </w:rPr>
        <w:t>czniowskim;</w:t>
      </w:r>
    </w:p>
    <w:p w:rsidR="00EB3F49" w:rsidRPr="00451188" w:rsidRDefault="00EB3F49" w:rsidP="00981D12">
      <w:pPr>
        <w:numPr>
          <w:ilvl w:val="0"/>
          <w:numId w:val="94"/>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udział ucznia w wolontariacie.</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Ocena klasyfikacyjna zachowania nie ma wpływu na:</w:t>
      </w:r>
    </w:p>
    <w:p w:rsidR="00EB3F49" w:rsidRPr="00451188" w:rsidRDefault="00EB3F49" w:rsidP="00981D12">
      <w:pPr>
        <w:numPr>
          <w:ilvl w:val="0"/>
          <w:numId w:val="9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oceny klasyfikacyjne zajęć edukacyjnych;</w:t>
      </w:r>
    </w:p>
    <w:p w:rsidR="00EB3F49" w:rsidRPr="00451188" w:rsidRDefault="00EB3F49" w:rsidP="00981D12">
      <w:pPr>
        <w:numPr>
          <w:ilvl w:val="0"/>
          <w:numId w:val="95"/>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promocję do klasy programowo wyższej lub ukończenie szkoły.</w:t>
      </w:r>
    </w:p>
    <w:p w:rsidR="00EB3F49" w:rsidRPr="00451188"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Śródroczną i roczną ocenę klasyfikacyjną zachowania ustala wychowawca klasy po:</w:t>
      </w:r>
    </w:p>
    <w:p w:rsidR="00EB3F49" w:rsidRPr="00451188" w:rsidRDefault="00EB3F49" w:rsidP="00981D12">
      <w:pPr>
        <w:numPr>
          <w:ilvl w:val="0"/>
          <w:numId w:val="96"/>
        </w:numPr>
        <w:tabs>
          <w:tab w:val="left" w:pos="142"/>
          <w:tab w:val="left" w:pos="284"/>
          <w:tab w:val="left" w:pos="426"/>
          <w:tab w:val="num" w:pos="72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zasięgnięciu opinii nauczycieli i pracowników szkoły (nauczyciele uczący w danej klasie wpisują proponowane przez siebie oceny zachowania poszczególnym uczniom w dzienniku elektronicznym);</w:t>
      </w:r>
    </w:p>
    <w:p w:rsidR="00EB3F49" w:rsidRPr="00451188" w:rsidRDefault="00EB3F49" w:rsidP="00981D12">
      <w:pPr>
        <w:numPr>
          <w:ilvl w:val="0"/>
          <w:numId w:val="96"/>
        </w:numPr>
        <w:tabs>
          <w:tab w:val="left" w:pos="142"/>
          <w:tab w:val="left" w:pos="284"/>
          <w:tab w:val="left" w:pos="426"/>
          <w:tab w:val="num" w:pos="72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zasięgnięciu opinii uczniów danej klasy (proponowane przez uczniów oceny zachowania wpisuje w dzienniku elektronicznym wychowawca klasy);</w:t>
      </w:r>
    </w:p>
    <w:p w:rsidR="00EB3F49" w:rsidRPr="00451188" w:rsidRDefault="00EB3F49" w:rsidP="00981D12">
      <w:pPr>
        <w:numPr>
          <w:ilvl w:val="0"/>
          <w:numId w:val="96"/>
        </w:numPr>
        <w:tabs>
          <w:tab w:val="left" w:pos="142"/>
          <w:tab w:val="left" w:pos="284"/>
          <w:tab w:val="left" w:pos="426"/>
          <w:tab w:val="num" w:pos="720"/>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samoocenie ucznia.</w:t>
      </w:r>
    </w:p>
    <w:p w:rsidR="00EB3F49" w:rsidRDefault="00EB3F49"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Śródroczna i roczna ocena klasyfikacyjna zachowania jest wystawiana na dwa dni przed </w:t>
      </w:r>
      <w:r w:rsidR="00EA5927" w:rsidRPr="00451188">
        <w:rPr>
          <w:rFonts w:ascii="Times New Roman" w:eastAsia="Times New Roman" w:hAnsi="Times New Roman"/>
          <w:sz w:val="24"/>
          <w:szCs w:val="24"/>
          <w:lang w:eastAsia="pl-PL"/>
        </w:rPr>
        <w:t>datą klasyfikacyjnego zebrania rady p</w:t>
      </w:r>
      <w:r w:rsidRPr="00451188">
        <w:rPr>
          <w:rFonts w:ascii="Times New Roman" w:eastAsia="Times New Roman" w:hAnsi="Times New Roman"/>
          <w:sz w:val="24"/>
          <w:szCs w:val="24"/>
          <w:lang w:eastAsia="pl-PL"/>
        </w:rPr>
        <w:t>edagogicznej.</w:t>
      </w:r>
    </w:p>
    <w:p w:rsidR="00C148EF" w:rsidRPr="00451188" w:rsidRDefault="00C148EF" w:rsidP="00981D12">
      <w:pPr>
        <w:numPr>
          <w:ilvl w:val="0"/>
          <w:numId w:val="9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Rada pedagogiczna na posiedzeniu klasyfikacyjnym może zmienić śródroczną lub roczną ocenę zachowania.</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02E77"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9</w:t>
      </w:r>
      <w:r w:rsidR="00970736" w:rsidRPr="00451188">
        <w:rPr>
          <w:rFonts w:ascii="Times New Roman" w:eastAsia="Times New Roman" w:hAnsi="Times New Roman"/>
          <w:b/>
          <w:sz w:val="24"/>
          <w:szCs w:val="24"/>
          <w:lang w:eastAsia="pl-PL"/>
        </w:rPr>
        <w:t>8</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E7C1C" w:rsidRPr="00451188" w:rsidRDefault="00717BCF" w:rsidP="00981D12">
      <w:pPr>
        <w:pStyle w:val="NormalnyWeb"/>
        <w:spacing w:before="0" w:beforeAutospacing="0" w:after="0" w:afterAutospacing="0" w:line="276" w:lineRule="auto"/>
        <w:jc w:val="both"/>
      </w:pPr>
      <w:r w:rsidRPr="00451188">
        <w:t>1.</w:t>
      </w:r>
      <w:r w:rsidR="00EB3F49" w:rsidRPr="00451188">
        <w:t>Śródroczną i roczną ocenę zachowania uczniów od klasy IV szkoły podstawowej wzwyż ustala się z uwzględnieniem poniższych kryteriów:</w:t>
      </w:r>
    </w:p>
    <w:p w:rsidR="00EB3F49" w:rsidRPr="00451188" w:rsidRDefault="00EB3F49" w:rsidP="00981D12">
      <w:pPr>
        <w:pStyle w:val="NormalnyWeb"/>
        <w:spacing w:before="0" w:beforeAutospacing="0" w:after="0" w:afterAutospacing="0" w:line="276" w:lineRule="auto"/>
        <w:jc w:val="both"/>
      </w:pPr>
      <w:r w:rsidRPr="00451188">
        <w:t>1</w:t>
      </w:r>
      <w:r w:rsidR="00717BCF" w:rsidRPr="00451188">
        <w:t>) o</w:t>
      </w:r>
      <w:r w:rsidRPr="00451188">
        <w:t>cenę </w:t>
      </w:r>
      <w:r w:rsidRPr="00451188">
        <w:rPr>
          <w:rStyle w:val="Pogrubienie"/>
          <w:b w:val="0"/>
        </w:rPr>
        <w:t>wzorową</w:t>
      </w:r>
      <w:r w:rsidRPr="00451188">
        <w:rPr>
          <w:rStyle w:val="Pogrubienie"/>
        </w:rPr>
        <w:t> </w:t>
      </w:r>
      <w:r w:rsidRPr="00451188">
        <w:t>otrzymuje uczeń, który:</w:t>
      </w:r>
    </w:p>
    <w:p w:rsidR="00EB3F49" w:rsidRPr="00451188" w:rsidRDefault="00EB3F49" w:rsidP="00981D12">
      <w:pPr>
        <w:pStyle w:val="NormalnyWeb"/>
        <w:spacing w:before="0" w:beforeAutospacing="0" w:after="0" w:afterAutospacing="0" w:line="276" w:lineRule="auto"/>
        <w:jc w:val="both"/>
      </w:pPr>
      <w:r w:rsidRPr="00451188">
        <w:t xml:space="preserve">a) dba o dobre imię </w:t>
      </w:r>
      <w:r w:rsidR="00717BCF" w:rsidRPr="00451188">
        <w:t>szkoły i godnie ją reprezentuje,</w:t>
      </w:r>
    </w:p>
    <w:p w:rsidR="00EB3F49" w:rsidRPr="00451188" w:rsidRDefault="00EB3F49" w:rsidP="00981D12">
      <w:pPr>
        <w:pStyle w:val="NormalnyWeb"/>
        <w:spacing w:before="0" w:beforeAutospacing="0" w:after="0" w:afterAutospacing="0" w:line="276" w:lineRule="auto"/>
        <w:jc w:val="both"/>
      </w:pPr>
      <w:r w:rsidRPr="00451188">
        <w:t>b) prezentuje wzorową kultu</w:t>
      </w:r>
      <w:r w:rsidR="00717BCF" w:rsidRPr="00451188">
        <w:t>rę osobistą w szkole i poza nią,</w:t>
      </w:r>
    </w:p>
    <w:p w:rsidR="00EB3F49" w:rsidRPr="00451188" w:rsidRDefault="00EB3F49" w:rsidP="00981D12">
      <w:pPr>
        <w:pStyle w:val="NormalnyWeb"/>
        <w:spacing w:before="0" w:beforeAutospacing="0" w:after="0" w:afterAutospacing="0" w:line="276" w:lineRule="auto"/>
        <w:jc w:val="both"/>
      </w:pPr>
      <w:r w:rsidRPr="00451188">
        <w:t>c) dba o piękno mowy ojc</w:t>
      </w:r>
      <w:r w:rsidR="00717BCF" w:rsidRPr="00451188">
        <w:t>zystej,</w:t>
      </w:r>
    </w:p>
    <w:p w:rsidR="00EB3F49" w:rsidRPr="00451188" w:rsidRDefault="00EB3F49" w:rsidP="00981D12">
      <w:pPr>
        <w:pStyle w:val="NormalnyWeb"/>
        <w:spacing w:before="0" w:beforeAutospacing="0" w:after="0" w:afterAutospacing="0" w:line="276" w:lineRule="auto"/>
        <w:jc w:val="both"/>
      </w:pPr>
      <w:r w:rsidRPr="00451188">
        <w:t>d) dba o bezpieczeństwo własne oraz innych osób;</w:t>
      </w:r>
      <w:r w:rsidR="00A62076">
        <w:t xml:space="preserve"> </w:t>
      </w:r>
      <w:r w:rsidRPr="00451188">
        <w:t>przestrzega zasad bezpieczeństwa w szkole i poza nią, daje przykład zdrowego stylu życia,</w:t>
      </w:r>
    </w:p>
    <w:p w:rsidR="00EE7C1C" w:rsidRPr="00451188" w:rsidRDefault="00EB3F49" w:rsidP="00981D12">
      <w:pPr>
        <w:pStyle w:val="NormalnyWeb"/>
        <w:spacing w:before="0" w:beforeAutospacing="0" w:after="0" w:afterAutospacing="0" w:line="276" w:lineRule="auto"/>
        <w:jc w:val="both"/>
      </w:pPr>
      <w:r w:rsidRPr="00451188">
        <w:t>e</w:t>
      </w:r>
      <w:r w:rsidR="00717BCF" w:rsidRPr="00451188">
        <w:t>) okazuje szacunek innym osobom,</w:t>
      </w:r>
    </w:p>
    <w:p w:rsidR="00EB3F49" w:rsidRPr="00451188" w:rsidRDefault="00EB3F49" w:rsidP="00981D12">
      <w:pPr>
        <w:pStyle w:val="NormalnyWeb"/>
        <w:spacing w:before="0" w:beforeAutospacing="0" w:after="0" w:afterAutospacing="0" w:line="276" w:lineRule="auto"/>
        <w:jc w:val="both"/>
      </w:pPr>
      <w:r w:rsidRPr="00451188">
        <w:t>f)  jest uczciwy, koleżeński, sprawiedliwy i opiekuńczy w stosunku do koleż</w:t>
      </w:r>
      <w:r w:rsidR="00717BCF" w:rsidRPr="00451188">
        <w:t>anek i kolegów,</w:t>
      </w:r>
    </w:p>
    <w:p w:rsidR="00EB3F49" w:rsidRPr="00451188" w:rsidRDefault="00EB3F49" w:rsidP="00981D12">
      <w:pPr>
        <w:pStyle w:val="NormalnyWeb"/>
        <w:spacing w:before="0" w:beforeAutospacing="0" w:after="0" w:afterAutospacing="0" w:line="276" w:lineRule="auto"/>
        <w:jc w:val="both"/>
      </w:pPr>
      <w:r w:rsidRPr="00451188">
        <w:t>g)  jest pilny i systematyc</w:t>
      </w:r>
      <w:r w:rsidR="00717BCF" w:rsidRPr="00451188">
        <w:t>zny, wzorowo wypełnia obowiązki,</w:t>
      </w:r>
    </w:p>
    <w:p w:rsidR="00EE7C1C" w:rsidRPr="00451188" w:rsidRDefault="00EB3F49" w:rsidP="00981D12">
      <w:pPr>
        <w:pStyle w:val="NormalnyWeb"/>
        <w:spacing w:before="0" w:beforeAutospacing="0" w:after="0" w:afterAutospacing="0" w:line="276" w:lineRule="auto"/>
        <w:jc w:val="both"/>
      </w:pPr>
      <w:r w:rsidRPr="00451188">
        <w:t>h) twórczo anga</w:t>
      </w:r>
      <w:r w:rsidR="00717BCF" w:rsidRPr="00451188">
        <w:t>żuje się w życie klasy i szkoły,</w:t>
      </w:r>
    </w:p>
    <w:p w:rsidR="00EB3F49" w:rsidRPr="00451188" w:rsidRDefault="00EB3F49" w:rsidP="00981D12">
      <w:pPr>
        <w:pStyle w:val="NormalnyWeb"/>
        <w:spacing w:before="0" w:beforeAutospacing="0" w:after="0" w:afterAutospacing="0" w:line="276" w:lineRule="auto"/>
        <w:jc w:val="both"/>
      </w:pPr>
      <w:r w:rsidRPr="00451188">
        <w:t xml:space="preserve">i) reaguje i przeciwstawia się negatywnym </w:t>
      </w:r>
      <w:proofErr w:type="spellStart"/>
      <w:r w:rsidRPr="00451188">
        <w:t>zachowaniom</w:t>
      </w:r>
      <w:proofErr w:type="spellEnd"/>
      <w:r w:rsidRPr="00451188">
        <w:t xml:space="preserve"> innych uczniów,</w:t>
      </w:r>
    </w:p>
    <w:p w:rsidR="00EB3F49" w:rsidRPr="00451188" w:rsidRDefault="00EB3F49" w:rsidP="00981D12">
      <w:pPr>
        <w:pStyle w:val="NormalnyWeb"/>
        <w:spacing w:before="0" w:beforeAutospacing="0" w:after="0" w:afterAutospacing="0" w:line="276" w:lineRule="auto"/>
        <w:jc w:val="both"/>
      </w:pPr>
      <w:r w:rsidRPr="00451188">
        <w:t xml:space="preserve">j) punktualnie i systematycznie uczęszcza na zajęcia szkolne, nie </w:t>
      </w:r>
      <w:r w:rsidR="00717BCF" w:rsidRPr="00451188">
        <w:t>ma godzin nieusprawiedliwionych,</w:t>
      </w:r>
    </w:p>
    <w:p w:rsidR="00EB3F49" w:rsidRPr="00451188" w:rsidRDefault="00EB3F49" w:rsidP="00981D12">
      <w:pPr>
        <w:pStyle w:val="NormalnyWeb"/>
        <w:spacing w:before="0" w:beforeAutospacing="0" w:after="0" w:afterAutospacing="0" w:line="276" w:lineRule="auto"/>
        <w:jc w:val="both"/>
      </w:pPr>
      <w:r w:rsidRPr="00451188">
        <w:t>k) dba o schludny wygląd i nosi</w:t>
      </w:r>
      <w:r w:rsidR="00717BCF" w:rsidRPr="00451188">
        <w:t xml:space="preserve"> stosowny do okoliczności strój;</w:t>
      </w:r>
    </w:p>
    <w:p w:rsidR="00EB3F49" w:rsidRPr="00451188" w:rsidRDefault="00717BCF" w:rsidP="00981D12">
      <w:pPr>
        <w:pStyle w:val="NormalnyWeb"/>
        <w:spacing w:before="0" w:beforeAutospacing="0" w:after="0" w:afterAutospacing="0" w:line="276" w:lineRule="auto"/>
        <w:jc w:val="both"/>
      </w:pPr>
      <w:r w:rsidRPr="00451188">
        <w:t>2) o</w:t>
      </w:r>
      <w:r w:rsidR="00EB3F49" w:rsidRPr="00451188">
        <w:t>cenę </w:t>
      </w:r>
      <w:r w:rsidR="00EB3F49" w:rsidRPr="00451188">
        <w:rPr>
          <w:rStyle w:val="Pogrubienie"/>
          <w:b w:val="0"/>
        </w:rPr>
        <w:t>bardzo dobrą</w:t>
      </w:r>
      <w:r w:rsidR="00EB3F49" w:rsidRPr="00451188">
        <w:rPr>
          <w:rStyle w:val="Pogrubienie"/>
        </w:rPr>
        <w:t> </w:t>
      </w:r>
      <w:r w:rsidR="00EB3F49" w:rsidRPr="00451188">
        <w:t>otrzymuje uczeń, który:</w:t>
      </w:r>
    </w:p>
    <w:p w:rsidR="00EB3F49" w:rsidRPr="00451188" w:rsidRDefault="00EB3F49" w:rsidP="00981D12">
      <w:pPr>
        <w:pStyle w:val="NormalnyWeb"/>
        <w:spacing w:before="0" w:beforeAutospacing="0" w:after="0" w:afterAutospacing="0" w:line="276" w:lineRule="auto"/>
        <w:jc w:val="both"/>
      </w:pPr>
      <w:r w:rsidRPr="00451188">
        <w:t>a) wyróżnia się kulturą osobistą, zaws</w:t>
      </w:r>
      <w:r w:rsidR="00717BCF" w:rsidRPr="00451188">
        <w:t>ze stosuje formy grzecznościowe,</w:t>
      </w:r>
    </w:p>
    <w:p w:rsidR="00EB3F49" w:rsidRPr="00451188" w:rsidRDefault="00EB3F49" w:rsidP="00981D12">
      <w:pPr>
        <w:pStyle w:val="NormalnyWeb"/>
        <w:spacing w:before="0" w:beforeAutospacing="0" w:after="0" w:afterAutospacing="0" w:line="276" w:lineRule="auto"/>
        <w:jc w:val="both"/>
      </w:pPr>
      <w:r w:rsidRPr="00451188">
        <w:t>b) z życzliwością i odpowiedzialnie ws</w:t>
      </w:r>
      <w:r w:rsidR="00717BCF" w:rsidRPr="00451188">
        <w:t>półpracuje z innymi,</w:t>
      </w:r>
    </w:p>
    <w:p w:rsidR="00EB3F49" w:rsidRPr="00451188" w:rsidRDefault="00EB3F49" w:rsidP="00981D12">
      <w:pPr>
        <w:pStyle w:val="NormalnyWeb"/>
        <w:spacing w:before="0" w:beforeAutospacing="0" w:after="0" w:afterAutospacing="0" w:line="276" w:lineRule="auto"/>
        <w:jc w:val="both"/>
      </w:pPr>
      <w:r w:rsidRPr="00451188">
        <w:t>c) dba o piękno języ</w:t>
      </w:r>
      <w:r w:rsidR="00717BCF" w:rsidRPr="00451188">
        <w:t>ka polskiego, unika wulgaryzmów,</w:t>
      </w:r>
    </w:p>
    <w:p w:rsidR="00EB3F49" w:rsidRPr="00451188" w:rsidRDefault="00EB3F49" w:rsidP="00981D12">
      <w:pPr>
        <w:pStyle w:val="NormalnyWeb"/>
        <w:spacing w:before="0" w:beforeAutospacing="0" w:after="0" w:afterAutospacing="0" w:line="276" w:lineRule="auto"/>
        <w:jc w:val="both"/>
      </w:pPr>
      <w:r w:rsidRPr="00451188">
        <w:t>d) przestrzega tradycj</w:t>
      </w:r>
      <w:r w:rsidR="00717BCF" w:rsidRPr="00451188">
        <w:t>i szkoły i dba o jej dobre imię,</w:t>
      </w:r>
    </w:p>
    <w:p w:rsidR="00EB3F49" w:rsidRPr="00451188" w:rsidRDefault="00EB3F49" w:rsidP="00981D12">
      <w:pPr>
        <w:pStyle w:val="NormalnyWeb"/>
        <w:spacing w:before="0" w:beforeAutospacing="0" w:after="0" w:afterAutospacing="0" w:line="276" w:lineRule="auto"/>
        <w:jc w:val="both"/>
      </w:pPr>
      <w:r w:rsidRPr="00451188">
        <w:t>e) systematycznie pracuje, so</w:t>
      </w:r>
      <w:r w:rsidR="00717BCF" w:rsidRPr="00451188">
        <w:t>lidnie wykonuje swoje obowiązki,</w:t>
      </w:r>
    </w:p>
    <w:p w:rsidR="00EE7C1C" w:rsidRPr="00451188" w:rsidRDefault="00EB3F49" w:rsidP="00981D12">
      <w:pPr>
        <w:pStyle w:val="NormalnyWeb"/>
        <w:spacing w:before="0" w:beforeAutospacing="0" w:after="0" w:afterAutospacing="0" w:line="276" w:lineRule="auto"/>
        <w:jc w:val="both"/>
      </w:pPr>
      <w:r w:rsidRPr="00451188">
        <w:t xml:space="preserve">f) zgłasza się do pracy na rzecz klasy lub szkoły i bardzo dobrze wywiązuje się </w:t>
      </w:r>
      <w:r w:rsidR="00EE7C1C" w:rsidRPr="00451188">
        <w:br/>
      </w:r>
      <w:r w:rsidR="00717BCF" w:rsidRPr="00451188">
        <w:t>z powierzonych zadań,</w:t>
      </w:r>
    </w:p>
    <w:p w:rsidR="00EE7C1C" w:rsidRPr="00451188" w:rsidRDefault="00EB3F49" w:rsidP="00981D12">
      <w:pPr>
        <w:pStyle w:val="NormalnyWeb"/>
        <w:spacing w:before="0" w:beforeAutospacing="0" w:after="0" w:afterAutospacing="0" w:line="276" w:lineRule="auto"/>
        <w:jc w:val="both"/>
      </w:pPr>
      <w:r w:rsidRPr="00451188">
        <w:t>g) punktualnie i systematycznie uczęszcza na zajęcia szkolne, nie ma godzin nieusprawiedliwionych</w:t>
      </w:r>
      <w:r w:rsidR="00717BCF" w:rsidRPr="00451188">
        <w:t>,</w:t>
      </w:r>
      <w:r w:rsidRPr="00451188">
        <w:br/>
        <w:t>h) dba o schludny wygląd i nosi</w:t>
      </w:r>
      <w:r w:rsidR="00717BCF" w:rsidRPr="00451188">
        <w:t xml:space="preserve"> stosowny do okoliczności strój,</w:t>
      </w:r>
    </w:p>
    <w:p w:rsidR="00EB3F49" w:rsidRPr="00451188" w:rsidRDefault="00EB3F49" w:rsidP="00981D12">
      <w:pPr>
        <w:pStyle w:val="NormalnyWeb"/>
        <w:spacing w:before="0" w:beforeAutospacing="0" w:after="0" w:afterAutospacing="0" w:line="276" w:lineRule="auto"/>
        <w:jc w:val="both"/>
      </w:pPr>
      <w:r w:rsidRPr="00451188">
        <w:t xml:space="preserve">i) reaguje i przeciwstawia się negatywnym </w:t>
      </w:r>
      <w:proofErr w:type="spellStart"/>
      <w:r w:rsidRPr="00451188">
        <w:t>zachowaniom</w:t>
      </w:r>
      <w:r w:rsidR="00717BCF" w:rsidRPr="00451188">
        <w:t>innych</w:t>
      </w:r>
      <w:proofErr w:type="spellEnd"/>
      <w:r w:rsidR="00717BCF" w:rsidRPr="00451188">
        <w:t xml:space="preserve"> uczniów,</w:t>
      </w:r>
    </w:p>
    <w:p w:rsidR="00EB3F49" w:rsidRPr="00451188" w:rsidRDefault="00EB3F49" w:rsidP="00981D12">
      <w:pPr>
        <w:pStyle w:val="NormalnyWeb"/>
        <w:spacing w:before="0" w:beforeAutospacing="0" w:after="0" w:afterAutospacing="0" w:line="276" w:lineRule="auto"/>
        <w:jc w:val="both"/>
      </w:pPr>
      <w:r w:rsidRPr="00451188">
        <w:t>j) dba o zdrowie i bezpieczeństwo własne oraz innych osób, w tym: przestrzega zasad bezpieczeństwa w szkole i po</w:t>
      </w:r>
      <w:r w:rsidR="00717BCF" w:rsidRPr="00451188">
        <w:t>za nią, nie ulega uzależnieniom;</w:t>
      </w:r>
    </w:p>
    <w:p w:rsidR="00EB3F49" w:rsidRPr="00451188" w:rsidRDefault="00717BCF" w:rsidP="00981D12">
      <w:pPr>
        <w:pStyle w:val="NormalnyWeb"/>
        <w:spacing w:before="0" w:beforeAutospacing="0" w:after="0" w:afterAutospacing="0" w:line="276" w:lineRule="auto"/>
        <w:jc w:val="both"/>
      </w:pPr>
      <w:r w:rsidRPr="00451188">
        <w:t> 3) o</w:t>
      </w:r>
      <w:r w:rsidR="00EB3F49" w:rsidRPr="00451188">
        <w:t>cenę </w:t>
      </w:r>
      <w:r w:rsidR="00EB3F49" w:rsidRPr="00451188">
        <w:rPr>
          <w:rStyle w:val="Pogrubienie"/>
          <w:b w:val="0"/>
        </w:rPr>
        <w:t>dobrą </w:t>
      </w:r>
      <w:r w:rsidR="00EB3F49" w:rsidRPr="00451188">
        <w:t>otrzymuje uczeń, który:</w:t>
      </w:r>
    </w:p>
    <w:p w:rsidR="00EB3F49" w:rsidRPr="00451188" w:rsidRDefault="00EB3F49" w:rsidP="00981D12">
      <w:pPr>
        <w:pStyle w:val="NormalnyWeb"/>
        <w:spacing w:before="0" w:beforeAutospacing="0" w:after="0" w:afterAutospacing="0" w:line="276" w:lineRule="auto"/>
        <w:jc w:val="both"/>
      </w:pPr>
      <w:r w:rsidRPr="00451188">
        <w:t>a</w:t>
      </w:r>
      <w:r w:rsidR="00CB1768" w:rsidRPr="00451188">
        <w:t>) okazuje szacunek innym osobom,</w:t>
      </w:r>
    </w:p>
    <w:p w:rsidR="00EB3F49" w:rsidRPr="00451188" w:rsidRDefault="00EB3F49" w:rsidP="00981D12">
      <w:pPr>
        <w:pStyle w:val="NormalnyWeb"/>
        <w:spacing w:before="0" w:beforeAutospacing="0" w:after="0" w:afterAutospacing="0" w:line="276" w:lineRule="auto"/>
        <w:jc w:val="both"/>
      </w:pPr>
      <w:r w:rsidRPr="00451188">
        <w:t>b) stosuje formy grzeczn</w:t>
      </w:r>
      <w:r w:rsidR="00CB1768" w:rsidRPr="00451188">
        <w:t>ościowe i kulturalne słownictwo,</w:t>
      </w:r>
    </w:p>
    <w:p w:rsidR="00EB3F49" w:rsidRPr="00451188" w:rsidRDefault="00EB3F49" w:rsidP="00981D12">
      <w:pPr>
        <w:pStyle w:val="NormalnyWeb"/>
        <w:spacing w:before="0" w:beforeAutospacing="0" w:after="0" w:afterAutospacing="0" w:line="276" w:lineRule="auto"/>
        <w:jc w:val="both"/>
      </w:pPr>
      <w:r w:rsidRPr="00451188">
        <w:t>c) w sytuacj</w:t>
      </w:r>
      <w:r w:rsidR="00CB1768" w:rsidRPr="00451188">
        <w:t>ach konfliktowych dąży do zgody,</w:t>
      </w:r>
    </w:p>
    <w:p w:rsidR="00EB3F49" w:rsidRPr="00451188" w:rsidRDefault="00EB3F49" w:rsidP="00981D12">
      <w:pPr>
        <w:pStyle w:val="NormalnyWeb"/>
        <w:spacing w:before="0" w:beforeAutospacing="0" w:after="0" w:afterAutospacing="0" w:line="276" w:lineRule="auto"/>
        <w:jc w:val="both"/>
      </w:pPr>
      <w:r w:rsidRPr="00451188">
        <w:lastRenderedPageBreak/>
        <w:t>d)  na ogół przestrzega ustaleń władz szkolnych, nauczy</w:t>
      </w:r>
      <w:r w:rsidR="00CB1768" w:rsidRPr="00451188">
        <w:t>cieli i samorządu uczniowskiego,</w:t>
      </w:r>
    </w:p>
    <w:p w:rsidR="00EB3F49" w:rsidRPr="00451188" w:rsidRDefault="00EB3F49" w:rsidP="00981D12">
      <w:pPr>
        <w:pStyle w:val="NormalnyWeb"/>
        <w:spacing w:before="0" w:beforeAutospacing="0" w:after="0" w:afterAutospacing="0" w:line="276" w:lineRule="auto"/>
        <w:jc w:val="both"/>
      </w:pPr>
      <w:r w:rsidRPr="00451188">
        <w:t>e)  stara się a</w:t>
      </w:r>
      <w:r w:rsidR="00CB1768" w:rsidRPr="00451188">
        <w:t>ngażować w życie szkoły i klasy,</w:t>
      </w:r>
    </w:p>
    <w:p w:rsidR="00EB3F49" w:rsidRPr="00451188" w:rsidRDefault="00EB3F49" w:rsidP="00981D12">
      <w:pPr>
        <w:pStyle w:val="NormalnyWeb"/>
        <w:spacing w:before="0" w:beforeAutospacing="0" w:after="0" w:afterAutospacing="0" w:line="276" w:lineRule="auto"/>
        <w:jc w:val="both"/>
      </w:pPr>
      <w:r w:rsidRPr="00451188">
        <w:t xml:space="preserve">f)  systematycznie przygotowuje się do </w:t>
      </w:r>
      <w:r w:rsidR="00CB1768" w:rsidRPr="00451188">
        <w:t>lekcji,</w:t>
      </w:r>
    </w:p>
    <w:p w:rsidR="00EE7C1C" w:rsidRPr="00451188" w:rsidRDefault="00EB3F49" w:rsidP="00981D12">
      <w:pPr>
        <w:pStyle w:val="NormalnyWeb"/>
        <w:spacing w:before="0" w:beforeAutospacing="0" w:after="0" w:afterAutospacing="0" w:line="276" w:lineRule="auto"/>
        <w:jc w:val="both"/>
      </w:pPr>
      <w:r w:rsidRPr="00451188">
        <w:t>g)  punktualnie i systematyczn</w:t>
      </w:r>
      <w:r w:rsidR="00CB1768" w:rsidRPr="00451188">
        <w:t>ie uczęszcza na zajęcia szkolne,</w:t>
      </w:r>
    </w:p>
    <w:p w:rsidR="00EB3F49" w:rsidRPr="00451188" w:rsidRDefault="00EB3F49" w:rsidP="00981D12">
      <w:pPr>
        <w:pStyle w:val="NormalnyWeb"/>
        <w:spacing w:before="0" w:beforeAutospacing="0" w:after="0" w:afterAutospacing="0" w:line="276" w:lineRule="auto"/>
        <w:jc w:val="both"/>
      </w:pPr>
      <w:r w:rsidRPr="00451188">
        <w:t>h) dba o schludny wygląd i nosi</w:t>
      </w:r>
      <w:r w:rsidR="00CB1768" w:rsidRPr="00451188">
        <w:t xml:space="preserve"> stosowny do okoliczności strój,</w:t>
      </w:r>
    </w:p>
    <w:p w:rsidR="00EB3F49" w:rsidRPr="00451188" w:rsidRDefault="00EB3F49" w:rsidP="00981D12">
      <w:pPr>
        <w:pStyle w:val="NormalnyWeb"/>
        <w:spacing w:before="0" w:beforeAutospacing="0" w:after="0" w:afterAutospacing="0" w:line="276" w:lineRule="auto"/>
        <w:jc w:val="both"/>
      </w:pPr>
      <w:r w:rsidRPr="00451188">
        <w:t>i) dba o zdrowie i bezpieczeństwo własne oraz innych osób, w tym: przestrzega zasad bezpieczeństwa w szkole i poza nią, n</w:t>
      </w:r>
      <w:r w:rsidR="00CB1768" w:rsidRPr="00451188">
        <w:t>ie ulega uzależnieniom;</w:t>
      </w:r>
    </w:p>
    <w:p w:rsidR="00EB3F49" w:rsidRPr="00451188" w:rsidRDefault="00CB1768" w:rsidP="00981D12">
      <w:pPr>
        <w:pStyle w:val="NormalnyWeb"/>
        <w:spacing w:before="0" w:beforeAutospacing="0" w:after="0" w:afterAutospacing="0" w:line="276" w:lineRule="auto"/>
        <w:jc w:val="both"/>
      </w:pPr>
      <w:r w:rsidRPr="00451188">
        <w:t> 4) o</w:t>
      </w:r>
      <w:r w:rsidR="00EB3F49" w:rsidRPr="00451188">
        <w:t>cenę </w:t>
      </w:r>
      <w:r w:rsidR="00EB3F49" w:rsidRPr="00451188">
        <w:rPr>
          <w:rStyle w:val="Pogrubienie"/>
          <w:b w:val="0"/>
        </w:rPr>
        <w:t>poprawną</w:t>
      </w:r>
      <w:r w:rsidR="00EB3F49" w:rsidRPr="00451188">
        <w:rPr>
          <w:rStyle w:val="Pogrubienie"/>
        </w:rPr>
        <w:t> </w:t>
      </w:r>
      <w:r w:rsidR="00EB3F49" w:rsidRPr="00451188">
        <w:t>otrzymuje uczeń, który:</w:t>
      </w:r>
    </w:p>
    <w:p w:rsidR="00EB3F49" w:rsidRPr="00451188" w:rsidRDefault="00EB3F49" w:rsidP="00981D12">
      <w:pPr>
        <w:pStyle w:val="NormalnyWeb"/>
        <w:spacing w:before="0" w:beforeAutospacing="0" w:after="0" w:afterAutospacing="0" w:line="276" w:lineRule="auto"/>
        <w:jc w:val="both"/>
      </w:pPr>
      <w:r w:rsidRPr="00451188">
        <w:t>a)  w stosunku do innych osób na ogół stosuje formy grzeczn</w:t>
      </w:r>
      <w:r w:rsidR="00CB1768" w:rsidRPr="00451188">
        <w:t>ościowe i kulturalne słownictwo,</w:t>
      </w:r>
    </w:p>
    <w:p w:rsidR="00EB3F49" w:rsidRPr="00451188" w:rsidRDefault="00EB3F49" w:rsidP="00981D12">
      <w:pPr>
        <w:pStyle w:val="NormalnyWeb"/>
        <w:spacing w:before="0" w:beforeAutospacing="0" w:after="0" w:afterAutospacing="0" w:line="276" w:lineRule="auto"/>
        <w:jc w:val="both"/>
      </w:pPr>
      <w:r w:rsidRPr="00451188">
        <w:t>b)  stara się</w:t>
      </w:r>
      <w:r w:rsidR="00CB1768" w:rsidRPr="00451188">
        <w:t xml:space="preserve"> okazywać szacunek innym osobom,</w:t>
      </w:r>
    </w:p>
    <w:p w:rsidR="00EB3F49" w:rsidRPr="00451188" w:rsidRDefault="00EB3F49" w:rsidP="00981D12">
      <w:pPr>
        <w:pStyle w:val="NormalnyWeb"/>
        <w:spacing w:before="0" w:beforeAutospacing="0" w:after="0" w:afterAutospacing="0" w:line="276" w:lineRule="auto"/>
        <w:jc w:val="both"/>
      </w:pPr>
      <w:r w:rsidRPr="00451188">
        <w:t>c)  w sytuacjach konfliktowych nie unika odpowiedzialności, stara si</w:t>
      </w:r>
      <w:r w:rsidR="00CB1768" w:rsidRPr="00451188">
        <w:t>ę rozwiązywać spory bez agresji,</w:t>
      </w:r>
    </w:p>
    <w:p w:rsidR="00EB3F49" w:rsidRPr="00451188" w:rsidRDefault="00EB3F49" w:rsidP="00981D12">
      <w:pPr>
        <w:pStyle w:val="NormalnyWeb"/>
        <w:spacing w:before="0" w:beforeAutospacing="0" w:after="0" w:afterAutospacing="0" w:line="276" w:lineRule="auto"/>
        <w:jc w:val="both"/>
      </w:pPr>
      <w:r w:rsidRPr="00451188">
        <w:t xml:space="preserve">d)  stara się przestrzegać ustaleń </w:t>
      </w:r>
      <w:r w:rsidR="00CB1768" w:rsidRPr="00451188">
        <w:t>władz szkolnych, nauczycieli i samorządu uczniowskiego,</w:t>
      </w:r>
    </w:p>
    <w:p w:rsidR="00EB3F49" w:rsidRPr="00451188" w:rsidRDefault="00EB3F49" w:rsidP="00981D12">
      <w:pPr>
        <w:pStyle w:val="NormalnyWeb"/>
        <w:spacing w:before="0" w:beforeAutospacing="0" w:after="0" w:afterAutospacing="0" w:line="276" w:lineRule="auto"/>
        <w:jc w:val="both"/>
      </w:pPr>
      <w:r w:rsidRPr="00451188">
        <w:t>e)  zachęcony stara się a</w:t>
      </w:r>
      <w:r w:rsidR="00CB1768" w:rsidRPr="00451188">
        <w:t>ngażować w życie szkoły i klasy,</w:t>
      </w:r>
    </w:p>
    <w:p w:rsidR="00EB3F49" w:rsidRPr="00451188" w:rsidRDefault="00EB3F49" w:rsidP="00981D12">
      <w:pPr>
        <w:pStyle w:val="NormalnyWeb"/>
        <w:spacing w:before="0" w:beforeAutospacing="0" w:after="0" w:afterAutospacing="0" w:line="276" w:lineRule="auto"/>
        <w:jc w:val="both"/>
      </w:pPr>
      <w:r w:rsidRPr="00451188">
        <w:t xml:space="preserve">f)  stara się punktualnie i systematycznie uczęszczać na </w:t>
      </w:r>
      <w:r w:rsidR="00CB1768" w:rsidRPr="00451188">
        <w:t>zajęcia szkolne,</w:t>
      </w:r>
    </w:p>
    <w:p w:rsidR="00EB3F49" w:rsidRPr="00451188" w:rsidRDefault="00EB3F49" w:rsidP="00981D12">
      <w:pPr>
        <w:pStyle w:val="NormalnyWeb"/>
        <w:spacing w:before="0" w:beforeAutospacing="0" w:after="0" w:afterAutospacing="0" w:line="276" w:lineRule="auto"/>
        <w:jc w:val="both"/>
      </w:pPr>
      <w:r w:rsidRPr="00451188">
        <w:t>g) dba o zdrowie i bezpieczeństwo własne oraz innych osób, w tym: przestrzega zasad bezpieczeństwa w szkole i poza nią, nie ulega uzależnieniom,</w:t>
      </w:r>
    </w:p>
    <w:p w:rsidR="00EB3F49" w:rsidRPr="00451188" w:rsidRDefault="00EB3F49" w:rsidP="00981D12">
      <w:pPr>
        <w:pStyle w:val="NormalnyWeb"/>
        <w:spacing w:before="0" w:beforeAutospacing="0" w:after="0" w:afterAutospacing="0" w:line="276" w:lineRule="auto"/>
        <w:jc w:val="both"/>
      </w:pPr>
      <w:r w:rsidRPr="00451188">
        <w:t> h) dba o schludny wygląd i nosi stosowny do okoliczności strój;</w:t>
      </w:r>
    </w:p>
    <w:p w:rsidR="00EB3F49" w:rsidRPr="00451188" w:rsidRDefault="00CB1768" w:rsidP="00981D12">
      <w:pPr>
        <w:pStyle w:val="NormalnyWeb"/>
        <w:spacing w:before="0" w:beforeAutospacing="0" w:after="0" w:afterAutospacing="0" w:line="276" w:lineRule="auto"/>
        <w:jc w:val="both"/>
      </w:pPr>
      <w:r w:rsidRPr="00451188">
        <w:t> 5) o</w:t>
      </w:r>
      <w:r w:rsidR="00EB3F49" w:rsidRPr="00451188">
        <w:t>cenę </w:t>
      </w:r>
      <w:r w:rsidR="00EB3F49" w:rsidRPr="00451188">
        <w:rPr>
          <w:rStyle w:val="Pogrubienie"/>
          <w:b w:val="0"/>
        </w:rPr>
        <w:t>nieodpowiednią </w:t>
      </w:r>
      <w:r w:rsidR="00EB3F49" w:rsidRPr="00451188">
        <w:t>otrzymuje uczeń, który:</w:t>
      </w:r>
    </w:p>
    <w:p w:rsidR="00EE7C1C"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a)  nie wywiązuje się z obowiązków ucznia,</w:t>
      </w:r>
    </w:p>
    <w:p w:rsidR="00EE7C1C"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 xml:space="preserve">b) nie dba o dobro społeczności szkolnej i nie respektuje zasad współżycia społecznego, </w:t>
      </w:r>
      <w:r w:rsidR="00EE7C1C" w:rsidRPr="00451188">
        <w:rPr>
          <w:rFonts w:ascii="Times New Roman" w:hAnsi="Times New Roman"/>
          <w:sz w:val="24"/>
          <w:szCs w:val="24"/>
        </w:rPr>
        <w:br/>
      </w:r>
      <w:r w:rsidRPr="00451188">
        <w:rPr>
          <w:rFonts w:ascii="Times New Roman" w:hAnsi="Times New Roman"/>
          <w:sz w:val="24"/>
          <w:szCs w:val="24"/>
        </w:rPr>
        <w:t xml:space="preserve">w tym: okazuje brak szacunku innym osobom, niegodnie i niekulturalnie zachowuje się </w:t>
      </w:r>
      <w:r w:rsidR="00EE7C1C" w:rsidRPr="00451188">
        <w:rPr>
          <w:rFonts w:ascii="Times New Roman" w:hAnsi="Times New Roman"/>
          <w:sz w:val="24"/>
          <w:szCs w:val="24"/>
        </w:rPr>
        <w:br/>
      </w:r>
      <w:r w:rsidRPr="00451188">
        <w:rPr>
          <w:rFonts w:ascii="Times New Roman" w:hAnsi="Times New Roman"/>
          <w:sz w:val="24"/>
          <w:szCs w:val="24"/>
        </w:rPr>
        <w:t>w szkole i poza nią, świadomie niszczy jej mienie, swoim zachowaniem szkodzi wizerunkowi szkoły,</w:t>
      </w:r>
      <w:r w:rsidRPr="00451188">
        <w:rPr>
          <w:rFonts w:ascii="Times New Roman" w:hAnsi="Times New Roman"/>
          <w:sz w:val="24"/>
          <w:szCs w:val="24"/>
        </w:rPr>
        <w:br/>
        <w:t>c) w swoich wypowiedziach nie dba o poprawność języ</w:t>
      </w:r>
      <w:r w:rsidR="00CB1768" w:rsidRPr="00451188">
        <w:rPr>
          <w:rFonts w:ascii="Times New Roman" w:hAnsi="Times New Roman"/>
          <w:sz w:val="24"/>
          <w:szCs w:val="24"/>
        </w:rPr>
        <w:t>ka polskiego, używa wulgaryzmów,</w:t>
      </w:r>
      <w:r w:rsidRPr="00451188">
        <w:rPr>
          <w:rFonts w:ascii="Times New Roman" w:hAnsi="Times New Roman"/>
          <w:sz w:val="24"/>
          <w:szCs w:val="24"/>
        </w:rPr>
        <w:br/>
        <w:t>d) nie dba o bezpieczeństwo i zdrowie własne oraz innych osób, w tym: ulega uzależnieniom, świadomie łamie zasady bezpieczeństwa w szkole i poza nią, celowo prowokuje lub uczestniczy w sytuacjach, które narażają na niebezpieczeństwo jego lub inne osoby,</w:t>
      </w:r>
      <w:r w:rsidRPr="00451188">
        <w:rPr>
          <w:rFonts w:ascii="Times New Roman" w:hAnsi="Times New Roman"/>
          <w:sz w:val="24"/>
          <w:szCs w:val="24"/>
        </w:rPr>
        <w:br/>
        <w:t>e) nieregularnie uczęszcza na zajęcia lekcyjne, nie usprawiedliwia nieobecności, często się spóź</w:t>
      </w:r>
      <w:r w:rsidR="00CB1768" w:rsidRPr="00451188">
        <w:rPr>
          <w:rFonts w:ascii="Times New Roman" w:hAnsi="Times New Roman"/>
          <w:sz w:val="24"/>
          <w:szCs w:val="24"/>
        </w:rPr>
        <w:t>nia,</w:t>
      </w:r>
      <w:r w:rsidRPr="00451188">
        <w:rPr>
          <w:rFonts w:ascii="Times New Roman" w:hAnsi="Times New Roman"/>
          <w:sz w:val="24"/>
          <w:szCs w:val="24"/>
        </w:rPr>
        <w:br/>
        <w:t>f) nie anga</w:t>
      </w:r>
      <w:r w:rsidR="00CB1768" w:rsidRPr="00451188">
        <w:rPr>
          <w:rFonts w:ascii="Times New Roman" w:hAnsi="Times New Roman"/>
          <w:sz w:val="24"/>
          <w:szCs w:val="24"/>
        </w:rPr>
        <w:t>żuje się w życie szkoły i klasy,</w:t>
      </w:r>
    </w:p>
    <w:p w:rsidR="00EE7C1C"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g) nosi ni</w:t>
      </w:r>
      <w:r w:rsidR="00CB1768" w:rsidRPr="00451188">
        <w:rPr>
          <w:rFonts w:ascii="Times New Roman" w:hAnsi="Times New Roman"/>
          <w:sz w:val="24"/>
          <w:szCs w:val="24"/>
        </w:rPr>
        <w:t>estosowny do okoliczności strój,</w:t>
      </w:r>
    </w:p>
    <w:p w:rsidR="00EE7C1C"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h) ma trudności ze zmianą swojej postawy mimo zastosowanych wobec niego środków wychowawczych;</w:t>
      </w:r>
      <w:r w:rsidRPr="00451188">
        <w:rPr>
          <w:rFonts w:ascii="Times New Roman" w:hAnsi="Times New Roman"/>
          <w:sz w:val="24"/>
          <w:szCs w:val="24"/>
        </w:rPr>
        <w:br/>
      </w:r>
      <w:r w:rsidR="00CB1768" w:rsidRPr="00451188">
        <w:rPr>
          <w:rFonts w:ascii="Times New Roman" w:hAnsi="Times New Roman"/>
          <w:sz w:val="24"/>
          <w:szCs w:val="24"/>
        </w:rPr>
        <w:t>6). o</w:t>
      </w:r>
      <w:r w:rsidRPr="00451188">
        <w:rPr>
          <w:rFonts w:ascii="Times New Roman" w:hAnsi="Times New Roman"/>
          <w:sz w:val="24"/>
          <w:szCs w:val="24"/>
        </w:rPr>
        <w:t>cenę </w:t>
      </w:r>
      <w:r w:rsidRPr="00451188">
        <w:rPr>
          <w:rStyle w:val="Pogrubienie"/>
          <w:rFonts w:ascii="Times New Roman" w:hAnsi="Times New Roman"/>
          <w:b w:val="0"/>
          <w:sz w:val="24"/>
          <w:szCs w:val="24"/>
        </w:rPr>
        <w:t>naganną</w:t>
      </w:r>
      <w:r w:rsidRPr="00451188">
        <w:rPr>
          <w:rStyle w:val="Pogrubienie"/>
          <w:rFonts w:ascii="Times New Roman" w:hAnsi="Times New Roman"/>
          <w:sz w:val="24"/>
          <w:szCs w:val="24"/>
        </w:rPr>
        <w:t> </w:t>
      </w:r>
      <w:r w:rsidRPr="00451188">
        <w:rPr>
          <w:rFonts w:ascii="Times New Roman" w:hAnsi="Times New Roman"/>
          <w:sz w:val="24"/>
          <w:szCs w:val="24"/>
        </w:rPr>
        <w:t>otrzymuje uczeń, który:</w:t>
      </w:r>
    </w:p>
    <w:p w:rsidR="00EE7C1C"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a) nagminnie nie wywiązuje się z obowiązków ucznia,</w:t>
      </w:r>
    </w:p>
    <w:p w:rsidR="00EE7C1C"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 xml:space="preserve">b) świadomie szkodzi dobru społeczności szkolnej i łamie zasady współżycia społecznego, </w:t>
      </w:r>
      <w:r w:rsidR="00EE7C1C" w:rsidRPr="00451188">
        <w:rPr>
          <w:rFonts w:ascii="Times New Roman" w:hAnsi="Times New Roman"/>
          <w:sz w:val="24"/>
          <w:szCs w:val="24"/>
        </w:rPr>
        <w:br/>
      </w:r>
      <w:r w:rsidRPr="00451188">
        <w:rPr>
          <w:rFonts w:ascii="Times New Roman" w:hAnsi="Times New Roman"/>
          <w:sz w:val="24"/>
          <w:szCs w:val="24"/>
        </w:rPr>
        <w:t xml:space="preserve">w tym: okazuje brak szacunku innym osobom, dopuszcza się aktów wandalizmu, wchodzi </w:t>
      </w:r>
      <w:r w:rsidR="00EE7C1C" w:rsidRPr="00451188">
        <w:rPr>
          <w:rFonts w:ascii="Times New Roman" w:hAnsi="Times New Roman"/>
          <w:sz w:val="24"/>
          <w:szCs w:val="24"/>
        </w:rPr>
        <w:br/>
      </w:r>
      <w:r w:rsidRPr="00451188">
        <w:rPr>
          <w:rFonts w:ascii="Times New Roman" w:hAnsi="Times New Roman"/>
          <w:sz w:val="24"/>
          <w:szCs w:val="24"/>
        </w:rPr>
        <w:t>w konflikt z prawem, krzywdzi innych, swoim zachowaniem szkodzi wizerunkowi szkoły,</w:t>
      </w:r>
      <w:r w:rsidRPr="00451188">
        <w:rPr>
          <w:rFonts w:ascii="Times New Roman" w:hAnsi="Times New Roman"/>
          <w:sz w:val="24"/>
          <w:szCs w:val="24"/>
        </w:rPr>
        <w:br/>
        <w:t>c) w swoich wypowiedziach nie dba o poprawność języka polskiego i używa wulgaryzmów,</w:t>
      </w:r>
      <w:r w:rsidRPr="00451188">
        <w:rPr>
          <w:rFonts w:ascii="Times New Roman" w:hAnsi="Times New Roman"/>
          <w:sz w:val="24"/>
          <w:szCs w:val="24"/>
        </w:rPr>
        <w:br/>
        <w:t>d) nie dba o bezpieczeństwo i zdrowie własne oraz innych osób, w tym: ulega uzależnieniom, świadomie łamie zasady bezpieczeństwa w szkole i poza nią, celowo prowokuje lub uczestniczy w sytuacjach, które narażają na niebezpieczeństwo jego lub inne osoby,</w:t>
      </w:r>
      <w:r w:rsidRPr="00451188">
        <w:rPr>
          <w:rFonts w:ascii="Times New Roman" w:hAnsi="Times New Roman"/>
          <w:sz w:val="24"/>
          <w:szCs w:val="24"/>
        </w:rPr>
        <w:br/>
        <w:t>e) nagminnie opuszcza zajęcia, nie przynosi usprawiedli</w:t>
      </w:r>
      <w:r w:rsidR="00CB1768" w:rsidRPr="00451188">
        <w:rPr>
          <w:rFonts w:ascii="Times New Roman" w:hAnsi="Times New Roman"/>
          <w:sz w:val="24"/>
          <w:szCs w:val="24"/>
        </w:rPr>
        <w:t>wień, bardzo często się spóźnia,</w:t>
      </w:r>
      <w:r w:rsidRPr="00451188">
        <w:rPr>
          <w:rFonts w:ascii="Times New Roman" w:hAnsi="Times New Roman"/>
          <w:sz w:val="24"/>
          <w:szCs w:val="24"/>
        </w:rPr>
        <w:br/>
      </w:r>
      <w:r w:rsidRPr="00451188">
        <w:rPr>
          <w:rFonts w:ascii="Times New Roman" w:hAnsi="Times New Roman"/>
          <w:sz w:val="24"/>
          <w:szCs w:val="24"/>
        </w:rPr>
        <w:lastRenderedPageBreak/>
        <w:t>f) nie respektuje zastosowanych wobec niego środków wychowa</w:t>
      </w:r>
      <w:r w:rsidR="00CB1768" w:rsidRPr="00451188">
        <w:rPr>
          <w:rFonts w:ascii="Times New Roman" w:hAnsi="Times New Roman"/>
          <w:sz w:val="24"/>
          <w:szCs w:val="24"/>
        </w:rPr>
        <w:t>wczych,</w:t>
      </w:r>
      <w:r w:rsidRPr="00451188">
        <w:rPr>
          <w:rFonts w:ascii="Times New Roman" w:hAnsi="Times New Roman"/>
          <w:sz w:val="24"/>
          <w:szCs w:val="24"/>
        </w:rPr>
        <w:br/>
        <w:t>g) nosi ni</w:t>
      </w:r>
      <w:r w:rsidR="00CB1768" w:rsidRPr="00451188">
        <w:rPr>
          <w:rFonts w:ascii="Times New Roman" w:hAnsi="Times New Roman"/>
          <w:sz w:val="24"/>
          <w:szCs w:val="24"/>
        </w:rPr>
        <w:t>estosowny do okoliczności strój,</w:t>
      </w:r>
    </w:p>
    <w:p w:rsidR="00EB3F49" w:rsidRPr="00451188" w:rsidRDefault="00EB3F49" w:rsidP="00981D12">
      <w:pPr>
        <w:spacing w:after="0" w:line="276" w:lineRule="auto"/>
        <w:jc w:val="both"/>
        <w:rPr>
          <w:rFonts w:ascii="Times New Roman" w:hAnsi="Times New Roman"/>
          <w:sz w:val="24"/>
          <w:szCs w:val="24"/>
        </w:rPr>
      </w:pPr>
      <w:r w:rsidRPr="00451188">
        <w:rPr>
          <w:rFonts w:ascii="Times New Roman" w:hAnsi="Times New Roman"/>
          <w:sz w:val="24"/>
          <w:szCs w:val="24"/>
        </w:rPr>
        <w:t>h) nie zmienia swojej postawy mimo zastosowanych</w:t>
      </w:r>
      <w:r w:rsidR="00CB1768" w:rsidRPr="00451188">
        <w:rPr>
          <w:rFonts w:ascii="Times New Roman" w:hAnsi="Times New Roman"/>
          <w:sz w:val="24"/>
          <w:szCs w:val="24"/>
        </w:rPr>
        <w:t xml:space="preserve"> wobec niego środków zaradczych.</w:t>
      </w:r>
    </w:p>
    <w:p w:rsidR="00EB3F49" w:rsidRPr="00451188" w:rsidRDefault="00EB3F49" w:rsidP="00981D12">
      <w:pPr>
        <w:pStyle w:val="NormalnyWeb"/>
        <w:spacing w:before="0" w:beforeAutospacing="0" w:after="0" w:afterAutospacing="0" w:line="276" w:lineRule="auto"/>
        <w:jc w:val="both"/>
      </w:pPr>
      <w:r w:rsidRPr="00451188">
        <w:t> </w:t>
      </w:r>
      <w:r w:rsidR="00CB1768" w:rsidRPr="00451188">
        <w:rPr>
          <w:rStyle w:val="Pogrubienie"/>
          <w:b w:val="0"/>
        </w:rPr>
        <w:t>2</w:t>
      </w:r>
      <w:r w:rsidRPr="00451188">
        <w:rPr>
          <w:rStyle w:val="Pogrubienie"/>
          <w:b w:val="0"/>
        </w:rPr>
        <w:t>. W ustalaniu oceny śródrocznej i rocznej zachowania należy uwzględnić:</w:t>
      </w:r>
    </w:p>
    <w:p w:rsidR="00EB3F49" w:rsidRPr="00451188" w:rsidRDefault="00CB1768" w:rsidP="00981D12">
      <w:pPr>
        <w:pStyle w:val="NormalnyWeb"/>
        <w:spacing w:before="0" w:beforeAutospacing="0" w:after="0" w:afterAutospacing="0" w:line="276" w:lineRule="auto"/>
        <w:jc w:val="both"/>
      </w:pPr>
      <w:r w:rsidRPr="00451188">
        <w:t>1</w:t>
      </w:r>
      <w:r w:rsidR="00EB3F49" w:rsidRPr="00451188">
        <w:t>)  osiągnięcia w dziedzinie nauki np. reprezentowanie szkoły w etapie rejonowym lub wojewódzkim konkursów przedmiotowych, tematycznych i sportowych;</w:t>
      </w:r>
    </w:p>
    <w:p w:rsidR="00EB3F49" w:rsidRPr="00451188" w:rsidRDefault="00CB1768" w:rsidP="00981D12">
      <w:pPr>
        <w:pStyle w:val="NormalnyWeb"/>
        <w:spacing w:before="0" w:beforeAutospacing="0" w:after="0" w:afterAutospacing="0" w:line="276" w:lineRule="auto"/>
        <w:jc w:val="both"/>
      </w:pPr>
      <w:r w:rsidRPr="00451188">
        <w:t>2</w:t>
      </w:r>
      <w:r w:rsidR="00EB3F49" w:rsidRPr="00451188">
        <w:t>) aktywne uczestnictwo w akcjach wolontariatu;</w:t>
      </w:r>
    </w:p>
    <w:p w:rsidR="00EB3F49" w:rsidRPr="00451188" w:rsidRDefault="00CB1768" w:rsidP="00981D12">
      <w:pPr>
        <w:pStyle w:val="NormalnyWeb"/>
        <w:spacing w:before="0" w:beforeAutospacing="0" w:after="0" w:afterAutospacing="0" w:line="276" w:lineRule="auto"/>
        <w:jc w:val="both"/>
      </w:pPr>
      <w:r w:rsidRPr="00451188">
        <w:t>3</w:t>
      </w:r>
      <w:r w:rsidR="00EA5927" w:rsidRPr="00451188">
        <w:t>) aktywną pracę w samorządzie u</w:t>
      </w:r>
      <w:r w:rsidR="00EB3F49" w:rsidRPr="00451188">
        <w:t>czniowskim;</w:t>
      </w:r>
    </w:p>
    <w:p w:rsidR="00EB3F49" w:rsidRPr="00451188" w:rsidRDefault="00CB1768" w:rsidP="00981D12">
      <w:pPr>
        <w:pStyle w:val="NormalnyWeb"/>
        <w:spacing w:before="0" w:beforeAutospacing="0" w:after="0" w:afterAutospacing="0" w:line="276" w:lineRule="auto"/>
        <w:jc w:val="both"/>
      </w:pPr>
      <w:r w:rsidRPr="00451188">
        <w:t>4</w:t>
      </w:r>
      <w:r w:rsidR="00EB3F49" w:rsidRPr="00451188">
        <w:t>) wzorową frekwencję;</w:t>
      </w:r>
    </w:p>
    <w:p w:rsidR="00EB3F49" w:rsidRPr="00451188" w:rsidRDefault="00CB1768" w:rsidP="00981D12">
      <w:pPr>
        <w:pStyle w:val="NormalnyWeb"/>
        <w:spacing w:before="0" w:beforeAutospacing="0" w:after="0" w:afterAutospacing="0" w:line="276" w:lineRule="auto"/>
        <w:jc w:val="both"/>
      </w:pPr>
      <w:r w:rsidRPr="00451188">
        <w:t>5</w:t>
      </w:r>
      <w:r w:rsidR="00EB3F49" w:rsidRPr="00451188">
        <w:t>) przygotowanie imprez szkolnych;</w:t>
      </w:r>
    </w:p>
    <w:p w:rsidR="00EB3F49" w:rsidRPr="00451188" w:rsidRDefault="00CB1768" w:rsidP="00981D12">
      <w:pPr>
        <w:pStyle w:val="NormalnyWeb"/>
        <w:spacing w:before="0" w:beforeAutospacing="0" w:after="0" w:afterAutospacing="0" w:line="276" w:lineRule="auto"/>
        <w:jc w:val="both"/>
      </w:pPr>
      <w:r w:rsidRPr="00451188">
        <w:t>6</w:t>
      </w:r>
      <w:r w:rsidR="00EB3F49" w:rsidRPr="00451188">
        <w:t>) przygotowanie wartościowej gazetki klasowej.</w:t>
      </w:r>
    </w:p>
    <w:p w:rsidR="00DE641E" w:rsidRPr="00451188" w:rsidRDefault="00DE641E" w:rsidP="00981D12">
      <w:pPr>
        <w:pStyle w:val="NormalnyWeb"/>
        <w:spacing w:before="0" w:beforeAutospacing="0" w:after="0" w:afterAutospacing="0" w:line="276" w:lineRule="auto"/>
        <w:jc w:val="both"/>
      </w:pPr>
    </w:p>
    <w:p w:rsidR="00DE641E" w:rsidRPr="00451188" w:rsidRDefault="00902E77"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9</w:t>
      </w:r>
      <w:r w:rsidR="00970736" w:rsidRPr="00451188">
        <w:rPr>
          <w:rFonts w:ascii="Times New Roman" w:eastAsia="Times New Roman" w:hAnsi="Times New Roman"/>
          <w:b/>
          <w:sz w:val="24"/>
          <w:szCs w:val="24"/>
          <w:lang w:eastAsia="pl-PL"/>
        </w:rPr>
        <w:t>9</w:t>
      </w:r>
    </w:p>
    <w:p w:rsidR="00DE641E" w:rsidRPr="00451188" w:rsidRDefault="00DE641E" w:rsidP="00981D12">
      <w:pPr>
        <w:pStyle w:val="NormalnyWeb"/>
        <w:spacing w:before="0" w:beforeAutospacing="0" w:after="0" w:afterAutospacing="0" w:line="276" w:lineRule="auto"/>
        <w:jc w:val="both"/>
      </w:pPr>
    </w:p>
    <w:p w:rsidR="00DE641E" w:rsidRPr="00451188" w:rsidRDefault="0097073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w:t>
      </w:r>
      <w:r w:rsidR="00DE641E" w:rsidRPr="00451188">
        <w:rPr>
          <w:rFonts w:ascii="Times New Roman" w:eastAsia="Times New Roman" w:hAnsi="Times New Roman"/>
          <w:sz w:val="24"/>
          <w:szCs w:val="24"/>
          <w:lang w:eastAsia="pl-PL"/>
        </w:rPr>
        <w:t>Uczeń lub jego rodzice mogą odwołać się od proponowanej rocznej oceny klasyfikacyjnej zachowania składając pisemny wniosek z uzasadnieniem do wychowawcy danej klasy, najpóźniej na 5 dni p</w:t>
      </w:r>
      <w:r w:rsidR="00EA5927" w:rsidRPr="00451188">
        <w:rPr>
          <w:rFonts w:ascii="Times New Roman" w:eastAsia="Times New Roman" w:hAnsi="Times New Roman"/>
          <w:sz w:val="24"/>
          <w:szCs w:val="24"/>
          <w:lang w:eastAsia="pl-PL"/>
        </w:rPr>
        <w:t>rzed klasyfikacyjnym zebraniem rady p</w:t>
      </w:r>
      <w:r w:rsidR="00DE641E" w:rsidRPr="00451188">
        <w:rPr>
          <w:rFonts w:ascii="Times New Roman" w:eastAsia="Times New Roman" w:hAnsi="Times New Roman"/>
          <w:sz w:val="24"/>
          <w:szCs w:val="24"/>
          <w:lang w:eastAsia="pl-PL"/>
        </w:rPr>
        <w:t>edagogicznej, jeśli są spełnione następujące warunki:</w:t>
      </w:r>
    </w:p>
    <w:p w:rsidR="00DE641E" w:rsidRPr="00451188" w:rsidRDefault="00DE641E" w:rsidP="00981D12">
      <w:pPr>
        <w:numPr>
          <w:ilvl w:val="0"/>
          <w:numId w:val="89"/>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trudna sytuacja rodzinna (poważna choroba ucznia, śmierć najbliższego członka rodziny, rozpad rodziny);</w:t>
      </w:r>
    </w:p>
    <w:p w:rsidR="00DE641E" w:rsidRPr="00451188" w:rsidRDefault="00DE641E" w:rsidP="00981D12">
      <w:pPr>
        <w:numPr>
          <w:ilvl w:val="0"/>
          <w:numId w:val="89"/>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przy ustaleniu rocznej oceny klasyfikacyjnej zachowania nie zostały uwzględnione wszystkie zachowania, działania i dokonania ucznia;</w:t>
      </w:r>
    </w:p>
    <w:p w:rsidR="00DE641E" w:rsidRPr="00451188" w:rsidRDefault="00DE641E" w:rsidP="00981D12">
      <w:pPr>
        <w:numPr>
          <w:ilvl w:val="0"/>
          <w:numId w:val="89"/>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nie popełnił czynu karalnego w </w:t>
      </w:r>
      <w:proofErr w:type="spellStart"/>
      <w:r w:rsidR="00902E77" w:rsidRPr="00451188">
        <w:rPr>
          <w:rFonts w:ascii="Times New Roman" w:eastAsia="Times New Roman" w:hAnsi="Times New Roman"/>
          <w:sz w:val="24"/>
          <w:szCs w:val="24"/>
          <w:lang w:eastAsia="pl-PL"/>
        </w:rPr>
        <w:t>rozumieniu</w:t>
      </w:r>
      <w:r w:rsidRPr="00451188">
        <w:rPr>
          <w:rFonts w:ascii="Times New Roman" w:eastAsia="Times New Roman" w:hAnsi="Times New Roman"/>
          <w:sz w:val="24"/>
          <w:szCs w:val="24"/>
          <w:lang w:eastAsia="pl-PL"/>
        </w:rPr>
        <w:t>,Ustawy</w:t>
      </w:r>
      <w:proofErr w:type="spellEnd"/>
      <w:r w:rsidRPr="00451188">
        <w:rPr>
          <w:rFonts w:ascii="Times New Roman" w:eastAsia="Times New Roman" w:hAnsi="Times New Roman"/>
          <w:sz w:val="24"/>
          <w:szCs w:val="24"/>
          <w:lang w:eastAsia="pl-PL"/>
        </w:rPr>
        <w:t xml:space="preserve"> o postępowaniu w sprawach dla nieletnich z dn. 26.10.1982 roku;</w:t>
      </w:r>
    </w:p>
    <w:p w:rsidR="00DE641E" w:rsidRPr="00451188" w:rsidRDefault="00DE641E" w:rsidP="00981D12">
      <w:pPr>
        <w:numPr>
          <w:ilvl w:val="0"/>
          <w:numId w:val="89"/>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otrzymał śródroczną ocenę klasyfikacyjną zachowania taką samą lub wyższą niż proponowana roczna ocena klasyfikacyjna. </w:t>
      </w:r>
    </w:p>
    <w:p w:rsidR="00DE641E" w:rsidRPr="00451188" w:rsidRDefault="0097073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DE641E" w:rsidRPr="00451188">
        <w:rPr>
          <w:rFonts w:ascii="Times New Roman" w:eastAsia="Times New Roman" w:hAnsi="Times New Roman"/>
          <w:sz w:val="24"/>
          <w:szCs w:val="24"/>
          <w:lang w:eastAsia="pl-PL"/>
        </w:rPr>
        <w:t>Uczeń może się ubiegać o uzyskanie oceny wyższej o jeden stopień, niż proponowana roczna ocena klasyfikacyjna zachowania.</w:t>
      </w:r>
    </w:p>
    <w:p w:rsidR="00DE641E" w:rsidRPr="00451188" w:rsidRDefault="00970736" w:rsidP="00981D12">
      <w:pPr>
        <w:tabs>
          <w:tab w:val="left" w:pos="142"/>
          <w:tab w:val="left" w:pos="284"/>
          <w:tab w:val="left" w:pos="426"/>
        </w:tabs>
        <w:spacing w:after="0" w:line="276" w:lineRule="auto"/>
        <w:jc w:val="both"/>
        <w:rPr>
          <w:rFonts w:ascii="Times New Roman" w:hAnsi="Times New Roman"/>
          <w:sz w:val="24"/>
          <w:szCs w:val="24"/>
        </w:rPr>
      </w:pPr>
      <w:r w:rsidRPr="00451188">
        <w:rPr>
          <w:rFonts w:ascii="Times New Roman" w:hAnsi="Times New Roman"/>
          <w:sz w:val="24"/>
          <w:szCs w:val="24"/>
        </w:rPr>
        <w:t>3.</w:t>
      </w:r>
      <w:r w:rsidR="00DE641E" w:rsidRPr="00451188">
        <w:rPr>
          <w:rFonts w:ascii="Times New Roman" w:hAnsi="Times New Roman"/>
          <w:sz w:val="24"/>
          <w:szCs w:val="24"/>
        </w:rPr>
        <w:t>Jeżeli uczeń spełnia te warunki to:</w:t>
      </w:r>
    </w:p>
    <w:p w:rsidR="00DE641E" w:rsidRPr="00451188" w:rsidRDefault="00DE641E" w:rsidP="00981D12">
      <w:pPr>
        <w:numPr>
          <w:ilvl w:val="0"/>
          <w:numId w:val="90"/>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wychowawca klasy przedstawia odwołanie uczn</w:t>
      </w:r>
      <w:r w:rsidR="00912D55" w:rsidRPr="00451188">
        <w:rPr>
          <w:rFonts w:ascii="Times New Roman" w:eastAsia="Times New Roman" w:hAnsi="Times New Roman"/>
          <w:sz w:val="24"/>
          <w:szCs w:val="24"/>
          <w:lang w:eastAsia="pl-PL"/>
        </w:rPr>
        <w:t>ia na klasyfikacyjnym zebraniu rady p</w:t>
      </w:r>
      <w:r w:rsidRPr="00451188">
        <w:rPr>
          <w:rFonts w:ascii="Times New Roman" w:eastAsia="Times New Roman" w:hAnsi="Times New Roman"/>
          <w:sz w:val="24"/>
          <w:szCs w:val="24"/>
          <w:lang w:eastAsia="pl-PL"/>
        </w:rPr>
        <w:t>edagogicznej, uzasadnia zaproponowaną przez siebie roczną ocenę klasyfikacyjną zachowania oraz poddaje ją pod dyskusję;</w:t>
      </w:r>
    </w:p>
    <w:p w:rsidR="00DE641E" w:rsidRPr="00451188" w:rsidRDefault="00771A23" w:rsidP="00981D12">
      <w:pPr>
        <w:numPr>
          <w:ilvl w:val="0"/>
          <w:numId w:val="90"/>
        </w:numPr>
        <w:tabs>
          <w:tab w:val="left" w:pos="142"/>
          <w:tab w:val="left" w:pos="284"/>
          <w:tab w:val="left" w:pos="426"/>
          <w:tab w:val="num" w:pos="1068"/>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w:t>
      </w:r>
      <w:r w:rsidR="00912D55" w:rsidRPr="00451188">
        <w:rPr>
          <w:rFonts w:ascii="Times New Roman" w:eastAsia="Times New Roman" w:hAnsi="Times New Roman"/>
          <w:sz w:val="24"/>
          <w:szCs w:val="24"/>
          <w:lang w:eastAsia="pl-PL"/>
        </w:rPr>
        <w:t>ada p</w:t>
      </w:r>
      <w:r w:rsidR="00DE641E" w:rsidRPr="00451188">
        <w:rPr>
          <w:rFonts w:ascii="Times New Roman" w:eastAsia="Times New Roman" w:hAnsi="Times New Roman"/>
          <w:sz w:val="24"/>
          <w:szCs w:val="24"/>
          <w:lang w:eastAsia="pl-PL"/>
        </w:rPr>
        <w:t>edagogiczna zwykłą większością głosów decyduje o ostatecznej rocznej ocenie klasyfikacyjnej zachowania ucznia.</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u w:val="single"/>
          <w:lang w:eastAsia="pl-PL"/>
        </w:rPr>
      </w:pPr>
    </w:p>
    <w:p w:rsidR="00EB3F49"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w:t>
      </w:r>
      <w:r w:rsidR="006E6124" w:rsidRPr="00451188">
        <w:rPr>
          <w:rFonts w:ascii="Times New Roman" w:eastAsia="Times New Roman" w:hAnsi="Times New Roman"/>
          <w:b/>
          <w:sz w:val="24"/>
          <w:szCs w:val="24"/>
          <w:lang w:eastAsia="pl-PL"/>
        </w:rPr>
        <w:t>ozdział 7</w:t>
      </w:r>
      <w:r w:rsidRPr="00451188">
        <w:rPr>
          <w:rFonts w:ascii="Times New Roman" w:eastAsia="Times New Roman" w:hAnsi="Times New Roman"/>
          <w:b/>
          <w:sz w:val="24"/>
          <w:szCs w:val="24"/>
          <w:lang w:eastAsia="pl-PL"/>
        </w:rPr>
        <w:br/>
        <w:t>Egzamin ósmoklasisty.</w:t>
      </w:r>
    </w:p>
    <w:p w:rsidR="00970736"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100</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pStyle w:val="Akapitzlist"/>
        <w:numPr>
          <w:ilvl w:val="0"/>
          <w:numId w:val="195"/>
        </w:numPr>
        <w:shd w:val="clear" w:color="auto" w:fill="FFFFFF"/>
        <w:tabs>
          <w:tab w:val="left" w:pos="142"/>
          <w:tab w:val="left" w:pos="284"/>
        </w:tabs>
        <w:spacing w:line="276" w:lineRule="auto"/>
        <w:ind w:left="0" w:firstLine="0"/>
        <w:jc w:val="both"/>
      </w:pPr>
      <w:bookmarkStart w:id="54" w:name="_Hlk533681207"/>
      <w:r w:rsidRPr="00451188">
        <w:t xml:space="preserve">Egzamin ósmoklasisty przeprowadzany jest na podstawie wymagań określonych </w:t>
      </w:r>
      <w:r w:rsidR="00EE7C1C" w:rsidRPr="00451188">
        <w:br/>
      </w:r>
      <w:r w:rsidRPr="00451188">
        <w:t>w podstawie programowej kształcenia ogólnego dla szkoły podstawowej i sprawdza, w jakim stopniu uczeń spełnia te wymagania.</w:t>
      </w:r>
    </w:p>
    <w:p w:rsidR="00EB3F49" w:rsidRPr="00451188" w:rsidRDefault="00EB3F49" w:rsidP="00981D12">
      <w:pPr>
        <w:pStyle w:val="Akapitzlist"/>
        <w:numPr>
          <w:ilvl w:val="0"/>
          <w:numId w:val="195"/>
        </w:numPr>
        <w:shd w:val="clear" w:color="auto" w:fill="FFFFFF"/>
        <w:tabs>
          <w:tab w:val="left" w:pos="142"/>
          <w:tab w:val="left" w:pos="284"/>
        </w:tabs>
        <w:spacing w:line="276" w:lineRule="auto"/>
        <w:ind w:left="0" w:firstLine="0"/>
        <w:jc w:val="both"/>
      </w:pPr>
      <w:r w:rsidRPr="00451188">
        <w:lastRenderedPageBreak/>
        <w:t>Egzamin ósmoklasisty jest przeprowadzany w formie pisemnej i obejmuje następujące przedmioty obowiązkowe:</w:t>
      </w:r>
    </w:p>
    <w:p w:rsidR="00EB3F49" w:rsidRPr="00451188" w:rsidRDefault="00EB3F49" w:rsidP="00981D12">
      <w:pPr>
        <w:pStyle w:val="Akapitzlist"/>
        <w:numPr>
          <w:ilvl w:val="0"/>
          <w:numId w:val="196"/>
        </w:numPr>
        <w:shd w:val="clear" w:color="auto" w:fill="FFFFFF"/>
        <w:tabs>
          <w:tab w:val="left" w:pos="142"/>
          <w:tab w:val="left" w:pos="284"/>
        </w:tabs>
        <w:spacing w:line="276" w:lineRule="auto"/>
        <w:ind w:left="0" w:firstLine="0"/>
        <w:jc w:val="both"/>
      </w:pPr>
      <w:r w:rsidRPr="00451188">
        <w:t>język polski;</w:t>
      </w:r>
    </w:p>
    <w:p w:rsidR="00EB3F49" w:rsidRPr="00451188" w:rsidRDefault="00EB3F49" w:rsidP="00981D12">
      <w:pPr>
        <w:pStyle w:val="Akapitzlist"/>
        <w:numPr>
          <w:ilvl w:val="0"/>
          <w:numId w:val="196"/>
        </w:numPr>
        <w:shd w:val="clear" w:color="auto" w:fill="FFFFFF"/>
        <w:tabs>
          <w:tab w:val="left" w:pos="142"/>
          <w:tab w:val="left" w:pos="284"/>
        </w:tabs>
        <w:spacing w:line="276" w:lineRule="auto"/>
        <w:ind w:left="0" w:firstLine="0"/>
        <w:jc w:val="both"/>
      </w:pPr>
      <w:r w:rsidRPr="00451188">
        <w:t>matematykę;</w:t>
      </w:r>
    </w:p>
    <w:p w:rsidR="00EB3F49" w:rsidRPr="00451188" w:rsidRDefault="00EB3F49" w:rsidP="00981D12">
      <w:pPr>
        <w:pStyle w:val="Akapitzlist"/>
        <w:numPr>
          <w:ilvl w:val="0"/>
          <w:numId w:val="196"/>
        </w:numPr>
        <w:shd w:val="clear" w:color="auto" w:fill="FFFFFF"/>
        <w:tabs>
          <w:tab w:val="left" w:pos="142"/>
          <w:tab w:val="left" w:pos="284"/>
        </w:tabs>
        <w:spacing w:line="276" w:lineRule="auto"/>
        <w:ind w:left="0" w:firstLine="0"/>
        <w:jc w:val="both"/>
      </w:pPr>
      <w:r w:rsidRPr="00451188">
        <w:t>język obcy nowożytny;</w:t>
      </w:r>
    </w:p>
    <w:p w:rsidR="00EB3F49" w:rsidRPr="00451188" w:rsidRDefault="00934F4D" w:rsidP="00981D12">
      <w:pPr>
        <w:pStyle w:val="Akapitzlist"/>
        <w:shd w:val="clear" w:color="auto" w:fill="FFFFFF"/>
        <w:tabs>
          <w:tab w:val="left" w:pos="142"/>
          <w:tab w:val="left" w:pos="284"/>
        </w:tabs>
        <w:spacing w:line="276" w:lineRule="auto"/>
        <w:ind w:left="0"/>
        <w:jc w:val="both"/>
      </w:pPr>
      <w:r>
        <w:t>3</w:t>
      </w:r>
      <w:r w:rsidR="00EB3F49" w:rsidRPr="00451188">
        <w:t>. Uczeń, który posiada orzeczenie o potrzebie kształcenia specjalnego wydane z powodu niepełnosprawności intelektualnej w stopniu umiarkowanym lub znacznym albo niepełnosprawności sprzężone, gdy jedną z niepełnosprawności jest niepełnosprawność intelektualna w stopniu umiarkowanym lub znacznym, nie przystępuje do egzaminu ósmoklasisty.</w:t>
      </w:r>
    </w:p>
    <w:p w:rsidR="00EB3F49" w:rsidRPr="00451188" w:rsidRDefault="00934F4D" w:rsidP="00981D12">
      <w:pPr>
        <w:pStyle w:val="Akapitzlist"/>
        <w:shd w:val="clear" w:color="auto" w:fill="FFFFFF"/>
        <w:tabs>
          <w:tab w:val="left" w:pos="142"/>
          <w:tab w:val="left" w:pos="284"/>
        </w:tabs>
        <w:spacing w:line="276" w:lineRule="auto"/>
        <w:ind w:left="0"/>
        <w:jc w:val="both"/>
      </w:pPr>
      <w:r>
        <w:t>4</w:t>
      </w:r>
      <w:r w:rsidR="00EB3F49" w:rsidRPr="00451188">
        <w:t>. Uczeń który posiada orzeczenie o potrzebie kształcenia specjalnego wydane z powodu niepełnosprawności sprzężonej innej niż wymienione w ust. 3 może być zwolniony przez dyrektora Okręgowej Komisji Egzaminacyjnej z obowiązku przystąpienia do egzaminu ósmoklasisty, na wniosek rodziców, pozytywnie zaopiniowany przez dyrektora szkoły.</w:t>
      </w:r>
    </w:p>
    <w:p w:rsidR="00EB3F49" w:rsidRPr="00451188" w:rsidRDefault="00934F4D" w:rsidP="00981D12">
      <w:pPr>
        <w:shd w:val="clear" w:color="auto" w:fill="FFFFFF"/>
        <w:tabs>
          <w:tab w:val="left" w:pos="142"/>
          <w:tab w:val="left" w:pos="284"/>
        </w:tabs>
        <w:spacing w:line="276" w:lineRule="auto"/>
        <w:jc w:val="both"/>
        <w:rPr>
          <w:rFonts w:ascii="Times New Roman" w:hAnsi="Times New Roman"/>
          <w:sz w:val="24"/>
          <w:szCs w:val="24"/>
        </w:rPr>
      </w:pPr>
      <w:r>
        <w:rPr>
          <w:rFonts w:ascii="Times New Roman" w:hAnsi="Times New Roman"/>
          <w:sz w:val="24"/>
          <w:szCs w:val="24"/>
        </w:rPr>
        <w:t>5</w:t>
      </w:r>
      <w:r w:rsidR="00EB3F49" w:rsidRPr="00451188">
        <w:rPr>
          <w:rFonts w:ascii="Times New Roman" w:hAnsi="Times New Roman"/>
          <w:sz w:val="24"/>
          <w:szCs w:val="24"/>
        </w:rPr>
        <w:t xml:space="preserve">.Uczeń, który z przyczyn losowych lub zdrowotnych, w terminie głównym nie przystąpił do egzaminu ósmoklasisty z danego przedmiotu lub przedmiotów albo przerwał egzamin ósmoklasisty z danego przedmiotu lub przedmiotów przystępuje do egzaminu z tego przedmiotu lub przedmiotów w szkole, której jest </w:t>
      </w:r>
      <w:r>
        <w:rPr>
          <w:rFonts w:ascii="Times New Roman" w:hAnsi="Times New Roman"/>
          <w:sz w:val="24"/>
          <w:szCs w:val="24"/>
        </w:rPr>
        <w:t>uczniem w terminie dodatkowym.</w:t>
      </w:r>
      <w:r>
        <w:rPr>
          <w:rFonts w:ascii="Times New Roman" w:hAnsi="Times New Roman"/>
          <w:sz w:val="24"/>
          <w:szCs w:val="24"/>
        </w:rPr>
        <w:br/>
        <w:t>6</w:t>
      </w:r>
      <w:r w:rsidR="00EB3F49" w:rsidRPr="00451188">
        <w:rPr>
          <w:rFonts w:ascii="Times New Roman" w:hAnsi="Times New Roman"/>
          <w:sz w:val="24"/>
          <w:szCs w:val="24"/>
        </w:rPr>
        <w:t>. W szczególnych przypadkach, które uniemożliwiają przystąpienie do egzaminu ósmoklasisty z danego przedmiotu lub przedmiotów w terminie dodatkowym, dyrektor okręgowej komisji egzaminacyjnej, na udokumentowany wniosek dyrektora szkoły złożony w porozumieniu z rodzicami, może zwolnić ucznia z obowiązku przystąpienia do egzaminu ósmoklasisty z danego przedmiotu lub przedmiotów.</w:t>
      </w:r>
      <w:bookmarkEnd w:id="54"/>
    </w:p>
    <w:p w:rsidR="00902E77"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101</w:t>
      </w:r>
    </w:p>
    <w:p w:rsidR="00902E77" w:rsidRPr="00451188" w:rsidRDefault="00902E77" w:rsidP="00981D12">
      <w:pPr>
        <w:tabs>
          <w:tab w:val="left" w:pos="142"/>
          <w:tab w:val="left" w:pos="284"/>
          <w:tab w:val="left" w:pos="426"/>
        </w:tabs>
        <w:spacing w:after="0" w:line="276" w:lineRule="auto"/>
        <w:jc w:val="both"/>
        <w:rPr>
          <w:rFonts w:ascii="Times New Roman" w:eastAsia="Times New Roman" w:hAnsi="Times New Roman"/>
          <w:strike/>
          <w:sz w:val="24"/>
          <w:szCs w:val="24"/>
          <w:lang w:eastAsia="pl-PL"/>
        </w:rPr>
      </w:pPr>
    </w:p>
    <w:p w:rsidR="00902E77" w:rsidRPr="00451188" w:rsidRDefault="00902E77" w:rsidP="00981D12">
      <w:pPr>
        <w:numPr>
          <w:ilvl w:val="0"/>
          <w:numId w:val="12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Wyniki egzaminu ósmoklasisty przedstawiane są w procentach i na skali centylowej. </w:t>
      </w:r>
    </w:p>
    <w:p w:rsidR="00902E77" w:rsidRPr="00451188" w:rsidRDefault="00902E77" w:rsidP="00981D12">
      <w:pPr>
        <w:numPr>
          <w:ilvl w:val="0"/>
          <w:numId w:val="12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 dniu poprzedzającym ogłoszenie wyników egzaminu ósmoklasisty każdy uczeń otrzymuje indywidualny kod dostępu do odczytania własnego wyniku na stronie internetowej OKE.</w:t>
      </w:r>
    </w:p>
    <w:p w:rsidR="00902E77" w:rsidRPr="00451188" w:rsidRDefault="00902E77" w:rsidP="00981D12">
      <w:pPr>
        <w:numPr>
          <w:ilvl w:val="0"/>
          <w:numId w:val="12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Zaświadczenie o szczegółowych wynikach egzaminu ósmoklasisty dla każdego ucznia OKE przekazuje do szkoły nie później niż na 7 dni przed zakończeniem zajęć dydaktyczno- wychowawczych, a dyrektor szkoły przekazuje je uczniowi razem ze świadectwem ukończenia szkoły.</w:t>
      </w:r>
    </w:p>
    <w:p w:rsidR="00902E77" w:rsidRPr="00451188" w:rsidRDefault="00902E77" w:rsidP="00981D12">
      <w:pPr>
        <w:numPr>
          <w:ilvl w:val="0"/>
          <w:numId w:val="121"/>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Wyniki egzaminu nie wpływają na ukończenie szkoły.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6E6124"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8</w:t>
      </w:r>
    </w:p>
    <w:p w:rsidR="00970736"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Ewaluacja wewnątrzszkolnego oceniania</w:t>
      </w:r>
    </w:p>
    <w:p w:rsidR="00970736"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102</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numPr>
          <w:ilvl w:val="0"/>
          <w:numId w:val="14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Metody ewaluacji:</w:t>
      </w:r>
    </w:p>
    <w:p w:rsidR="00EB3F49" w:rsidRPr="00451188" w:rsidRDefault="00EB3F49" w:rsidP="00981D12">
      <w:pPr>
        <w:numPr>
          <w:ilvl w:val="0"/>
          <w:numId w:val="14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rozmowy, wywiady i ankiety skierowane do uczniów, rodziców, nauczycieli,</w:t>
      </w:r>
    </w:p>
    <w:p w:rsidR="00EB3F49" w:rsidRPr="00451188" w:rsidRDefault="00EB3F49" w:rsidP="00981D12">
      <w:pPr>
        <w:numPr>
          <w:ilvl w:val="0"/>
          <w:numId w:val="148"/>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arkusze samoo</w:t>
      </w:r>
      <w:r w:rsidR="00771A23" w:rsidRPr="00451188">
        <w:rPr>
          <w:rFonts w:ascii="Times New Roman" w:eastAsia="Times New Roman" w:hAnsi="Times New Roman"/>
          <w:sz w:val="24"/>
          <w:szCs w:val="24"/>
          <w:lang w:eastAsia="pl-PL"/>
        </w:rPr>
        <w:t>ceny pracy nauczycieli, uczniów.</w:t>
      </w:r>
    </w:p>
    <w:p w:rsidR="00EB3F49" w:rsidRPr="00451188" w:rsidRDefault="00EB3F49" w:rsidP="00981D12">
      <w:pPr>
        <w:numPr>
          <w:ilvl w:val="0"/>
          <w:numId w:val="14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Ewaluacji dokonuje się w terminach:</w:t>
      </w:r>
    </w:p>
    <w:p w:rsidR="00EB3F49" w:rsidRPr="00451188" w:rsidRDefault="00EB3F49" w:rsidP="00981D12">
      <w:pPr>
        <w:numPr>
          <w:ilvl w:val="0"/>
          <w:numId w:val="14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na począt</w:t>
      </w:r>
      <w:r w:rsidR="00771A23" w:rsidRPr="00451188">
        <w:rPr>
          <w:rFonts w:ascii="Times New Roman" w:eastAsia="Times New Roman" w:hAnsi="Times New Roman"/>
          <w:sz w:val="24"/>
          <w:szCs w:val="24"/>
          <w:lang w:eastAsia="pl-PL"/>
        </w:rPr>
        <w:t>ku i na końcu etapu kształcenia;</w:t>
      </w:r>
    </w:p>
    <w:p w:rsidR="00EB3F49" w:rsidRPr="00451188" w:rsidRDefault="00EB3F49" w:rsidP="00981D12">
      <w:pPr>
        <w:numPr>
          <w:ilvl w:val="0"/>
          <w:numId w:val="149"/>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pod koniec roku szkolnego.</w:t>
      </w:r>
    </w:p>
    <w:p w:rsidR="00EB3F49" w:rsidRPr="00451188" w:rsidRDefault="00EB3F49" w:rsidP="00981D12">
      <w:pPr>
        <w:numPr>
          <w:ilvl w:val="0"/>
          <w:numId w:val="14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Analiza wyników ewaluacji przez uczniów, rodziców, nauczycieli pozwoli na wprowadzenie zmian w WO.</w:t>
      </w:r>
    </w:p>
    <w:p w:rsidR="00EB3F49" w:rsidRPr="00451188" w:rsidRDefault="00EB3F49" w:rsidP="00981D12">
      <w:pPr>
        <w:numPr>
          <w:ilvl w:val="0"/>
          <w:numId w:val="147"/>
        </w:numPr>
        <w:tabs>
          <w:tab w:val="left" w:pos="142"/>
          <w:tab w:val="left" w:pos="284"/>
          <w:tab w:val="left" w:pos="426"/>
        </w:tabs>
        <w:spacing w:after="0" w:line="276" w:lineRule="auto"/>
        <w:ind w:left="0" w:firstLine="0"/>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 xml:space="preserve">WO ulega modyfikacji na wniosek Rady Pedagogicznej. </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VII</w:t>
      </w:r>
    </w:p>
    <w:p w:rsidR="00EB3F49" w:rsidRPr="00451188" w:rsidRDefault="00EB3F49"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POSTANOWIENIA KOŃCOWE</w:t>
      </w:r>
    </w:p>
    <w:p w:rsidR="00970736"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970736"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103</w:t>
      </w:r>
    </w:p>
    <w:p w:rsidR="00970736" w:rsidRPr="00451188" w:rsidRDefault="00970736"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Zespół s</w:t>
      </w:r>
      <w:r w:rsidR="00EB3F49" w:rsidRPr="00451188">
        <w:rPr>
          <w:rFonts w:ascii="Times New Roman" w:eastAsia="Times New Roman" w:hAnsi="Times New Roman"/>
          <w:sz w:val="24"/>
          <w:szCs w:val="24"/>
          <w:lang w:eastAsia="pl-PL"/>
        </w:rPr>
        <w:t>zkół współpracuje z Towarzystwem Przyjaciół Dzieci, Polskim Czerwonym Krzyżem, Związkiem Harcerstwa Polskiego, Nadleśnictwem Bytów, Dyrekcją Parku Krajobrazowego „Dolina Słupi”, Zrzeszeniem Kaszubsko-Pomorskim, Ligą Obrony Kraju, Ligą Ochrony Przyrody, Uczniowskim Klubem Sportowym „TALEX - Borysław”, Kołem Łowieckim, oraz Radami Sołeckimi, Fundacją Rozwoju Lokalnego „PARASOL”, Gminną Komisją Rozwiązywania Problemów Alkoholowych, Gminną Biblioteką i Ośrodkiem Kultury, Zrzeszeniem LZS</w:t>
      </w:r>
      <w:r w:rsidR="00970736" w:rsidRPr="00451188">
        <w:rPr>
          <w:rFonts w:ascii="Times New Roman" w:eastAsia="Times New Roman" w:hAnsi="Times New Roman"/>
          <w:sz w:val="24"/>
          <w:szCs w:val="24"/>
          <w:lang w:eastAsia="pl-PL"/>
        </w:rPr>
        <w:t xml:space="preserve">, parafią NSJ w Borzytuchomiu </w:t>
      </w:r>
      <w:r w:rsidR="00EB3F49" w:rsidRPr="00451188">
        <w:rPr>
          <w:rFonts w:ascii="Times New Roman" w:eastAsia="Times New Roman" w:hAnsi="Times New Roman"/>
          <w:sz w:val="24"/>
          <w:szCs w:val="24"/>
          <w:lang w:eastAsia="pl-PL"/>
        </w:rPr>
        <w:t xml:space="preserve"> itd.</w:t>
      </w:r>
    </w:p>
    <w:p w:rsidR="00EB3F49" w:rsidRPr="00451188" w:rsidRDefault="00981D1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z</w:t>
      </w:r>
      <w:r w:rsidR="00EB3F49" w:rsidRPr="00451188">
        <w:rPr>
          <w:rFonts w:ascii="Times New Roman" w:eastAsia="Times New Roman" w:hAnsi="Times New Roman"/>
          <w:sz w:val="24"/>
          <w:szCs w:val="24"/>
          <w:lang w:eastAsia="pl-PL"/>
        </w:rPr>
        <w:t>espole mogą działać stowarzyszenia i organizacje, z wyjątkiem partii i organizacji politycznych.</w:t>
      </w:r>
    </w:p>
    <w:p w:rsidR="00EB3F49" w:rsidRPr="00451188" w:rsidRDefault="00981D1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Zasady funkcjonowania w zespole s</w:t>
      </w:r>
      <w:r w:rsidR="00EB3F49" w:rsidRPr="00451188">
        <w:rPr>
          <w:rFonts w:ascii="Times New Roman" w:eastAsia="Times New Roman" w:hAnsi="Times New Roman"/>
          <w:sz w:val="24"/>
          <w:szCs w:val="24"/>
          <w:lang w:eastAsia="pl-PL"/>
        </w:rPr>
        <w:t xml:space="preserve">zkół związków zawodowych regulują odrębne przepisy. </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104</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Zespół s</w:t>
      </w:r>
      <w:r w:rsidR="00EB3F49" w:rsidRPr="00451188">
        <w:rPr>
          <w:rFonts w:ascii="Times New Roman" w:eastAsia="Times New Roman" w:hAnsi="Times New Roman"/>
          <w:sz w:val="24"/>
          <w:szCs w:val="24"/>
          <w:lang w:eastAsia="pl-PL"/>
        </w:rPr>
        <w:t>zkół jest jednostką budżetową.</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W szkołac</w:t>
      </w:r>
      <w:r w:rsidR="00981D12" w:rsidRPr="00451188">
        <w:rPr>
          <w:rFonts w:ascii="Times New Roman" w:eastAsia="Times New Roman" w:hAnsi="Times New Roman"/>
          <w:sz w:val="24"/>
          <w:szCs w:val="24"/>
          <w:lang w:eastAsia="pl-PL"/>
        </w:rPr>
        <w:t>h wchodzących w skład z</w:t>
      </w:r>
      <w:r w:rsidRPr="00451188">
        <w:rPr>
          <w:rFonts w:ascii="Times New Roman" w:eastAsia="Times New Roman" w:hAnsi="Times New Roman"/>
          <w:sz w:val="24"/>
          <w:szCs w:val="24"/>
          <w:lang w:eastAsia="pl-PL"/>
        </w:rPr>
        <w:t>espołu mogą być tworzone oddziały specjalne.</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Szczegółowe zasa</w:t>
      </w:r>
      <w:r w:rsidR="00981D12" w:rsidRPr="00451188">
        <w:rPr>
          <w:rFonts w:ascii="Times New Roman" w:eastAsia="Times New Roman" w:hAnsi="Times New Roman"/>
          <w:sz w:val="24"/>
          <w:szCs w:val="24"/>
          <w:lang w:eastAsia="pl-PL"/>
        </w:rPr>
        <w:t>dy gospodarki finansowej szkół z</w:t>
      </w:r>
      <w:r w:rsidRPr="00451188">
        <w:rPr>
          <w:rFonts w:ascii="Times New Roman" w:eastAsia="Times New Roman" w:hAnsi="Times New Roman"/>
          <w:sz w:val="24"/>
          <w:szCs w:val="24"/>
          <w:lang w:eastAsia="pl-PL"/>
        </w:rPr>
        <w:t>espołu regulują odrębne przepisy.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105</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Szkoły i zespół s</w:t>
      </w:r>
      <w:r w:rsidR="00EB3F49" w:rsidRPr="00451188">
        <w:rPr>
          <w:rFonts w:ascii="Times New Roman" w:eastAsia="Times New Roman" w:hAnsi="Times New Roman"/>
          <w:sz w:val="24"/>
          <w:szCs w:val="24"/>
          <w:lang w:eastAsia="pl-PL"/>
        </w:rPr>
        <w:t>zkół używają pieczęci i stempli zgodnie z odrębnymi przepisami.</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Zespół posiada pieczęć urzędową wspólną dla wszyst</w:t>
      </w:r>
      <w:r w:rsidR="00981D12" w:rsidRPr="00451188">
        <w:rPr>
          <w:rFonts w:ascii="Times New Roman" w:eastAsia="Times New Roman" w:hAnsi="Times New Roman"/>
          <w:sz w:val="24"/>
          <w:szCs w:val="24"/>
          <w:lang w:eastAsia="pl-PL"/>
        </w:rPr>
        <w:t>kich szkół wchodzących w skład z</w:t>
      </w:r>
      <w:r w:rsidRPr="00451188">
        <w:rPr>
          <w:rFonts w:ascii="Times New Roman" w:eastAsia="Times New Roman" w:hAnsi="Times New Roman"/>
          <w:sz w:val="24"/>
          <w:szCs w:val="24"/>
          <w:lang w:eastAsia="pl-PL"/>
        </w:rPr>
        <w:t>espołu.</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3. Tablice i ste</w:t>
      </w:r>
      <w:r w:rsidR="00981D12" w:rsidRPr="00451188">
        <w:rPr>
          <w:rFonts w:ascii="Times New Roman" w:eastAsia="Times New Roman" w:hAnsi="Times New Roman"/>
          <w:sz w:val="24"/>
          <w:szCs w:val="24"/>
          <w:lang w:eastAsia="pl-PL"/>
        </w:rPr>
        <w:t>mple szkół wchodzących w skład zespołu zawierają nazwę z</w:t>
      </w:r>
      <w:r w:rsidRPr="00451188">
        <w:rPr>
          <w:rFonts w:ascii="Times New Roman" w:eastAsia="Times New Roman" w:hAnsi="Times New Roman"/>
          <w:sz w:val="24"/>
          <w:szCs w:val="24"/>
          <w:lang w:eastAsia="pl-PL"/>
        </w:rPr>
        <w:t>espołu i nazwę szkoły.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4. Zespół może posiadać własny sztandar, godło oraz ceremoniał szkolny.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5. Szkoł</w:t>
      </w:r>
      <w:r w:rsidR="00981D12" w:rsidRPr="00451188">
        <w:rPr>
          <w:rFonts w:ascii="Times New Roman" w:eastAsia="Times New Roman" w:hAnsi="Times New Roman"/>
          <w:sz w:val="24"/>
          <w:szCs w:val="24"/>
          <w:lang w:eastAsia="pl-PL"/>
        </w:rPr>
        <w:t>y z</w:t>
      </w:r>
      <w:r w:rsidRPr="00451188">
        <w:rPr>
          <w:rFonts w:ascii="Times New Roman" w:eastAsia="Times New Roman" w:hAnsi="Times New Roman"/>
          <w:sz w:val="24"/>
          <w:szCs w:val="24"/>
          <w:lang w:eastAsia="pl-PL"/>
        </w:rPr>
        <w:t xml:space="preserve">espołu prowadzą i przechowują dokumentację na zasadach określonych </w:t>
      </w:r>
      <w:r w:rsidR="00EE7C1C" w:rsidRPr="00451188">
        <w:rPr>
          <w:rFonts w:ascii="Times New Roman" w:eastAsia="Times New Roman" w:hAnsi="Times New Roman"/>
          <w:sz w:val="24"/>
          <w:szCs w:val="24"/>
          <w:lang w:eastAsia="pl-PL"/>
        </w:rPr>
        <w:br/>
      </w:r>
      <w:r w:rsidRPr="00451188">
        <w:rPr>
          <w:rFonts w:ascii="Times New Roman" w:eastAsia="Times New Roman" w:hAnsi="Times New Roman"/>
          <w:sz w:val="24"/>
          <w:szCs w:val="24"/>
          <w:lang w:eastAsia="pl-PL"/>
        </w:rPr>
        <w:t>w odrębnych przepisach.</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106</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lastRenderedPageBreak/>
        <w:t>1. Zasady wydawania oraz wzory świadectw i innych druków szkolnych, sposób dokonywania ich sprostowań i wydawania duplikatów oraz zasady odpłatności za te czynności określają odrębne przepisy.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w:t>
      </w:r>
      <w:r w:rsidR="00981D12" w:rsidRPr="00451188">
        <w:rPr>
          <w:rFonts w:ascii="Times New Roman" w:eastAsia="Times New Roman" w:hAnsi="Times New Roman"/>
          <w:sz w:val="24"/>
          <w:szCs w:val="24"/>
          <w:lang w:eastAsia="pl-PL"/>
        </w:rPr>
        <w:t>. Zasady gospodarki finansowej z</w:t>
      </w:r>
      <w:r w:rsidRPr="00451188">
        <w:rPr>
          <w:rFonts w:ascii="Times New Roman" w:eastAsia="Times New Roman" w:hAnsi="Times New Roman"/>
          <w:sz w:val="24"/>
          <w:szCs w:val="24"/>
          <w:lang w:eastAsia="pl-PL"/>
        </w:rPr>
        <w:t>espołu określają odrębne przepisy.</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107</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1. Dokonywanie zmian w s</w:t>
      </w:r>
      <w:r w:rsidR="00EB3F49" w:rsidRPr="00451188">
        <w:rPr>
          <w:rFonts w:ascii="Times New Roman" w:eastAsia="Times New Roman" w:hAnsi="Times New Roman"/>
          <w:sz w:val="24"/>
          <w:szCs w:val="24"/>
          <w:lang w:eastAsia="pl-PL"/>
        </w:rPr>
        <w:t>tatucie odbywa się w trybie właściwym dla jego uchwalenia.</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2. Zasady po</w:t>
      </w:r>
      <w:r w:rsidR="00981D12" w:rsidRPr="00451188">
        <w:rPr>
          <w:rFonts w:ascii="Times New Roman" w:eastAsia="Times New Roman" w:hAnsi="Times New Roman"/>
          <w:sz w:val="24"/>
          <w:szCs w:val="24"/>
          <w:lang w:eastAsia="pl-PL"/>
        </w:rPr>
        <w:t>stępowania w sprawie uchylenia s</w:t>
      </w:r>
      <w:r w:rsidRPr="00451188">
        <w:rPr>
          <w:rFonts w:ascii="Times New Roman" w:eastAsia="Times New Roman" w:hAnsi="Times New Roman"/>
          <w:sz w:val="24"/>
          <w:szCs w:val="24"/>
          <w:lang w:eastAsia="pl-PL"/>
        </w:rPr>
        <w:t>tatutu lub niekt</w:t>
      </w:r>
      <w:r w:rsidR="00A461D4" w:rsidRPr="00451188">
        <w:rPr>
          <w:rFonts w:ascii="Times New Roman" w:eastAsia="Times New Roman" w:hAnsi="Times New Roman"/>
          <w:sz w:val="24"/>
          <w:szCs w:val="24"/>
          <w:lang w:eastAsia="pl-PL"/>
        </w:rPr>
        <w:t>órych jego postanowień określa u</w:t>
      </w:r>
      <w:r w:rsidRPr="00451188">
        <w:rPr>
          <w:rFonts w:ascii="Times New Roman" w:eastAsia="Times New Roman" w:hAnsi="Times New Roman"/>
          <w:sz w:val="24"/>
          <w:szCs w:val="24"/>
          <w:lang w:eastAsia="pl-PL"/>
        </w:rPr>
        <w:t>stawa.</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981D1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108</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Dyrektor zapewn</w:t>
      </w:r>
      <w:r w:rsidR="00981D12" w:rsidRPr="00451188">
        <w:rPr>
          <w:rFonts w:ascii="Times New Roman" w:eastAsia="Times New Roman" w:hAnsi="Times New Roman"/>
          <w:sz w:val="24"/>
          <w:szCs w:val="24"/>
          <w:lang w:eastAsia="pl-PL"/>
        </w:rPr>
        <w:t>ia możliwość zapoznania się ze s</w:t>
      </w:r>
      <w:r w:rsidRPr="00451188">
        <w:rPr>
          <w:rFonts w:ascii="Times New Roman" w:eastAsia="Times New Roman" w:hAnsi="Times New Roman"/>
          <w:sz w:val="24"/>
          <w:szCs w:val="24"/>
          <w:lang w:eastAsia="pl-PL"/>
        </w:rPr>
        <w:t>tatutem wszystkim członkom społeczności szkolnej.</w:t>
      </w: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D722C2" w:rsidRPr="00451188" w:rsidRDefault="00D722C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DZIAŁ VIII</w:t>
      </w:r>
    </w:p>
    <w:p w:rsidR="00D722C2" w:rsidRPr="00451188" w:rsidRDefault="00D722C2" w:rsidP="00D722C2">
      <w:pPr>
        <w:jc w:val="center"/>
        <w:rPr>
          <w:rFonts w:ascii="Times New Roman" w:hAnsi="Times New Roman"/>
          <w:b/>
          <w:sz w:val="24"/>
          <w:szCs w:val="24"/>
        </w:rPr>
      </w:pPr>
      <w:r w:rsidRPr="00451188">
        <w:rPr>
          <w:rFonts w:ascii="Times New Roman" w:hAnsi="Times New Roman"/>
          <w:b/>
          <w:sz w:val="24"/>
          <w:szCs w:val="24"/>
        </w:rPr>
        <w:t>SZCZEGÓLNE ROZWIĄZANIA W OKRESIE CZASOWEGO OGRANICZENIA FUNKCJONOWANIA SZKOŁY</w:t>
      </w:r>
    </w:p>
    <w:p w:rsidR="00D722C2" w:rsidRDefault="00D722C2" w:rsidP="00D722C2">
      <w:pPr>
        <w:tabs>
          <w:tab w:val="left" w:pos="142"/>
          <w:tab w:val="left" w:pos="284"/>
          <w:tab w:val="left" w:pos="426"/>
        </w:tabs>
        <w:spacing w:after="0" w:line="276" w:lineRule="auto"/>
        <w:rPr>
          <w:rFonts w:ascii="Times New Roman" w:eastAsia="Times New Roman" w:hAnsi="Times New Roman"/>
          <w:b/>
          <w:sz w:val="24"/>
          <w:szCs w:val="24"/>
          <w:lang w:eastAsia="pl-PL"/>
        </w:rPr>
      </w:pPr>
    </w:p>
    <w:p w:rsidR="00934F4D" w:rsidRPr="00934F4D" w:rsidRDefault="00934F4D" w:rsidP="00D722C2">
      <w:pPr>
        <w:tabs>
          <w:tab w:val="left" w:pos="142"/>
          <w:tab w:val="left" w:pos="284"/>
          <w:tab w:val="left" w:pos="426"/>
        </w:tabs>
        <w:spacing w:after="0" w:line="276" w:lineRule="auto"/>
        <w:rPr>
          <w:rFonts w:ascii="Times New Roman" w:eastAsia="Times New Roman" w:hAnsi="Times New Roman"/>
          <w:sz w:val="24"/>
          <w:szCs w:val="24"/>
          <w:lang w:eastAsia="pl-PL"/>
        </w:rPr>
      </w:pPr>
      <w:r w:rsidRPr="00934F4D">
        <w:rPr>
          <w:rFonts w:ascii="Times New Roman" w:eastAsia="Times New Roman" w:hAnsi="Times New Roman"/>
          <w:sz w:val="24"/>
          <w:szCs w:val="24"/>
          <w:lang w:eastAsia="pl-PL"/>
        </w:rPr>
        <w:t>Nauczanie na odległość może zostać wprowadzone w wypadku:</w:t>
      </w:r>
    </w:p>
    <w:p w:rsidR="00934F4D" w:rsidRPr="00934F4D" w:rsidRDefault="00934F4D" w:rsidP="00934F4D">
      <w:pPr>
        <w:tabs>
          <w:tab w:val="left" w:pos="142"/>
          <w:tab w:val="left" w:pos="284"/>
          <w:tab w:val="left" w:pos="426"/>
        </w:tabs>
        <w:spacing w:line="276" w:lineRule="auto"/>
        <w:rPr>
          <w:rFonts w:ascii="Times New Roman" w:hAnsi="Times New Roman"/>
          <w:sz w:val="24"/>
          <w:szCs w:val="24"/>
        </w:rPr>
      </w:pPr>
      <w:r w:rsidRPr="00934F4D">
        <w:rPr>
          <w:rFonts w:ascii="Times New Roman" w:hAnsi="Times New Roman"/>
          <w:sz w:val="24"/>
          <w:szCs w:val="24"/>
        </w:rPr>
        <w:t>- zagrożenia bezpieczeństwa  uczniów w związku z organizacją i przebiegiem imprez ogólnopolskich lub międzynarodowych;</w:t>
      </w:r>
      <w:r w:rsidRPr="00934F4D">
        <w:rPr>
          <w:rFonts w:ascii="Times New Roman" w:hAnsi="Times New Roman"/>
          <w:sz w:val="24"/>
          <w:szCs w:val="24"/>
        </w:rPr>
        <w:br/>
        <w:t xml:space="preserve">- </w:t>
      </w:r>
      <w:r>
        <w:rPr>
          <w:rFonts w:ascii="Times New Roman" w:hAnsi="Times New Roman"/>
          <w:sz w:val="24"/>
          <w:szCs w:val="24"/>
        </w:rPr>
        <w:t>temperatury zewnętrznej lub w pomieszczeniach, w których są prowadzone zajęcia, zagrażającej zdrowiu uczniów;</w:t>
      </w:r>
      <w:r>
        <w:rPr>
          <w:rFonts w:ascii="Times New Roman" w:hAnsi="Times New Roman"/>
          <w:sz w:val="24"/>
          <w:szCs w:val="24"/>
        </w:rPr>
        <w:br/>
        <w:t>- zagrożenia związanego z sytuacją epidemiologiczną;</w:t>
      </w:r>
      <w:r>
        <w:rPr>
          <w:rFonts w:ascii="Times New Roman" w:hAnsi="Times New Roman"/>
          <w:sz w:val="24"/>
          <w:szCs w:val="24"/>
        </w:rPr>
        <w:br/>
        <w:t>- innego nadzwyczajnego zdarzenia zagrażającego bezpieczeństwu lub zdrowiu uczniów.</w:t>
      </w:r>
      <w:r>
        <w:rPr>
          <w:rFonts w:ascii="Times New Roman" w:hAnsi="Times New Roman"/>
          <w:sz w:val="24"/>
          <w:szCs w:val="24"/>
        </w:rPr>
        <w:br/>
      </w:r>
    </w:p>
    <w:p w:rsidR="00D722C2" w:rsidRPr="00451188" w:rsidRDefault="00D722C2" w:rsidP="00D722C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Rozdział 1</w:t>
      </w:r>
      <w:r w:rsidRPr="00451188">
        <w:rPr>
          <w:rFonts w:ascii="Times New Roman" w:eastAsia="Times New Roman" w:hAnsi="Times New Roman"/>
          <w:b/>
          <w:sz w:val="24"/>
          <w:szCs w:val="24"/>
          <w:lang w:eastAsia="pl-PL"/>
        </w:rPr>
        <w:br/>
        <w:t>Zadania dyrektora</w:t>
      </w:r>
      <w:r w:rsidRPr="00451188">
        <w:rPr>
          <w:rFonts w:ascii="Times New Roman" w:eastAsia="Times New Roman" w:hAnsi="Times New Roman"/>
          <w:b/>
          <w:sz w:val="24"/>
          <w:szCs w:val="24"/>
          <w:lang w:eastAsia="pl-PL"/>
        </w:rPr>
        <w:br/>
      </w:r>
    </w:p>
    <w:p w:rsidR="00D722C2" w:rsidRPr="00451188" w:rsidRDefault="00D722C2" w:rsidP="00D722C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109</w:t>
      </w:r>
    </w:p>
    <w:p w:rsidR="00D722C2" w:rsidRPr="00451188" w:rsidRDefault="00D722C2" w:rsidP="00D722C2">
      <w:pPr>
        <w:spacing w:line="276" w:lineRule="auto"/>
        <w:rPr>
          <w:rFonts w:ascii="Times New Roman" w:hAnsi="Times New Roman"/>
          <w:sz w:val="24"/>
          <w:szCs w:val="24"/>
        </w:rPr>
      </w:pPr>
      <w:r w:rsidRPr="00451188">
        <w:rPr>
          <w:rFonts w:ascii="Times New Roman" w:hAnsi="Times New Roman"/>
          <w:sz w:val="24"/>
          <w:szCs w:val="24"/>
        </w:rPr>
        <w:br/>
        <w:t>1. Przekazanie uczniom, rodzicom i nauczycielom informacji o sposobie i trybie realizacji zadań tej jednostki w okresie czasowego ograniczenia jej funkcjonowania.</w:t>
      </w:r>
      <w:r w:rsidRPr="00451188">
        <w:rPr>
          <w:rFonts w:ascii="Times New Roman" w:hAnsi="Times New Roman"/>
          <w:sz w:val="24"/>
          <w:szCs w:val="24"/>
        </w:rPr>
        <w:br/>
        <w:t>2. Koordynacja współpracy nauczycieli z uczniami lub rodzicami, z uwzględnieniem potrzeb edukacyjnych i możliwości psychofizycznych uczniów, w tym dzieci objętych kształceniem specjalnym, wczesnym wspomaganiem rozwoju lub uczęszczających na zajęcia rewalidacyjno-wychowawcze.</w:t>
      </w:r>
      <w:r w:rsidRPr="00451188">
        <w:rPr>
          <w:rFonts w:ascii="Times New Roman" w:hAnsi="Times New Roman"/>
          <w:sz w:val="24"/>
          <w:szCs w:val="24"/>
        </w:rPr>
        <w:br/>
        <w:t xml:space="preserve">3. Ustalanie, we współpracy z nauczycielami, tygodniowego zakresu treści nauczania do zrealizowania w poszczególnych oddziałach klas oraz na zajęciach realizowanych w formach pozaszkolnych, uwzględniając w szczególności: </w:t>
      </w:r>
      <w:r w:rsidRPr="00451188">
        <w:rPr>
          <w:rFonts w:ascii="Times New Roman" w:hAnsi="Times New Roman"/>
          <w:sz w:val="24"/>
          <w:szCs w:val="24"/>
        </w:rPr>
        <w:br/>
        <w:t xml:space="preserve">1) równomierne obciążenie uczniów w poszczególnych dniach tygodnia, </w:t>
      </w:r>
      <w:r w:rsidRPr="00451188">
        <w:rPr>
          <w:rFonts w:ascii="Times New Roman" w:hAnsi="Times New Roman"/>
          <w:sz w:val="24"/>
          <w:szCs w:val="24"/>
        </w:rPr>
        <w:br/>
      </w:r>
      <w:r w:rsidRPr="00451188">
        <w:rPr>
          <w:rFonts w:ascii="Times New Roman" w:hAnsi="Times New Roman"/>
          <w:sz w:val="24"/>
          <w:szCs w:val="24"/>
        </w:rPr>
        <w:lastRenderedPageBreak/>
        <w:t xml:space="preserve">2) zróżnicowanie zajęć w każdym dniu, </w:t>
      </w:r>
      <w:r w:rsidRPr="00451188">
        <w:rPr>
          <w:rFonts w:ascii="Times New Roman" w:hAnsi="Times New Roman"/>
          <w:sz w:val="24"/>
          <w:szCs w:val="24"/>
        </w:rPr>
        <w:br/>
        <w:t xml:space="preserve">3) możliwości psychofizyczne uczniów podejmowania intensywnego wysiłku umysłowego w ciągu dnia, </w:t>
      </w:r>
      <w:r w:rsidRPr="00451188">
        <w:rPr>
          <w:rFonts w:ascii="Times New Roman" w:hAnsi="Times New Roman"/>
          <w:sz w:val="24"/>
          <w:szCs w:val="24"/>
        </w:rPr>
        <w:br/>
        <w:t xml:space="preserve">4) łączenie przemienne kształcenia z użyciem monitorów ekranowych i bez ich użycia, </w:t>
      </w:r>
      <w:r w:rsidRPr="00451188">
        <w:rPr>
          <w:rFonts w:ascii="Times New Roman" w:hAnsi="Times New Roman"/>
          <w:sz w:val="24"/>
          <w:szCs w:val="24"/>
        </w:rPr>
        <w:br/>
        <w:t>5) ograniczenia wynikające ze specyfiki zajęć.</w:t>
      </w:r>
      <w:r w:rsidRPr="00451188">
        <w:rPr>
          <w:rFonts w:ascii="Times New Roman" w:hAnsi="Times New Roman"/>
          <w:sz w:val="24"/>
          <w:szCs w:val="24"/>
        </w:rPr>
        <w:br/>
        <w:t>4. Ustalanie, we współpracy z nauczycielami, sposobu monitorowania postępów uczniów oraz sposobu weryfikacji wiedzy i umiejętności uczniów, w tym również informowania uczniów lub rodziców o postępach ucznia w nauce, a także uzyskanych przez niego ocenach.</w:t>
      </w:r>
      <w:r w:rsidRPr="00451188">
        <w:rPr>
          <w:rFonts w:ascii="Times New Roman" w:hAnsi="Times New Roman"/>
          <w:sz w:val="24"/>
          <w:szCs w:val="24"/>
        </w:rPr>
        <w:br/>
        <w:t>5. Ustalanie warunków i sposobu przeprowadzania egzaminu klasyfikacyjnego, egzaminu poprawkowego i sprawdzianu wiadomości i umiejętności oraz warunków i sposobu ustalania rocznej oceny klasyfikacyjnej zachowania w przypadku wniesienia zastrzeżenia do trybu ustalenia tej oceny.</w:t>
      </w:r>
      <w:r w:rsidRPr="00451188">
        <w:rPr>
          <w:rFonts w:ascii="Times New Roman" w:hAnsi="Times New Roman"/>
          <w:sz w:val="24"/>
          <w:szCs w:val="24"/>
        </w:rPr>
        <w:br/>
        <w:t>6. Ustalanie sposobu dokumentowania realizacji zadań szkoły.</w:t>
      </w:r>
      <w:r w:rsidRPr="00451188">
        <w:rPr>
          <w:rFonts w:ascii="Times New Roman" w:hAnsi="Times New Roman"/>
          <w:sz w:val="24"/>
          <w:szCs w:val="24"/>
        </w:rPr>
        <w:br/>
        <w:t>7. Zapewnianie każdemu uczniowi, a także rodzicom możliwości konsultacji z nauczycielem prowadzącym zajęcia.</w:t>
      </w:r>
      <w:r w:rsidRPr="00451188">
        <w:rPr>
          <w:rFonts w:ascii="Times New Roman" w:hAnsi="Times New Roman"/>
          <w:sz w:val="24"/>
          <w:szCs w:val="24"/>
        </w:rPr>
        <w:br/>
        <w:t>8. Ustalanie z nauczycielami potrzeby modyfikacji odpowiednio zestawu programów wychowania przedszkolnego i szkolnego zestawu programów nauczania.</w:t>
      </w:r>
      <w:r w:rsidRPr="00451188">
        <w:rPr>
          <w:rFonts w:ascii="Times New Roman" w:hAnsi="Times New Roman"/>
          <w:sz w:val="24"/>
          <w:szCs w:val="24"/>
        </w:rPr>
        <w:br/>
      </w:r>
      <w:r w:rsidRPr="00451188">
        <w:rPr>
          <w:rFonts w:ascii="Times New Roman" w:hAnsi="Times New Roman"/>
          <w:sz w:val="24"/>
          <w:szCs w:val="24"/>
        </w:rPr>
        <w:br/>
      </w:r>
    </w:p>
    <w:p w:rsidR="00D722C2" w:rsidRPr="00451188" w:rsidRDefault="00D722C2" w:rsidP="00D722C2">
      <w:pPr>
        <w:spacing w:line="276" w:lineRule="auto"/>
        <w:jc w:val="center"/>
        <w:rPr>
          <w:rFonts w:ascii="Times New Roman" w:hAnsi="Times New Roman"/>
          <w:b/>
          <w:sz w:val="24"/>
          <w:szCs w:val="24"/>
        </w:rPr>
      </w:pPr>
      <w:r w:rsidRPr="00451188">
        <w:rPr>
          <w:rFonts w:ascii="Times New Roman" w:eastAsia="Times New Roman" w:hAnsi="Times New Roman"/>
          <w:b/>
          <w:sz w:val="24"/>
          <w:szCs w:val="24"/>
          <w:lang w:eastAsia="pl-PL"/>
        </w:rPr>
        <w:t>Rozdział 2</w:t>
      </w:r>
      <w:r w:rsidRPr="00451188">
        <w:rPr>
          <w:rFonts w:ascii="Times New Roman" w:eastAsia="Times New Roman" w:hAnsi="Times New Roman"/>
          <w:b/>
          <w:sz w:val="24"/>
          <w:szCs w:val="24"/>
          <w:lang w:eastAsia="pl-PL"/>
        </w:rPr>
        <w:br/>
      </w:r>
      <w:r w:rsidRPr="00451188">
        <w:rPr>
          <w:rFonts w:ascii="Times New Roman" w:hAnsi="Times New Roman"/>
          <w:b/>
          <w:sz w:val="24"/>
          <w:szCs w:val="24"/>
        </w:rPr>
        <w:t>Zajęcia z wykorzystaniem metod i technik kształcenia na odległość</w:t>
      </w:r>
      <w:r w:rsidRPr="00451188">
        <w:rPr>
          <w:rFonts w:ascii="Times New Roman" w:eastAsia="Times New Roman" w:hAnsi="Times New Roman"/>
          <w:b/>
          <w:sz w:val="24"/>
          <w:szCs w:val="24"/>
          <w:lang w:eastAsia="pl-PL"/>
        </w:rPr>
        <w:br/>
      </w:r>
    </w:p>
    <w:p w:rsidR="00D722C2" w:rsidRPr="00451188" w:rsidRDefault="00D722C2" w:rsidP="00D722C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110</w:t>
      </w:r>
    </w:p>
    <w:p w:rsidR="00D722C2" w:rsidRPr="00451188" w:rsidRDefault="00D722C2" w:rsidP="00D722C2">
      <w:pPr>
        <w:spacing w:line="276" w:lineRule="auto"/>
        <w:rPr>
          <w:rFonts w:ascii="Times New Roman" w:hAnsi="Times New Roman"/>
          <w:sz w:val="24"/>
          <w:szCs w:val="24"/>
        </w:rPr>
      </w:pPr>
    </w:p>
    <w:p w:rsidR="00616BE0" w:rsidRPr="00451188" w:rsidRDefault="00D722C2" w:rsidP="00D722C2">
      <w:pPr>
        <w:spacing w:line="276" w:lineRule="auto"/>
        <w:rPr>
          <w:rFonts w:ascii="Times New Roman" w:hAnsi="Times New Roman"/>
          <w:sz w:val="24"/>
          <w:szCs w:val="24"/>
        </w:rPr>
      </w:pPr>
      <w:r w:rsidRPr="00451188">
        <w:rPr>
          <w:rFonts w:ascii="Times New Roman" w:hAnsi="Times New Roman"/>
          <w:sz w:val="24"/>
          <w:szCs w:val="24"/>
        </w:rPr>
        <w:t xml:space="preserve">Zajęcia z wykorzystaniem metod i technik kształcenia na odległość mogą być realizowane w szczególności: </w:t>
      </w:r>
      <w:r w:rsidRPr="00451188">
        <w:rPr>
          <w:rFonts w:ascii="Times New Roman" w:hAnsi="Times New Roman"/>
          <w:sz w:val="24"/>
          <w:szCs w:val="24"/>
        </w:rPr>
        <w:br/>
        <w:t xml:space="preserve">1. z wykorzystaniem: </w:t>
      </w:r>
      <w:r w:rsidRPr="00451188">
        <w:rPr>
          <w:rFonts w:ascii="Times New Roman" w:hAnsi="Times New Roman"/>
          <w:sz w:val="24"/>
          <w:szCs w:val="24"/>
        </w:rPr>
        <w:br/>
        <w:t xml:space="preserve">1) materiałów i funkcjonalności Zintegrowanej Platformy Edukacyjnej udostępnionej przez ministra właściwego do spraw oświaty i wychowania pod adresem www.epodreczniki.pl, </w:t>
      </w:r>
      <w:r w:rsidRPr="00451188">
        <w:rPr>
          <w:rFonts w:ascii="Times New Roman" w:hAnsi="Times New Roman"/>
          <w:sz w:val="24"/>
          <w:szCs w:val="24"/>
        </w:rPr>
        <w:br/>
        <w:t xml:space="preserve">2) materiałów dostępnych na stronach internetowych MEN, stronach internetowych jednostek podległych lub nadzorowanych przez MEN, w tym na stronach internetowych Centralnej Komisji Egzaminacyjnej i okręgowych komisji egzaminacyjnych, </w:t>
      </w:r>
      <w:r w:rsidRPr="00451188">
        <w:rPr>
          <w:rFonts w:ascii="Times New Roman" w:hAnsi="Times New Roman"/>
          <w:sz w:val="24"/>
          <w:szCs w:val="24"/>
        </w:rPr>
        <w:br/>
        <w:t xml:space="preserve">3) materiałów prezentowanych w programach publicznej telewizji i radiofonii, </w:t>
      </w:r>
      <w:r w:rsidRPr="00451188">
        <w:rPr>
          <w:rFonts w:ascii="Times New Roman" w:hAnsi="Times New Roman"/>
          <w:sz w:val="24"/>
          <w:szCs w:val="24"/>
        </w:rPr>
        <w:br/>
        <w:t xml:space="preserve">4) </w:t>
      </w:r>
      <w:r w:rsidR="00AF365A" w:rsidRPr="00451188">
        <w:rPr>
          <w:rFonts w:ascii="Times New Roman" w:hAnsi="Times New Roman"/>
          <w:sz w:val="24"/>
          <w:szCs w:val="24"/>
        </w:rPr>
        <w:t>innych</w:t>
      </w:r>
      <w:r w:rsidRPr="00451188">
        <w:rPr>
          <w:rFonts w:ascii="Times New Roman" w:hAnsi="Times New Roman"/>
          <w:sz w:val="24"/>
          <w:szCs w:val="24"/>
        </w:rPr>
        <w:t xml:space="preserve"> materiałów wskazanych przez nauczyciela; </w:t>
      </w:r>
      <w:r w:rsidRPr="00451188">
        <w:rPr>
          <w:rFonts w:ascii="Times New Roman" w:hAnsi="Times New Roman"/>
          <w:sz w:val="24"/>
          <w:szCs w:val="24"/>
        </w:rPr>
        <w:br/>
        <w:t xml:space="preserve">2. przez podejmowanie przez ucznia aktywności określonych przez nauczyciela, potwierdzających zapoznanie się ze wskazanym materiałem i dających podstawę do oceny pracy ucznia; </w:t>
      </w:r>
      <w:r w:rsidRPr="00451188">
        <w:rPr>
          <w:rFonts w:ascii="Times New Roman" w:hAnsi="Times New Roman"/>
          <w:sz w:val="24"/>
          <w:szCs w:val="24"/>
        </w:rPr>
        <w:br/>
        <w:t xml:space="preserve">3. z wykorzystaniem środków komunikacji elektronicznej zapewniających wymianę informacji między nauczycielem, uczniem lub rodzicem; </w:t>
      </w:r>
      <w:r w:rsidRPr="00451188">
        <w:rPr>
          <w:rFonts w:ascii="Times New Roman" w:hAnsi="Times New Roman"/>
          <w:sz w:val="24"/>
          <w:szCs w:val="24"/>
        </w:rPr>
        <w:br/>
        <w:t>4. przez informowanie rodziców o dostępnych materiałach i możliwych formach ich realizacji przez dziecko w domu – w przypadku dzieci objętych wychowaniem przedszkolnym, edukacją wczesnoszkolną, wczesnym wspomaganiem rozwoju, zajęciami rewalidacyjno-</w:t>
      </w:r>
      <w:r w:rsidRPr="00451188">
        <w:rPr>
          <w:rFonts w:ascii="Times New Roman" w:hAnsi="Times New Roman"/>
          <w:sz w:val="24"/>
          <w:szCs w:val="24"/>
        </w:rPr>
        <w:lastRenderedPageBreak/>
        <w:t>wychowawczymi oraz uczniów z niepełnosprawnością intelektualną w stopniu umiarkowanym lub znacznym lub z nie</w:t>
      </w:r>
      <w:r w:rsidR="00616BE0" w:rsidRPr="00451188">
        <w:rPr>
          <w:rFonts w:ascii="Times New Roman" w:hAnsi="Times New Roman"/>
          <w:sz w:val="24"/>
          <w:szCs w:val="24"/>
        </w:rPr>
        <w:t>pełnosprawnościami sprzężonymi.</w:t>
      </w:r>
    </w:p>
    <w:p w:rsidR="00616BE0" w:rsidRPr="00451188" w:rsidRDefault="00D722C2" w:rsidP="00D722C2">
      <w:pPr>
        <w:spacing w:line="276" w:lineRule="auto"/>
        <w:rPr>
          <w:rFonts w:ascii="Times New Roman" w:hAnsi="Times New Roman"/>
          <w:sz w:val="24"/>
          <w:szCs w:val="24"/>
        </w:rPr>
      </w:pPr>
      <w:r w:rsidRPr="00451188">
        <w:rPr>
          <w:rFonts w:ascii="Times New Roman" w:hAnsi="Times New Roman"/>
          <w:sz w:val="24"/>
          <w:szCs w:val="24"/>
        </w:rPr>
        <w:t xml:space="preserve">Aktywności ucznia stanowiące podstawę do oceniania: </w:t>
      </w:r>
      <w:r w:rsidRPr="00451188">
        <w:rPr>
          <w:rFonts w:ascii="Times New Roman" w:hAnsi="Times New Roman"/>
          <w:sz w:val="24"/>
          <w:szCs w:val="24"/>
        </w:rPr>
        <w:br/>
        <w:t xml:space="preserve">1. Potwierdzenie zapoznania się ze wskazanym materiałem i samodzielna praca; </w:t>
      </w:r>
      <w:r w:rsidRPr="00451188">
        <w:rPr>
          <w:rFonts w:ascii="Times New Roman" w:hAnsi="Times New Roman"/>
          <w:sz w:val="24"/>
          <w:szCs w:val="24"/>
        </w:rPr>
        <w:br/>
        <w:t xml:space="preserve">1) przesłanie plików z tekstami wypracowań, rozwiązaniami zadań, nagranymi wypowiedziami, prezentacjami; </w:t>
      </w:r>
      <w:r w:rsidRPr="00451188">
        <w:rPr>
          <w:rFonts w:ascii="Times New Roman" w:hAnsi="Times New Roman"/>
          <w:sz w:val="24"/>
          <w:szCs w:val="24"/>
        </w:rPr>
        <w:br/>
        <w:t xml:space="preserve">2) odpowiedź ucznia; </w:t>
      </w:r>
      <w:r w:rsidRPr="00451188">
        <w:rPr>
          <w:rFonts w:ascii="Times New Roman" w:hAnsi="Times New Roman"/>
          <w:sz w:val="24"/>
          <w:szCs w:val="24"/>
        </w:rPr>
        <w:br/>
        <w:t xml:space="preserve">3) udział w dyskusjach on-line; </w:t>
      </w:r>
      <w:r w:rsidRPr="00451188">
        <w:rPr>
          <w:rFonts w:ascii="Times New Roman" w:hAnsi="Times New Roman"/>
          <w:sz w:val="24"/>
          <w:szCs w:val="24"/>
        </w:rPr>
        <w:br/>
        <w:t xml:space="preserve">4) rozwiązanie różnorodnych form quizów i testów </w:t>
      </w:r>
      <w:r w:rsidRPr="00451188">
        <w:rPr>
          <w:rFonts w:ascii="Times New Roman" w:hAnsi="Times New Roman"/>
          <w:sz w:val="24"/>
          <w:szCs w:val="24"/>
        </w:rPr>
        <w:br/>
        <w:t>5) testy on-line</w:t>
      </w:r>
      <w:r w:rsidRPr="00451188">
        <w:rPr>
          <w:rFonts w:ascii="Times New Roman" w:hAnsi="Times New Roman"/>
          <w:sz w:val="24"/>
          <w:szCs w:val="24"/>
        </w:rPr>
        <w:br/>
        <w:t xml:space="preserve">6) zdjęcia prac </w:t>
      </w:r>
      <w:r w:rsidRPr="00451188">
        <w:rPr>
          <w:rFonts w:ascii="Times New Roman" w:hAnsi="Times New Roman"/>
          <w:sz w:val="24"/>
          <w:szCs w:val="24"/>
        </w:rPr>
        <w:br/>
        <w:t xml:space="preserve">7) efekty pracy na różnych portalach społecznościowych pod kierunkiem nauczyciela </w:t>
      </w:r>
      <w:r w:rsidRPr="00451188">
        <w:rPr>
          <w:rFonts w:ascii="Times New Roman" w:hAnsi="Times New Roman"/>
          <w:sz w:val="24"/>
          <w:szCs w:val="24"/>
        </w:rPr>
        <w:br/>
        <w:t xml:space="preserve">2. Uczniowie, którzy nie podejmują prób uczestniczenia w zajęcia i nie wykazują się aktywnością - nie uzyskują oceny pozytywnej. </w:t>
      </w:r>
      <w:r w:rsidRPr="00451188">
        <w:rPr>
          <w:rFonts w:ascii="Times New Roman" w:hAnsi="Times New Roman"/>
          <w:sz w:val="24"/>
          <w:szCs w:val="24"/>
        </w:rPr>
        <w:br/>
        <w:t>3.O pracach, które podlegają ocenie decydują nauczyciele poszczególnych przedmiotów. Zadania wskazane przez nauczyciela uczeń wykonuje, przestrzegając ustalonych terminów.</w:t>
      </w:r>
      <w:r w:rsidRPr="00451188">
        <w:rPr>
          <w:rFonts w:ascii="Times New Roman" w:hAnsi="Times New Roman"/>
          <w:sz w:val="24"/>
          <w:szCs w:val="24"/>
        </w:rPr>
        <w:br/>
        <w:t>4. Szczegółowe kryteria oceniania ustalają nauczyciele w przedmiotowych systemach oceniania.</w:t>
      </w:r>
      <w:r w:rsidRPr="00451188">
        <w:rPr>
          <w:rFonts w:ascii="Times New Roman" w:hAnsi="Times New Roman"/>
          <w:sz w:val="24"/>
          <w:szCs w:val="24"/>
        </w:rPr>
        <w:br/>
        <w:t xml:space="preserve">5.Dopuszcza się możliwość zamieszczania dodatkowego materiału dla uczniów potrzebujących większej liczby ćwiczeń lub chętnych do poszerzenia swojej wiedzy i umiejętności. </w:t>
      </w:r>
      <w:r w:rsidRPr="00451188">
        <w:rPr>
          <w:rFonts w:ascii="Times New Roman" w:hAnsi="Times New Roman"/>
          <w:sz w:val="24"/>
          <w:szCs w:val="24"/>
        </w:rPr>
        <w:br/>
        <w:t>6. Podstawowymi kanałami komunikacji pomiędzy nauczycielem rodzicami i uczniami jest e-dziennik i e-mail oraz konsultacje on-line przy użyciu systemu G-Suite Google Classroom.</w:t>
      </w:r>
      <w:r w:rsidR="00616BE0" w:rsidRPr="00451188">
        <w:rPr>
          <w:rFonts w:ascii="Times New Roman" w:hAnsi="Times New Roman"/>
          <w:sz w:val="24"/>
          <w:szCs w:val="24"/>
        </w:rPr>
        <w:br/>
        <w:t>7. W szczególnie uzasadnionych przypadkach (dłuższa usprawiedliwiona nieobecność ucznia) można zastosować nauczanie hybrydowe.</w:t>
      </w:r>
    </w:p>
    <w:p w:rsidR="00D722C2" w:rsidRDefault="00D722C2" w:rsidP="00D722C2">
      <w:pPr>
        <w:spacing w:line="276" w:lineRule="auto"/>
        <w:jc w:val="center"/>
        <w:rPr>
          <w:rFonts w:ascii="Times New Roman" w:hAnsi="Times New Roman"/>
          <w:sz w:val="24"/>
          <w:szCs w:val="24"/>
        </w:rPr>
      </w:pPr>
    </w:p>
    <w:p w:rsidR="002D3D7B" w:rsidRPr="00451188" w:rsidRDefault="002D3D7B" w:rsidP="00D722C2">
      <w:pPr>
        <w:spacing w:line="276" w:lineRule="auto"/>
        <w:jc w:val="center"/>
        <w:rPr>
          <w:rFonts w:ascii="Times New Roman" w:hAnsi="Times New Roman"/>
          <w:sz w:val="24"/>
          <w:szCs w:val="24"/>
        </w:rPr>
      </w:pPr>
    </w:p>
    <w:p w:rsidR="00D722C2" w:rsidRPr="00451188" w:rsidRDefault="00D722C2" w:rsidP="00D722C2">
      <w:pPr>
        <w:spacing w:line="276" w:lineRule="auto"/>
        <w:jc w:val="center"/>
        <w:rPr>
          <w:rFonts w:ascii="Times New Roman" w:hAnsi="Times New Roman"/>
          <w:sz w:val="24"/>
          <w:szCs w:val="24"/>
        </w:rPr>
      </w:pPr>
      <w:r w:rsidRPr="00451188">
        <w:rPr>
          <w:rFonts w:ascii="Times New Roman" w:eastAsia="Times New Roman" w:hAnsi="Times New Roman"/>
          <w:b/>
          <w:sz w:val="24"/>
          <w:szCs w:val="24"/>
          <w:lang w:eastAsia="pl-PL"/>
        </w:rPr>
        <w:t>Rozdział 3</w:t>
      </w:r>
    </w:p>
    <w:p w:rsidR="00D722C2" w:rsidRPr="00451188" w:rsidRDefault="00D722C2" w:rsidP="00D722C2">
      <w:pPr>
        <w:spacing w:line="276" w:lineRule="auto"/>
        <w:jc w:val="center"/>
        <w:rPr>
          <w:rFonts w:ascii="Times New Roman" w:hAnsi="Times New Roman"/>
          <w:b/>
          <w:sz w:val="24"/>
          <w:szCs w:val="24"/>
        </w:rPr>
      </w:pPr>
      <w:r w:rsidRPr="00451188">
        <w:rPr>
          <w:rFonts w:ascii="Times New Roman" w:hAnsi="Times New Roman"/>
          <w:b/>
          <w:sz w:val="24"/>
          <w:szCs w:val="24"/>
        </w:rPr>
        <w:t>Praca Rady Pedagogicznej</w:t>
      </w:r>
      <w:r w:rsidRPr="00451188">
        <w:rPr>
          <w:rFonts w:ascii="Times New Roman" w:eastAsia="Times New Roman" w:hAnsi="Times New Roman"/>
          <w:b/>
          <w:sz w:val="24"/>
          <w:szCs w:val="24"/>
          <w:lang w:eastAsia="pl-PL"/>
        </w:rPr>
        <w:br/>
      </w:r>
    </w:p>
    <w:p w:rsidR="00D722C2" w:rsidRPr="00451188" w:rsidRDefault="00D722C2" w:rsidP="00D722C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r w:rsidRPr="00451188">
        <w:rPr>
          <w:rFonts w:ascii="Times New Roman" w:eastAsia="Times New Roman" w:hAnsi="Times New Roman"/>
          <w:b/>
          <w:sz w:val="24"/>
          <w:szCs w:val="24"/>
          <w:lang w:eastAsia="pl-PL"/>
        </w:rPr>
        <w:t>§ 111</w:t>
      </w:r>
    </w:p>
    <w:p w:rsidR="00D722C2" w:rsidRPr="00451188" w:rsidRDefault="00D722C2" w:rsidP="00D722C2">
      <w:pPr>
        <w:spacing w:line="276" w:lineRule="auto"/>
        <w:rPr>
          <w:rFonts w:ascii="Times New Roman" w:hAnsi="Times New Roman"/>
          <w:sz w:val="24"/>
          <w:szCs w:val="24"/>
        </w:rPr>
      </w:pPr>
      <w:r w:rsidRPr="00451188">
        <w:rPr>
          <w:rFonts w:ascii="Times New Roman" w:hAnsi="Times New Roman"/>
          <w:sz w:val="24"/>
          <w:szCs w:val="24"/>
        </w:rPr>
        <w:br/>
        <w:t xml:space="preserve">1. Posiedzenia Rady Pedagogicznej odbywają się on-line, za ich organizację oraz koordynację odpowiada dyrektor placówki. </w:t>
      </w:r>
      <w:r w:rsidRPr="00451188">
        <w:rPr>
          <w:rFonts w:ascii="Times New Roman" w:hAnsi="Times New Roman"/>
          <w:sz w:val="24"/>
          <w:szCs w:val="24"/>
        </w:rPr>
        <w:br/>
        <w:t xml:space="preserve">2. Podczas posiedzeń on-line Rada Pedagogiczna może głosować, zatwierdzać wszelkie uchwały niezbędne do prawidłowego przebiegu procesu edukacji. </w:t>
      </w:r>
      <w:r w:rsidRPr="00451188">
        <w:rPr>
          <w:rFonts w:ascii="Times New Roman" w:hAnsi="Times New Roman"/>
          <w:sz w:val="24"/>
          <w:szCs w:val="24"/>
        </w:rPr>
        <w:br/>
        <w:t xml:space="preserve">3. Zebrania Rady Pedagogicznej on-line odbywają się poprzez platformę G-Suite Google Classroom; członkowie Rady Pedagogicznej głosują poprzez odpowiedź ustną lub pisemną przesłaną przez chat do dyrektora szkoły. </w:t>
      </w:r>
      <w:r w:rsidRPr="00451188">
        <w:rPr>
          <w:rFonts w:ascii="Times New Roman" w:hAnsi="Times New Roman"/>
          <w:sz w:val="24"/>
          <w:szCs w:val="24"/>
        </w:rPr>
        <w:br/>
        <w:t xml:space="preserve">4.Rola wychowawcy jest kluczową w monitorowaniu pracy całego zespołu klasowego . Zobowiązany jest on do utrzymywania ścisłego kontaktu z nauczycielami uczącymi w jego </w:t>
      </w:r>
      <w:r w:rsidRPr="00451188">
        <w:rPr>
          <w:rFonts w:ascii="Times New Roman" w:hAnsi="Times New Roman"/>
          <w:sz w:val="24"/>
          <w:szCs w:val="24"/>
        </w:rPr>
        <w:lastRenderedPageBreak/>
        <w:t>klasie oraz rodzicami jego wychowanków i przekazywania informacji zwrotnych dyrektorowi szkoły.</w:t>
      </w:r>
    </w:p>
    <w:p w:rsidR="00D722C2" w:rsidRPr="00451188" w:rsidRDefault="00D722C2" w:rsidP="00D722C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D722C2" w:rsidRPr="00451188" w:rsidRDefault="00D722C2" w:rsidP="00D722C2">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D722C2" w:rsidRPr="00451188" w:rsidRDefault="00D722C2" w:rsidP="00EE7C1C">
      <w:pPr>
        <w:tabs>
          <w:tab w:val="left" w:pos="142"/>
          <w:tab w:val="left" w:pos="284"/>
          <w:tab w:val="left" w:pos="426"/>
        </w:tabs>
        <w:spacing w:after="0" w:line="276" w:lineRule="auto"/>
        <w:jc w:val="center"/>
        <w:rPr>
          <w:rFonts w:ascii="Times New Roman" w:eastAsia="Times New Roman" w:hAnsi="Times New Roman"/>
          <w:b/>
          <w:sz w:val="24"/>
          <w:szCs w:val="24"/>
          <w:lang w:eastAsia="pl-PL"/>
        </w:rPr>
      </w:pPr>
    </w:p>
    <w:p w:rsidR="00EB3F49" w:rsidRPr="00451188" w:rsidRDefault="00EB3F49" w:rsidP="00981D12">
      <w:pPr>
        <w:tabs>
          <w:tab w:val="left" w:pos="142"/>
          <w:tab w:val="left" w:pos="284"/>
          <w:tab w:val="left" w:pos="426"/>
        </w:tabs>
        <w:spacing w:after="0" w:line="276" w:lineRule="auto"/>
        <w:jc w:val="both"/>
        <w:rPr>
          <w:rFonts w:ascii="Times New Roman" w:eastAsia="Times New Roman" w:hAnsi="Times New Roman"/>
          <w:sz w:val="24"/>
          <w:szCs w:val="24"/>
          <w:lang w:eastAsia="pl-PL"/>
        </w:rPr>
      </w:pPr>
    </w:p>
    <w:p w:rsidR="00EB3F49" w:rsidRPr="00451188" w:rsidRDefault="00EB3F49" w:rsidP="00771A23">
      <w:pPr>
        <w:tabs>
          <w:tab w:val="left" w:pos="142"/>
          <w:tab w:val="left" w:pos="284"/>
          <w:tab w:val="left" w:pos="426"/>
        </w:tabs>
        <w:spacing w:after="0" w:line="276" w:lineRule="auto"/>
        <w:jc w:val="both"/>
        <w:rPr>
          <w:rFonts w:ascii="Times New Roman" w:eastAsia="Times New Roman" w:hAnsi="Times New Roman"/>
          <w:sz w:val="24"/>
          <w:szCs w:val="24"/>
          <w:lang w:eastAsia="pl-PL"/>
        </w:rPr>
      </w:pPr>
      <w:r w:rsidRPr="00451188">
        <w:rPr>
          <w:rFonts w:ascii="Times New Roman" w:eastAsia="Times New Roman" w:hAnsi="Times New Roman"/>
          <w:sz w:val="24"/>
          <w:szCs w:val="24"/>
          <w:lang w:eastAsia="pl-PL"/>
        </w:rPr>
        <w:t>Statut wchodzi w życie z dniem</w:t>
      </w:r>
      <w:r w:rsidR="00D722C2" w:rsidRPr="00451188">
        <w:rPr>
          <w:rFonts w:ascii="Times New Roman" w:eastAsia="Times New Roman" w:hAnsi="Times New Roman"/>
          <w:sz w:val="24"/>
          <w:szCs w:val="24"/>
          <w:lang w:eastAsia="pl-PL"/>
        </w:rPr>
        <w:t>………………………</w:t>
      </w:r>
    </w:p>
    <w:p w:rsidR="00237178" w:rsidRPr="00451188" w:rsidRDefault="00237178" w:rsidP="00981D12">
      <w:pPr>
        <w:tabs>
          <w:tab w:val="left" w:pos="142"/>
        </w:tabs>
        <w:spacing w:after="0" w:line="276" w:lineRule="auto"/>
        <w:jc w:val="both"/>
      </w:pPr>
    </w:p>
    <w:sectPr w:rsidR="00237178" w:rsidRPr="00451188" w:rsidSect="00544B8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2C" w:rsidRDefault="00D3292C" w:rsidP="0029570E">
      <w:pPr>
        <w:spacing w:after="0" w:line="240" w:lineRule="auto"/>
      </w:pPr>
      <w:r>
        <w:separator/>
      </w:r>
    </w:p>
  </w:endnote>
  <w:endnote w:type="continuationSeparator" w:id="0">
    <w:p w:rsidR="00D3292C" w:rsidRDefault="00D3292C" w:rsidP="0029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ufqWlLJ8VJ6kyR+WgE+O3CRw==+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3E" w:rsidRDefault="00DE433E">
    <w:pPr>
      <w:pStyle w:val="Stopka"/>
      <w:jc w:val="right"/>
    </w:pPr>
    <w:r>
      <w:rPr>
        <w:noProof/>
      </w:rPr>
      <w:fldChar w:fldCharType="begin"/>
    </w:r>
    <w:r>
      <w:rPr>
        <w:noProof/>
      </w:rPr>
      <w:instrText>PAGE   \* MERGEFORMAT</w:instrText>
    </w:r>
    <w:r>
      <w:rPr>
        <w:noProof/>
      </w:rPr>
      <w:fldChar w:fldCharType="separate"/>
    </w:r>
    <w:r w:rsidR="00F24F50">
      <w:rPr>
        <w:noProof/>
      </w:rPr>
      <w:t>58</w:t>
    </w:r>
    <w:r>
      <w:rPr>
        <w:noProof/>
      </w:rPr>
      <w:fldChar w:fldCharType="end"/>
    </w:r>
  </w:p>
  <w:p w:rsidR="00DE433E" w:rsidRDefault="00DE4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2C" w:rsidRDefault="00D3292C" w:rsidP="0029570E">
      <w:pPr>
        <w:spacing w:after="0" w:line="240" w:lineRule="auto"/>
      </w:pPr>
      <w:r>
        <w:separator/>
      </w:r>
    </w:p>
  </w:footnote>
  <w:footnote w:type="continuationSeparator" w:id="0">
    <w:p w:rsidR="00D3292C" w:rsidRDefault="00D3292C" w:rsidP="0029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79CFB2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5"/>
    <w:multiLevelType w:val="multilevel"/>
    <w:tmpl w:val="00000005"/>
    <w:name w:val="WW8Num6"/>
    <w:lvl w:ilvl="0">
      <w:start w:val="8"/>
      <w:numFmt w:val="decimal"/>
      <w:lvlText w:val="%1)"/>
      <w:lvlJc w:val="left"/>
      <w:pPr>
        <w:tabs>
          <w:tab w:val="num" w:pos="0"/>
        </w:tabs>
        <w:ind w:left="720" w:hanging="360"/>
      </w:pPr>
      <w:rPr>
        <w:color w:val="1C1C1C"/>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7"/>
    <w:multiLevelType w:val="multilevel"/>
    <w:tmpl w:val="00000007"/>
    <w:name w:val="WW8Num8"/>
    <w:lvl w:ilvl="0">
      <w:start w:val="1"/>
      <w:numFmt w:val="none"/>
      <w:suff w:val="nothing"/>
      <w:lvlText w:val=""/>
      <w:lvlJc w:val="left"/>
      <w:pPr>
        <w:tabs>
          <w:tab w:val="num" w:pos="0"/>
        </w:tabs>
        <w:ind w:left="0" w:firstLine="0"/>
      </w:pPr>
      <w:rPr>
        <w:rFonts w:ascii="Times New Roman" w:eastAsia="Times New Roman" w:hAnsi="Times New Roman" w:cs="Times New Roman"/>
        <w:iCs/>
        <w:color w:val="FF0000"/>
        <w:sz w:val="24"/>
        <w:szCs w:val="24"/>
        <w:shd w:val="clear" w:color="auto" w:fill="FFFFFF"/>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B"/>
    <w:multiLevelType w:val="multilevel"/>
    <w:tmpl w:val="20B079A0"/>
    <w:name w:val="WW8Num12"/>
    <w:lvl w:ilvl="0">
      <w:start w:val="1"/>
      <w:numFmt w:val="decimal"/>
      <w:lvlText w:val="%1)"/>
      <w:lvlJc w:val="left"/>
      <w:pPr>
        <w:tabs>
          <w:tab w:val="num" w:pos="0"/>
        </w:tabs>
        <w:ind w:left="720" w:hanging="360"/>
      </w:pPr>
      <w:rPr>
        <w:rFonts w:ascii="Times New Roman" w:hAnsi="Times New Roman" w:cs="Times New Roman" w:hint="default"/>
        <w:color w:val="FF0000"/>
        <w:position w:val="9"/>
        <w:sz w:val="24"/>
        <w:szCs w:val="24"/>
      </w:rPr>
    </w:lvl>
    <w:lvl w:ilvl="1">
      <w:start w:val="4"/>
      <w:numFmt w:val="decimal"/>
      <w:lvlText w:val="%2)"/>
      <w:lvlJc w:val="left"/>
      <w:pPr>
        <w:tabs>
          <w:tab w:val="num" w:pos="0"/>
        </w:tabs>
        <w:ind w:left="1080" w:hanging="360"/>
      </w:pPr>
      <w:rPr>
        <w:rFonts w:hint="default"/>
      </w:rPr>
    </w:lvl>
    <w:lvl w:ilvl="2">
      <w:start w:val="4"/>
      <w:numFmt w:val="decimal"/>
      <w:lvlText w:val="%3)"/>
      <w:lvlJc w:val="left"/>
      <w:pPr>
        <w:tabs>
          <w:tab w:val="num" w:pos="0"/>
        </w:tabs>
        <w:ind w:left="1440" w:hanging="360"/>
      </w:pPr>
      <w:rPr>
        <w:rFonts w:hint="default"/>
      </w:rPr>
    </w:lvl>
    <w:lvl w:ilvl="3">
      <w:start w:val="4"/>
      <w:numFmt w:val="decimal"/>
      <w:lvlText w:val="%4)"/>
      <w:lvlJc w:val="left"/>
      <w:pPr>
        <w:tabs>
          <w:tab w:val="num" w:pos="0"/>
        </w:tabs>
        <w:ind w:left="1800" w:hanging="360"/>
      </w:pPr>
      <w:rPr>
        <w:rFonts w:hint="default"/>
      </w:rPr>
    </w:lvl>
    <w:lvl w:ilvl="4">
      <w:start w:val="4"/>
      <w:numFmt w:val="decimal"/>
      <w:lvlText w:val="%5)"/>
      <w:lvlJc w:val="left"/>
      <w:pPr>
        <w:tabs>
          <w:tab w:val="num" w:pos="0"/>
        </w:tabs>
        <w:ind w:left="2160" w:hanging="360"/>
      </w:pPr>
      <w:rPr>
        <w:rFonts w:hint="default"/>
      </w:rPr>
    </w:lvl>
    <w:lvl w:ilvl="5">
      <w:start w:val="4"/>
      <w:numFmt w:val="decimal"/>
      <w:lvlText w:val="%6)"/>
      <w:lvlJc w:val="left"/>
      <w:pPr>
        <w:tabs>
          <w:tab w:val="num" w:pos="0"/>
        </w:tabs>
        <w:ind w:left="2520" w:hanging="360"/>
      </w:pPr>
      <w:rPr>
        <w:rFonts w:hint="default"/>
      </w:rPr>
    </w:lvl>
    <w:lvl w:ilvl="6">
      <w:start w:val="4"/>
      <w:numFmt w:val="decimal"/>
      <w:lvlText w:val="%7)"/>
      <w:lvlJc w:val="left"/>
      <w:pPr>
        <w:tabs>
          <w:tab w:val="num" w:pos="0"/>
        </w:tabs>
        <w:ind w:left="2880" w:hanging="360"/>
      </w:pPr>
      <w:rPr>
        <w:rFonts w:hint="default"/>
      </w:rPr>
    </w:lvl>
    <w:lvl w:ilvl="7">
      <w:start w:val="4"/>
      <w:numFmt w:val="decimal"/>
      <w:lvlText w:val="%8)"/>
      <w:lvlJc w:val="left"/>
      <w:pPr>
        <w:tabs>
          <w:tab w:val="num" w:pos="0"/>
        </w:tabs>
        <w:ind w:left="3240" w:hanging="360"/>
      </w:pPr>
      <w:rPr>
        <w:rFonts w:hint="default"/>
      </w:rPr>
    </w:lvl>
    <w:lvl w:ilvl="8">
      <w:start w:val="4"/>
      <w:numFmt w:val="decimal"/>
      <w:lvlText w:val="%9)"/>
      <w:lvlJc w:val="left"/>
      <w:pPr>
        <w:tabs>
          <w:tab w:val="num" w:pos="0"/>
        </w:tabs>
        <w:ind w:left="3600" w:hanging="360"/>
      </w:pPr>
      <w:rPr>
        <w:rFonts w:hint="default"/>
      </w:rPr>
    </w:lvl>
  </w:abstractNum>
  <w:abstractNum w:abstractNumId="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37"/>
    <w:multiLevelType w:val="singleLevel"/>
    <w:tmpl w:val="00000037"/>
    <w:name w:val="WW8Num57"/>
    <w:lvl w:ilvl="0">
      <w:start w:val="1"/>
      <w:numFmt w:val="decimal"/>
      <w:lvlText w:val="%1)"/>
      <w:lvlJc w:val="left"/>
      <w:pPr>
        <w:tabs>
          <w:tab w:val="num" w:pos="0"/>
        </w:tabs>
        <w:ind w:left="720" w:hanging="360"/>
      </w:pPr>
    </w:lvl>
  </w:abstractNum>
  <w:abstractNum w:abstractNumId="8" w15:restartNumberingAfterBreak="0">
    <w:nsid w:val="0000003E"/>
    <w:multiLevelType w:val="singleLevel"/>
    <w:tmpl w:val="0000003E"/>
    <w:name w:val="WW8Num64"/>
    <w:lvl w:ilvl="0">
      <w:start w:val="14"/>
      <w:numFmt w:val="decimal"/>
      <w:lvlText w:val="%1."/>
      <w:lvlJc w:val="left"/>
      <w:pPr>
        <w:tabs>
          <w:tab w:val="num" w:pos="0"/>
        </w:tabs>
        <w:ind w:left="360" w:hanging="360"/>
      </w:pPr>
    </w:lvl>
  </w:abstractNum>
  <w:abstractNum w:abstractNumId="9" w15:restartNumberingAfterBreak="0">
    <w:nsid w:val="0000004A"/>
    <w:multiLevelType w:val="singleLevel"/>
    <w:tmpl w:val="0000004A"/>
    <w:name w:val="WW8Num76"/>
    <w:lvl w:ilvl="0">
      <w:start w:val="1"/>
      <w:numFmt w:val="decimal"/>
      <w:lvlText w:val="%1)"/>
      <w:lvlJc w:val="left"/>
      <w:pPr>
        <w:tabs>
          <w:tab w:val="num" w:pos="0"/>
        </w:tabs>
        <w:ind w:left="720" w:hanging="360"/>
      </w:pPr>
      <w:rPr>
        <w:rFonts w:cs="Times New Roman"/>
      </w:rPr>
    </w:lvl>
  </w:abstractNum>
  <w:abstractNum w:abstractNumId="10" w15:restartNumberingAfterBreak="0">
    <w:nsid w:val="0000004C"/>
    <w:multiLevelType w:val="singleLevel"/>
    <w:tmpl w:val="0000004C"/>
    <w:name w:val="WW8Num78"/>
    <w:lvl w:ilvl="0">
      <w:start w:val="1"/>
      <w:numFmt w:val="decimal"/>
      <w:lvlText w:val="%1."/>
      <w:lvlJc w:val="left"/>
      <w:pPr>
        <w:tabs>
          <w:tab w:val="num" w:pos="0"/>
        </w:tabs>
        <w:ind w:left="2062" w:hanging="360"/>
      </w:pPr>
      <w:rPr>
        <w:rFonts w:cs="Times New Roman"/>
      </w:rPr>
    </w:lvl>
  </w:abstractNum>
  <w:abstractNum w:abstractNumId="11" w15:restartNumberingAfterBreak="0">
    <w:nsid w:val="00000056"/>
    <w:multiLevelType w:val="singleLevel"/>
    <w:tmpl w:val="00000056"/>
    <w:name w:val="WW8Num89"/>
    <w:lvl w:ilvl="0">
      <w:start w:val="7"/>
      <w:numFmt w:val="decimal"/>
      <w:lvlText w:val="%1."/>
      <w:lvlJc w:val="left"/>
      <w:pPr>
        <w:tabs>
          <w:tab w:val="num" w:pos="0"/>
        </w:tabs>
        <w:ind w:left="720" w:hanging="360"/>
      </w:pPr>
    </w:lvl>
  </w:abstractNum>
  <w:abstractNum w:abstractNumId="12" w15:restartNumberingAfterBreak="0">
    <w:nsid w:val="00000059"/>
    <w:multiLevelType w:val="singleLevel"/>
    <w:tmpl w:val="00000059"/>
    <w:name w:val="WW8Num92"/>
    <w:lvl w:ilvl="0">
      <w:start w:val="1"/>
      <w:numFmt w:val="decimal"/>
      <w:lvlText w:val="%1)"/>
      <w:lvlJc w:val="left"/>
      <w:pPr>
        <w:tabs>
          <w:tab w:val="num" w:pos="0"/>
        </w:tabs>
        <w:ind w:left="502" w:hanging="360"/>
      </w:pPr>
    </w:lvl>
  </w:abstractNum>
  <w:abstractNum w:abstractNumId="13" w15:restartNumberingAfterBreak="0">
    <w:nsid w:val="0000005D"/>
    <w:multiLevelType w:val="singleLevel"/>
    <w:tmpl w:val="50C4DB20"/>
    <w:name w:val="WW8Num96"/>
    <w:lvl w:ilvl="0">
      <w:start w:val="1"/>
      <w:numFmt w:val="lowerLetter"/>
      <w:lvlText w:val="%1)"/>
      <w:lvlJc w:val="left"/>
      <w:pPr>
        <w:tabs>
          <w:tab w:val="num" w:pos="0"/>
        </w:tabs>
        <w:ind w:left="720" w:hanging="360"/>
      </w:pPr>
      <w:rPr>
        <w:bCs/>
        <w:i w:val="0"/>
        <w:kern w:val="0"/>
      </w:rPr>
    </w:lvl>
  </w:abstractNum>
  <w:abstractNum w:abstractNumId="14" w15:restartNumberingAfterBreak="0">
    <w:nsid w:val="00000076"/>
    <w:multiLevelType w:val="singleLevel"/>
    <w:tmpl w:val="C4CA1276"/>
    <w:name w:val="WW8Num121"/>
    <w:lvl w:ilvl="0">
      <w:start w:val="1"/>
      <w:numFmt w:val="lowerLetter"/>
      <w:lvlText w:val="%1)"/>
      <w:lvlJc w:val="left"/>
      <w:pPr>
        <w:tabs>
          <w:tab w:val="num" w:pos="0"/>
        </w:tabs>
        <w:ind w:left="720" w:hanging="360"/>
      </w:pPr>
      <w:rPr>
        <w:color w:val="FF0000"/>
      </w:rPr>
    </w:lvl>
  </w:abstractNum>
  <w:abstractNum w:abstractNumId="15" w15:restartNumberingAfterBreak="0">
    <w:nsid w:val="00000078"/>
    <w:multiLevelType w:val="multilevel"/>
    <w:tmpl w:val="00000078"/>
    <w:name w:val="WW8Num123"/>
    <w:lvl w:ilvl="0">
      <w:start w:val="1"/>
      <w:numFmt w:val="decimal"/>
      <w:lvlText w:val="%1."/>
      <w:lvlJc w:val="left"/>
      <w:pPr>
        <w:tabs>
          <w:tab w:val="num" w:pos="0"/>
        </w:tabs>
        <w:ind w:left="357" w:hanging="357"/>
      </w:pPr>
      <w:rPr>
        <w:rFonts w:ascii="Times New Roman" w:hAnsi="Times New Roman" w:cs="Times New Roman" w:hint="default"/>
        <w:sz w:val="24"/>
        <w:szCs w:val="24"/>
      </w:rPr>
    </w:lvl>
    <w:lvl w:ilvl="1">
      <w:start w:val="1"/>
      <w:numFmt w:val="decimal"/>
      <w:lvlText w:val="%2)"/>
      <w:lvlJc w:val="left"/>
      <w:pPr>
        <w:tabs>
          <w:tab w:val="num" w:pos="0"/>
        </w:tabs>
        <w:ind w:left="714" w:hanging="357"/>
      </w:pPr>
      <w:rPr>
        <w:rFonts w:ascii="Times New Roman" w:hAnsi="Times New Roman" w:cs="Times New Roman" w:hint="default"/>
        <w:sz w:val="22"/>
      </w:rPr>
    </w:lvl>
    <w:lvl w:ilvl="2">
      <w:start w:val="1"/>
      <w:numFmt w:val="lowerLetter"/>
      <w:lvlText w:val="%3)"/>
      <w:lvlJc w:val="left"/>
      <w:pPr>
        <w:tabs>
          <w:tab w:val="num" w:pos="0"/>
        </w:tabs>
        <w:ind w:left="1071" w:hanging="357"/>
      </w:pPr>
      <w:rPr>
        <w:rFonts w:ascii="Times New Roman" w:hAnsi="Times New Roman" w:cs="Times New Roman"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16" w15:restartNumberingAfterBreak="0">
    <w:nsid w:val="00000080"/>
    <w:multiLevelType w:val="singleLevel"/>
    <w:tmpl w:val="00000080"/>
    <w:name w:val="WW8Num131"/>
    <w:lvl w:ilvl="0">
      <w:start w:val="1"/>
      <w:numFmt w:val="decimal"/>
      <w:lvlText w:val="%1."/>
      <w:lvlJc w:val="left"/>
      <w:pPr>
        <w:tabs>
          <w:tab w:val="num" w:pos="0"/>
        </w:tabs>
        <w:ind w:left="5606" w:hanging="360"/>
      </w:pPr>
    </w:lvl>
  </w:abstractNum>
  <w:abstractNum w:abstractNumId="17" w15:restartNumberingAfterBreak="0">
    <w:nsid w:val="0000008F"/>
    <w:multiLevelType w:val="singleLevel"/>
    <w:tmpl w:val="0000008F"/>
    <w:name w:val="WW8Num146"/>
    <w:lvl w:ilvl="0">
      <w:start w:val="1"/>
      <w:numFmt w:val="decimal"/>
      <w:lvlText w:val="%1)"/>
      <w:lvlJc w:val="left"/>
      <w:pPr>
        <w:tabs>
          <w:tab w:val="num" w:pos="0"/>
        </w:tabs>
        <w:ind w:left="720" w:hanging="360"/>
      </w:pPr>
    </w:lvl>
  </w:abstractNum>
  <w:abstractNum w:abstractNumId="18" w15:restartNumberingAfterBreak="0">
    <w:nsid w:val="00000092"/>
    <w:multiLevelType w:val="singleLevel"/>
    <w:tmpl w:val="00000092"/>
    <w:name w:val="WW8Num149"/>
    <w:lvl w:ilvl="0">
      <w:start w:val="1"/>
      <w:numFmt w:val="decimal"/>
      <w:lvlText w:val="%1)"/>
      <w:lvlJc w:val="left"/>
      <w:pPr>
        <w:tabs>
          <w:tab w:val="num" w:pos="0"/>
        </w:tabs>
        <w:ind w:left="720" w:hanging="360"/>
      </w:pPr>
      <w:rPr>
        <w:rFonts w:cs="Times New Roman"/>
      </w:rPr>
    </w:lvl>
  </w:abstractNum>
  <w:abstractNum w:abstractNumId="19" w15:restartNumberingAfterBreak="0">
    <w:nsid w:val="0000009F"/>
    <w:multiLevelType w:val="singleLevel"/>
    <w:tmpl w:val="0000009F"/>
    <w:name w:val="WW8Num162"/>
    <w:lvl w:ilvl="0">
      <w:start w:val="1"/>
      <w:numFmt w:val="decimal"/>
      <w:lvlText w:val="%1)"/>
      <w:lvlJc w:val="left"/>
      <w:pPr>
        <w:tabs>
          <w:tab w:val="num" w:pos="0"/>
        </w:tabs>
        <w:ind w:left="720" w:hanging="360"/>
      </w:pPr>
      <w:rPr>
        <w:rFonts w:cs="Times New Roman"/>
      </w:rPr>
    </w:lvl>
  </w:abstractNum>
  <w:abstractNum w:abstractNumId="20" w15:restartNumberingAfterBreak="0">
    <w:nsid w:val="000000C2"/>
    <w:multiLevelType w:val="singleLevel"/>
    <w:tmpl w:val="000000C2"/>
    <w:name w:val="WW8Num197"/>
    <w:lvl w:ilvl="0">
      <w:start w:val="1"/>
      <w:numFmt w:val="decimal"/>
      <w:lvlText w:val="%1)"/>
      <w:lvlJc w:val="left"/>
      <w:pPr>
        <w:tabs>
          <w:tab w:val="num" w:pos="0"/>
        </w:tabs>
        <w:ind w:left="720" w:hanging="360"/>
      </w:pPr>
    </w:lvl>
  </w:abstractNum>
  <w:abstractNum w:abstractNumId="21" w15:restartNumberingAfterBreak="0">
    <w:nsid w:val="000000D0"/>
    <w:multiLevelType w:val="multilevel"/>
    <w:tmpl w:val="000000D0"/>
    <w:name w:val="WW8Num21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E6"/>
    <w:multiLevelType w:val="singleLevel"/>
    <w:tmpl w:val="000000E6"/>
    <w:name w:val="WW8Num233"/>
    <w:lvl w:ilvl="0">
      <w:start w:val="1"/>
      <w:numFmt w:val="decimal"/>
      <w:lvlText w:val="%1."/>
      <w:lvlJc w:val="left"/>
      <w:pPr>
        <w:tabs>
          <w:tab w:val="num" w:pos="0"/>
        </w:tabs>
        <w:ind w:left="720" w:hanging="360"/>
      </w:pPr>
      <w:rPr>
        <w:rFonts w:cs="Times New Roman" w:hint="default"/>
      </w:rPr>
    </w:lvl>
  </w:abstractNum>
  <w:abstractNum w:abstractNumId="23" w15:restartNumberingAfterBreak="0">
    <w:nsid w:val="000000E7"/>
    <w:multiLevelType w:val="multilevel"/>
    <w:tmpl w:val="000000E7"/>
    <w:name w:val="WW8Num234"/>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 w15:restartNumberingAfterBreak="0">
    <w:nsid w:val="00125593"/>
    <w:multiLevelType w:val="hybridMultilevel"/>
    <w:tmpl w:val="845A18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1861550"/>
    <w:multiLevelType w:val="hybridMultilevel"/>
    <w:tmpl w:val="96D63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F724C"/>
    <w:multiLevelType w:val="singleLevel"/>
    <w:tmpl w:val="5066B794"/>
    <w:lvl w:ilvl="0">
      <w:start w:val="1"/>
      <w:numFmt w:val="lowerLetter"/>
      <w:lvlText w:val="%1)"/>
      <w:lvlJc w:val="left"/>
      <w:pPr>
        <w:tabs>
          <w:tab w:val="num" w:pos="720"/>
        </w:tabs>
        <w:ind w:left="720" w:hanging="360"/>
      </w:pPr>
    </w:lvl>
  </w:abstractNum>
  <w:abstractNum w:abstractNumId="27" w15:restartNumberingAfterBreak="0">
    <w:nsid w:val="02DE2888"/>
    <w:multiLevelType w:val="hybridMultilevel"/>
    <w:tmpl w:val="31C269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0362759F"/>
    <w:multiLevelType w:val="hybridMultilevel"/>
    <w:tmpl w:val="2C5E9C82"/>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4EB5C34"/>
    <w:multiLevelType w:val="hybridMultilevel"/>
    <w:tmpl w:val="9DF66944"/>
    <w:lvl w:ilvl="0" w:tplc="50D0B8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52F7993"/>
    <w:multiLevelType w:val="hybridMultilevel"/>
    <w:tmpl w:val="8DF6B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E71322"/>
    <w:multiLevelType w:val="hybridMultilevel"/>
    <w:tmpl w:val="3F3E8FDE"/>
    <w:name w:val="WW8Num112222222222"/>
    <w:lvl w:ilvl="0" w:tplc="DE7E321C">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06C57631"/>
    <w:multiLevelType w:val="multilevel"/>
    <w:tmpl w:val="EE0E5216"/>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7370B0E"/>
    <w:multiLevelType w:val="multilevel"/>
    <w:tmpl w:val="90C2EC1C"/>
    <w:lvl w:ilvl="0">
      <w:start w:val="1"/>
      <w:numFmt w:val="decimal"/>
      <w:lvlText w:val="%1)"/>
      <w:lvlJc w:val="left"/>
      <w:pPr>
        <w:ind w:left="720" w:hanging="360"/>
      </w:pPr>
      <w:rPr>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CF1B66"/>
    <w:multiLevelType w:val="multilevel"/>
    <w:tmpl w:val="D80E3316"/>
    <w:lvl w:ilvl="0">
      <w:start w:val="1"/>
      <w:numFmt w:val="decimal"/>
      <w:lvlText w:val="%1)"/>
      <w:lvlJc w:val="left"/>
      <w:pPr>
        <w:ind w:left="720" w:hanging="360"/>
      </w:pPr>
      <w:rPr>
        <w:rFonts w:ascii="Times New Roman" w:hAnsi="Times New Roman" w:cs="Times New Roman" w:hint="default"/>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B137C81"/>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D7A43B7"/>
    <w:multiLevelType w:val="singleLevel"/>
    <w:tmpl w:val="EF9A869C"/>
    <w:lvl w:ilvl="0">
      <w:start w:val="1"/>
      <w:numFmt w:val="lowerLetter"/>
      <w:lvlText w:val="%1)"/>
      <w:lvlJc w:val="left"/>
      <w:pPr>
        <w:tabs>
          <w:tab w:val="num" w:pos="720"/>
        </w:tabs>
        <w:ind w:left="720" w:hanging="360"/>
      </w:pPr>
    </w:lvl>
  </w:abstractNum>
  <w:abstractNum w:abstractNumId="38" w15:restartNumberingAfterBreak="0">
    <w:nsid w:val="0E4D6397"/>
    <w:multiLevelType w:val="hybridMultilevel"/>
    <w:tmpl w:val="E0E4216A"/>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E6151EB"/>
    <w:multiLevelType w:val="hybridMultilevel"/>
    <w:tmpl w:val="DE4ED2FC"/>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EBC79AE"/>
    <w:multiLevelType w:val="hybridMultilevel"/>
    <w:tmpl w:val="62A26330"/>
    <w:lvl w:ilvl="0" w:tplc="0415000F">
      <w:start w:val="1"/>
      <w:numFmt w:val="decimal"/>
      <w:lvlText w:val="%1."/>
      <w:lvlJc w:val="left"/>
      <w:pPr>
        <w:ind w:left="1440" w:hanging="360"/>
      </w:pPr>
    </w:lvl>
    <w:lvl w:ilvl="1" w:tplc="89921FD8">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0F2D716A"/>
    <w:multiLevelType w:val="hybridMultilevel"/>
    <w:tmpl w:val="9AC4ECEC"/>
    <w:name w:val="WW8Num1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2E126C"/>
    <w:multiLevelType w:val="singleLevel"/>
    <w:tmpl w:val="930CE172"/>
    <w:lvl w:ilvl="0">
      <w:start w:val="1"/>
      <w:numFmt w:val="decimal"/>
      <w:lvlText w:val="%1)"/>
      <w:lvlJc w:val="left"/>
      <w:pPr>
        <w:ind w:left="720" w:hanging="360"/>
      </w:pPr>
      <w:rPr>
        <w:b w:val="0"/>
        <w:i w:val="0"/>
        <w:sz w:val="24"/>
      </w:rPr>
    </w:lvl>
  </w:abstractNum>
  <w:abstractNum w:abstractNumId="43" w15:restartNumberingAfterBreak="0">
    <w:nsid w:val="107B7F10"/>
    <w:multiLevelType w:val="hybridMultilevel"/>
    <w:tmpl w:val="0C16F1D2"/>
    <w:lvl w:ilvl="0" w:tplc="2820D7D8">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2D05CEA"/>
    <w:multiLevelType w:val="singleLevel"/>
    <w:tmpl w:val="AC92D87A"/>
    <w:lvl w:ilvl="0">
      <w:start w:val="1"/>
      <w:numFmt w:val="lowerLetter"/>
      <w:lvlText w:val="%1)"/>
      <w:lvlJc w:val="left"/>
      <w:pPr>
        <w:tabs>
          <w:tab w:val="num" w:pos="720"/>
        </w:tabs>
        <w:ind w:left="720" w:hanging="360"/>
      </w:pPr>
    </w:lvl>
  </w:abstractNum>
  <w:abstractNum w:abstractNumId="45" w15:restartNumberingAfterBreak="0">
    <w:nsid w:val="139D1396"/>
    <w:multiLevelType w:val="hybridMultilevel"/>
    <w:tmpl w:val="EB6E9546"/>
    <w:lvl w:ilvl="0" w:tplc="437686A8">
      <w:start w:val="1"/>
      <w:numFmt w:val="decimal"/>
      <w:lvlText w:val="%1)"/>
      <w:lvlJc w:val="left"/>
      <w:pPr>
        <w:tabs>
          <w:tab w:val="num" w:pos="720"/>
        </w:tabs>
        <w:ind w:left="720" w:hanging="360"/>
      </w:pPr>
      <w:rPr>
        <w:sz w:val="24"/>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13E73532"/>
    <w:multiLevelType w:val="multilevel"/>
    <w:tmpl w:val="DE88C262"/>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4FF3B7A"/>
    <w:multiLevelType w:val="hybridMultilevel"/>
    <w:tmpl w:val="F27AC546"/>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5587CF6"/>
    <w:multiLevelType w:val="singleLevel"/>
    <w:tmpl w:val="7B725BC8"/>
    <w:lvl w:ilvl="0">
      <w:start w:val="1"/>
      <w:numFmt w:val="decimal"/>
      <w:lvlText w:val="%1."/>
      <w:lvlJc w:val="left"/>
      <w:pPr>
        <w:tabs>
          <w:tab w:val="num" w:pos="928"/>
        </w:tabs>
        <w:ind w:left="928" w:hanging="360"/>
      </w:pPr>
    </w:lvl>
  </w:abstractNum>
  <w:abstractNum w:abstractNumId="49" w15:restartNumberingAfterBreak="0">
    <w:nsid w:val="159062CC"/>
    <w:multiLevelType w:val="multilevel"/>
    <w:tmpl w:val="ECC2528E"/>
    <w:styleLink w:val="WW8Num30"/>
    <w:lvl w:ilvl="0">
      <w:start w:val="1"/>
      <w:numFmt w:val="decimal"/>
      <w:lvlText w:val="%1."/>
      <w:lvlJc w:val="left"/>
      <w:pPr>
        <w:ind w:left="720" w:hanging="360"/>
      </w:pPr>
      <w:rPr>
        <w:rFonts w:eastAsia="Times New Roman" w:cs="Times New Roman"/>
        <w:b/>
        <w:strike w:val="0"/>
        <w:dstrike w:val="0"/>
        <w:color w:val="FF3333"/>
        <w:sz w:val="23"/>
        <w:szCs w:val="23"/>
        <w:u w:val="none"/>
        <w:effect w:val="none"/>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6167CFB"/>
    <w:multiLevelType w:val="hybridMultilevel"/>
    <w:tmpl w:val="E1341B62"/>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6B25396"/>
    <w:multiLevelType w:val="multilevel"/>
    <w:tmpl w:val="BFE68E1E"/>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52" w15:restartNumberingAfterBreak="0">
    <w:nsid w:val="18C86F49"/>
    <w:multiLevelType w:val="singleLevel"/>
    <w:tmpl w:val="09B6CCB8"/>
    <w:lvl w:ilvl="0">
      <w:start w:val="1"/>
      <w:numFmt w:val="lowerLetter"/>
      <w:lvlText w:val="%1)"/>
      <w:lvlJc w:val="left"/>
      <w:pPr>
        <w:tabs>
          <w:tab w:val="num" w:pos="720"/>
        </w:tabs>
        <w:ind w:left="720" w:hanging="360"/>
      </w:pPr>
    </w:lvl>
  </w:abstractNum>
  <w:abstractNum w:abstractNumId="53" w15:restartNumberingAfterBreak="0">
    <w:nsid w:val="18FE024B"/>
    <w:multiLevelType w:val="multilevel"/>
    <w:tmpl w:val="2B38513C"/>
    <w:lvl w:ilvl="0">
      <w:start w:val="10"/>
      <w:numFmt w:val="decimal"/>
      <w:lvlText w:val="%1."/>
      <w:lvlJc w:val="left"/>
      <w:pPr>
        <w:ind w:left="418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A461E5D"/>
    <w:multiLevelType w:val="singleLevel"/>
    <w:tmpl w:val="04150011"/>
    <w:lvl w:ilvl="0">
      <w:start w:val="1"/>
      <w:numFmt w:val="decimal"/>
      <w:lvlText w:val="%1)"/>
      <w:lvlJc w:val="left"/>
      <w:pPr>
        <w:tabs>
          <w:tab w:val="num" w:pos="360"/>
        </w:tabs>
        <w:ind w:left="360" w:hanging="360"/>
      </w:pPr>
    </w:lvl>
  </w:abstractNum>
  <w:abstractNum w:abstractNumId="55" w15:restartNumberingAfterBreak="0">
    <w:nsid w:val="1B2754C5"/>
    <w:multiLevelType w:val="singleLevel"/>
    <w:tmpl w:val="99749B0E"/>
    <w:lvl w:ilvl="0">
      <w:start w:val="1"/>
      <w:numFmt w:val="lowerLetter"/>
      <w:lvlText w:val="%1)"/>
      <w:lvlJc w:val="left"/>
      <w:pPr>
        <w:tabs>
          <w:tab w:val="num" w:pos="720"/>
        </w:tabs>
        <w:ind w:left="720" w:hanging="360"/>
      </w:pPr>
    </w:lvl>
  </w:abstractNum>
  <w:abstractNum w:abstractNumId="56" w15:restartNumberingAfterBreak="0">
    <w:nsid w:val="1B5E2AEF"/>
    <w:multiLevelType w:val="multilevel"/>
    <w:tmpl w:val="5288B824"/>
    <w:lvl w:ilvl="0">
      <w:start w:val="1"/>
      <w:numFmt w:val="decimal"/>
      <w:lvlText w:val="%1."/>
      <w:lvlJc w:val="left"/>
      <w:pPr>
        <w:ind w:left="360" w:hanging="360"/>
      </w:pPr>
      <w:rPr>
        <w:rFonts w:ascii="Times New Roman" w:hAnsi="Times New Roman" w:cs="Times New Roman" w:hint="default"/>
        <w:sz w:val="24"/>
      </w:rPr>
    </w:lvl>
    <w:lvl w:ilvl="1">
      <w:numFmt w:val="bullet"/>
      <w:lvlText w:val=""/>
      <w:lvlJc w:val="left"/>
      <w:pPr>
        <w:ind w:left="1014" w:hanging="360"/>
      </w:pPr>
      <w:rPr>
        <w:rFonts w:ascii="Symbol" w:eastAsia="Times New Roman" w:hAnsi="Symbol" w:cs="Times New Roman"/>
        <w:color w:val="FF0000"/>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7" w15:restartNumberingAfterBreak="0">
    <w:nsid w:val="1BB77BA0"/>
    <w:multiLevelType w:val="hybridMultilevel"/>
    <w:tmpl w:val="D42C43A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1C4835A5"/>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1CDC54AE"/>
    <w:multiLevelType w:val="singleLevel"/>
    <w:tmpl w:val="DAF6BFA2"/>
    <w:lvl w:ilvl="0">
      <w:start w:val="1"/>
      <w:numFmt w:val="lowerLetter"/>
      <w:lvlText w:val="%1)"/>
      <w:lvlJc w:val="left"/>
      <w:pPr>
        <w:tabs>
          <w:tab w:val="num" w:pos="720"/>
        </w:tabs>
        <w:ind w:left="720" w:hanging="360"/>
      </w:pPr>
    </w:lvl>
  </w:abstractNum>
  <w:abstractNum w:abstractNumId="60" w15:restartNumberingAfterBreak="0">
    <w:nsid w:val="1D6728B1"/>
    <w:multiLevelType w:val="hybridMultilevel"/>
    <w:tmpl w:val="B364A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DEA3F2C"/>
    <w:multiLevelType w:val="hybridMultilevel"/>
    <w:tmpl w:val="836E86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E33500D"/>
    <w:multiLevelType w:val="singleLevel"/>
    <w:tmpl w:val="ADAAF610"/>
    <w:lvl w:ilvl="0">
      <w:start w:val="1"/>
      <w:numFmt w:val="lowerLetter"/>
      <w:lvlText w:val="%1)"/>
      <w:lvlJc w:val="left"/>
      <w:pPr>
        <w:tabs>
          <w:tab w:val="num" w:pos="720"/>
        </w:tabs>
        <w:ind w:left="720" w:hanging="360"/>
      </w:pPr>
    </w:lvl>
  </w:abstractNum>
  <w:abstractNum w:abstractNumId="63" w15:restartNumberingAfterBreak="0">
    <w:nsid w:val="1F1937B0"/>
    <w:multiLevelType w:val="multilevel"/>
    <w:tmpl w:val="54A22C7A"/>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7438BF"/>
    <w:multiLevelType w:val="singleLevel"/>
    <w:tmpl w:val="04150011"/>
    <w:lvl w:ilvl="0">
      <w:start w:val="1"/>
      <w:numFmt w:val="decimal"/>
      <w:lvlText w:val="%1)"/>
      <w:lvlJc w:val="left"/>
      <w:pPr>
        <w:ind w:left="720" w:hanging="360"/>
      </w:pPr>
    </w:lvl>
  </w:abstractNum>
  <w:abstractNum w:abstractNumId="65"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24A1D4D"/>
    <w:multiLevelType w:val="singleLevel"/>
    <w:tmpl w:val="930CE172"/>
    <w:lvl w:ilvl="0">
      <w:start w:val="1"/>
      <w:numFmt w:val="decimal"/>
      <w:lvlText w:val="%1)"/>
      <w:lvlJc w:val="left"/>
      <w:pPr>
        <w:ind w:left="720" w:hanging="360"/>
      </w:pPr>
      <w:rPr>
        <w:b w:val="0"/>
        <w:i w:val="0"/>
        <w:sz w:val="24"/>
      </w:rPr>
    </w:lvl>
  </w:abstractNum>
  <w:abstractNum w:abstractNumId="67" w15:restartNumberingAfterBreak="0">
    <w:nsid w:val="22926D05"/>
    <w:multiLevelType w:val="hybridMultilevel"/>
    <w:tmpl w:val="AAB67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A95DA4"/>
    <w:multiLevelType w:val="hybridMultilevel"/>
    <w:tmpl w:val="610C69D8"/>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35B0314"/>
    <w:multiLevelType w:val="multilevel"/>
    <w:tmpl w:val="672ED0B4"/>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452263D"/>
    <w:multiLevelType w:val="singleLevel"/>
    <w:tmpl w:val="04150011"/>
    <w:lvl w:ilvl="0">
      <w:start w:val="1"/>
      <w:numFmt w:val="decimal"/>
      <w:lvlText w:val="%1)"/>
      <w:lvlJc w:val="left"/>
      <w:pPr>
        <w:tabs>
          <w:tab w:val="num" w:pos="360"/>
        </w:tabs>
        <w:ind w:left="360" w:hanging="360"/>
      </w:pPr>
    </w:lvl>
  </w:abstractNum>
  <w:abstractNum w:abstractNumId="71" w15:restartNumberingAfterBreak="0">
    <w:nsid w:val="25847BAE"/>
    <w:multiLevelType w:val="hybridMultilevel"/>
    <w:tmpl w:val="0CEABC0A"/>
    <w:lvl w:ilvl="0" w:tplc="930CE172">
      <w:start w:val="1"/>
      <w:numFmt w:val="decimal"/>
      <w:lvlText w:val="%1)"/>
      <w:lvlJc w:val="left"/>
      <w:pPr>
        <w:ind w:left="360" w:hanging="360"/>
      </w:pPr>
      <w:rPr>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25A158C4"/>
    <w:multiLevelType w:val="multilevel"/>
    <w:tmpl w:val="484AB9F6"/>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u w:val="none"/>
        <w:effect w:val="none"/>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5B41AD0"/>
    <w:multiLevelType w:val="singleLevel"/>
    <w:tmpl w:val="9C5059C4"/>
    <w:lvl w:ilvl="0">
      <w:start w:val="1"/>
      <w:numFmt w:val="lowerLetter"/>
      <w:lvlText w:val="%1)"/>
      <w:lvlJc w:val="left"/>
      <w:pPr>
        <w:tabs>
          <w:tab w:val="num" w:pos="720"/>
        </w:tabs>
        <w:ind w:left="720" w:hanging="360"/>
      </w:pPr>
    </w:lvl>
  </w:abstractNum>
  <w:abstractNum w:abstractNumId="74" w15:restartNumberingAfterBreak="0">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u w:val="none"/>
        <w:effect w:val="none"/>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70F1446"/>
    <w:multiLevelType w:val="hybridMultilevel"/>
    <w:tmpl w:val="E4D674F2"/>
    <w:lvl w:ilvl="0" w:tplc="04150017">
      <w:start w:val="1"/>
      <w:numFmt w:val="lowerLetter"/>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79A0366"/>
    <w:multiLevelType w:val="hybridMultilevel"/>
    <w:tmpl w:val="FC3055A8"/>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7DB3871"/>
    <w:multiLevelType w:val="singleLevel"/>
    <w:tmpl w:val="930CE172"/>
    <w:lvl w:ilvl="0">
      <w:start w:val="1"/>
      <w:numFmt w:val="decimal"/>
      <w:lvlText w:val="%1)"/>
      <w:lvlJc w:val="left"/>
      <w:pPr>
        <w:ind w:left="720" w:hanging="360"/>
      </w:pPr>
      <w:rPr>
        <w:b w:val="0"/>
        <w:i w:val="0"/>
        <w:sz w:val="24"/>
      </w:rPr>
    </w:lvl>
  </w:abstractNum>
  <w:abstractNum w:abstractNumId="78" w15:restartNumberingAfterBreak="0">
    <w:nsid w:val="29294FA4"/>
    <w:multiLevelType w:val="hybridMultilevel"/>
    <w:tmpl w:val="FDB83B90"/>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9F00796"/>
    <w:multiLevelType w:val="hybridMultilevel"/>
    <w:tmpl w:val="6AA01CB4"/>
    <w:name w:val="WW8Num124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A9543BD"/>
    <w:multiLevelType w:val="multilevel"/>
    <w:tmpl w:val="CEB4505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ADE357A"/>
    <w:multiLevelType w:val="hybridMultilevel"/>
    <w:tmpl w:val="900466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C492981"/>
    <w:multiLevelType w:val="hybridMultilevel"/>
    <w:tmpl w:val="D2746A38"/>
    <w:lvl w:ilvl="0" w:tplc="413C2DDC">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2C8C34CC"/>
    <w:multiLevelType w:val="hybridMultilevel"/>
    <w:tmpl w:val="55AC1E4A"/>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CC822F5"/>
    <w:multiLevelType w:val="hybridMultilevel"/>
    <w:tmpl w:val="7DF8070C"/>
    <w:lvl w:ilvl="0" w:tplc="930CE172">
      <w:start w:val="1"/>
      <w:numFmt w:val="decimal"/>
      <w:lvlText w:val="%1)"/>
      <w:lvlJc w:val="left"/>
      <w:pPr>
        <w:ind w:left="360" w:hanging="360"/>
      </w:pPr>
      <w:rPr>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2EDD07F3"/>
    <w:multiLevelType w:val="hybridMultilevel"/>
    <w:tmpl w:val="6974F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F6901F1"/>
    <w:multiLevelType w:val="hybridMultilevel"/>
    <w:tmpl w:val="5C3E510E"/>
    <w:name w:val="WW8Num512"/>
    <w:lvl w:ilvl="0" w:tplc="FCA0418E">
      <w:start w:val="3"/>
      <w:numFmt w:val="decimal"/>
      <w:lvlText w:val="%1."/>
      <w:lvlJc w:val="left"/>
      <w:pPr>
        <w:tabs>
          <w:tab w:val="num" w:pos="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0706422"/>
    <w:multiLevelType w:val="singleLevel"/>
    <w:tmpl w:val="EBF24EAA"/>
    <w:lvl w:ilvl="0">
      <w:start w:val="1"/>
      <w:numFmt w:val="decimal"/>
      <w:lvlText w:val="%1)"/>
      <w:lvlJc w:val="left"/>
      <w:pPr>
        <w:tabs>
          <w:tab w:val="num" w:pos="473"/>
        </w:tabs>
        <w:ind w:left="397" w:hanging="284"/>
      </w:pPr>
    </w:lvl>
  </w:abstractNum>
  <w:abstractNum w:abstractNumId="88" w15:restartNumberingAfterBreak="0">
    <w:nsid w:val="30C76C7A"/>
    <w:multiLevelType w:val="singleLevel"/>
    <w:tmpl w:val="04150011"/>
    <w:lvl w:ilvl="0">
      <w:start w:val="1"/>
      <w:numFmt w:val="decimal"/>
      <w:lvlText w:val="%1)"/>
      <w:lvlJc w:val="left"/>
      <w:pPr>
        <w:tabs>
          <w:tab w:val="num" w:pos="360"/>
        </w:tabs>
        <w:ind w:left="360" w:hanging="360"/>
      </w:pPr>
    </w:lvl>
  </w:abstractNum>
  <w:abstractNum w:abstractNumId="89" w15:restartNumberingAfterBreak="0">
    <w:nsid w:val="310A1488"/>
    <w:multiLevelType w:val="hybridMultilevel"/>
    <w:tmpl w:val="B1C0A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1641752"/>
    <w:multiLevelType w:val="hybridMultilevel"/>
    <w:tmpl w:val="A78639CC"/>
    <w:lvl w:ilvl="0" w:tplc="04150017">
      <w:start w:val="1"/>
      <w:numFmt w:val="lowerLetter"/>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3297659"/>
    <w:multiLevelType w:val="multilevel"/>
    <w:tmpl w:val="0DE42FC8"/>
    <w:lvl w:ilvl="0">
      <w:start w:val="1"/>
      <w:numFmt w:val="decimal"/>
      <w:lvlText w:val="%1)"/>
      <w:lvlJc w:val="left"/>
      <w:pPr>
        <w:tabs>
          <w:tab w:val="num" w:pos="0"/>
        </w:tabs>
        <w:ind w:left="0" w:firstLine="0"/>
      </w:pPr>
      <w:rPr>
        <w:iCs/>
        <w:color w:val="FF0000"/>
        <w:sz w:val="24"/>
        <w:szCs w:val="24"/>
        <w:shd w:val="clear" w:color="auto" w:fill="FFFFFF"/>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2" w15:restartNumberingAfterBreak="0">
    <w:nsid w:val="33C70678"/>
    <w:multiLevelType w:val="singleLevel"/>
    <w:tmpl w:val="930CE172"/>
    <w:lvl w:ilvl="0">
      <w:start w:val="1"/>
      <w:numFmt w:val="decimal"/>
      <w:lvlText w:val="%1)"/>
      <w:lvlJc w:val="left"/>
      <w:pPr>
        <w:ind w:left="360" w:hanging="360"/>
      </w:pPr>
      <w:rPr>
        <w:b w:val="0"/>
        <w:i w:val="0"/>
        <w:sz w:val="24"/>
      </w:rPr>
    </w:lvl>
  </w:abstractNum>
  <w:abstractNum w:abstractNumId="93" w15:restartNumberingAfterBreak="0">
    <w:nsid w:val="34891BA8"/>
    <w:multiLevelType w:val="multilevel"/>
    <w:tmpl w:val="40ECF2A6"/>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425356"/>
    <w:multiLevelType w:val="hybridMultilevel"/>
    <w:tmpl w:val="5044A32A"/>
    <w:lvl w:ilvl="0" w:tplc="15CC8A8A">
      <w:start w:val="1"/>
      <w:numFmt w:val="lowerLetter"/>
      <w:lvlText w:val="%1)"/>
      <w:lvlJc w:val="left"/>
      <w:pPr>
        <w:ind w:left="1080" w:hanging="360"/>
      </w:pPr>
      <w:rPr>
        <w:b w:val="0"/>
        <w:i w:val="0"/>
        <w:color w:val="auto"/>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36300332"/>
    <w:multiLevelType w:val="multilevel"/>
    <w:tmpl w:val="A600F75A"/>
    <w:styleLink w:val="WW8Num76"/>
    <w:lvl w:ilvl="0">
      <w:start w:val="1"/>
      <w:numFmt w:val="decimal"/>
      <w:lvlText w:val="%1)"/>
      <w:lvlJc w:val="left"/>
      <w:pPr>
        <w:ind w:left="720" w:hanging="360"/>
      </w:pPr>
      <w:rPr>
        <w:rFonts w:cs="Arial"/>
        <w:caps w:val="0"/>
        <w:smallCaps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D84B30"/>
    <w:multiLevelType w:val="hybridMultilevel"/>
    <w:tmpl w:val="81308FFC"/>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7544B54"/>
    <w:multiLevelType w:val="multilevel"/>
    <w:tmpl w:val="4F249524"/>
    <w:lvl w:ilvl="0">
      <w:start w:val="1"/>
      <w:numFmt w:val="lowerLetter"/>
      <w:lvlText w:val="%1)"/>
      <w:lvlJc w:val="left"/>
      <w:pPr>
        <w:ind w:left="720" w:hanging="360"/>
      </w:pPr>
      <w:rPr>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789308C"/>
    <w:multiLevelType w:val="hybridMultilevel"/>
    <w:tmpl w:val="F3908BBC"/>
    <w:lvl w:ilvl="0" w:tplc="930CE172">
      <w:start w:val="1"/>
      <w:numFmt w:val="decimal"/>
      <w:lvlText w:val="%1)"/>
      <w:lvlJc w:val="left"/>
      <w:pPr>
        <w:tabs>
          <w:tab w:val="num" w:pos="720"/>
        </w:tabs>
        <w:ind w:left="720" w:hanging="360"/>
      </w:pPr>
      <w:rPr>
        <w:b w:val="0"/>
        <w:i w:val="0"/>
        <w:sz w:val="24"/>
      </w:rPr>
    </w:lvl>
    <w:lvl w:ilvl="1" w:tplc="086EC262">
      <w:start w:val="1"/>
      <w:numFmt w:val="lowerLetter"/>
      <w:lvlText w:val="%2."/>
      <w:lvlJc w:val="left"/>
      <w:pPr>
        <w:tabs>
          <w:tab w:val="num" w:pos="1440"/>
        </w:tabs>
        <w:ind w:left="1440" w:hanging="360"/>
      </w:pPr>
    </w:lvl>
    <w:lvl w:ilvl="2" w:tplc="9D3C7F64">
      <w:start w:val="1"/>
      <w:numFmt w:val="lowerRoman"/>
      <w:lvlText w:val="%3."/>
      <w:lvlJc w:val="right"/>
      <w:pPr>
        <w:tabs>
          <w:tab w:val="num" w:pos="2160"/>
        </w:tabs>
        <w:ind w:left="2160" w:hanging="180"/>
      </w:pPr>
    </w:lvl>
    <w:lvl w:ilvl="3" w:tplc="B9604DF6">
      <w:start w:val="1"/>
      <w:numFmt w:val="decimal"/>
      <w:lvlText w:val="%4."/>
      <w:lvlJc w:val="left"/>
      <w:pPr>
        <w:tabs>
          <w:tab w:val="num" w:pos="2880"/>
        </w:tabs>
        <w:ind w:left="2880" w:hanging="360"/>
      </w:pPr>
    </w:lvl>
    <w:lvl w:ilvl="4" w:tplc="55669728">
      <w:start w:val="1"/>
      <w:numFmt w:val="lowerLetter"/>
      <w:lvlText w:val="%5."/>
      <w:lvlJc w:val="left"/>
      <w:pPr>
        <w:tabs>
          <w:tab w:val="num" w:pos="3600"/>
        </w:tabs>
        <w:ind w:left="3600" w:hanging="360"/>
      </w:pPr>
    </w:lvl>
    <w:lvl w:ilvl="5" w:tplc="4FA2763A">
      <w:start w:val="1"/>
      <w:numFmt w:val="lowerRoman"/>
      <w:lvlText w:val="%6."/>
      <w:lvlJc w:val="right"/>
      <w:pPr>
        <w:tabs>
          <w:tab w:val="num" w:pos="4320"/>
        </w:tabs>
        <w:ind w:left="4320" w:hanging="180"/>
      </w:pPr>
    </w:lvl>
    <w:lvl w:ilvl="6" w:tplc="15FA981E">
      <w:start w:val="1"/>
      <w:numFmt w:val="decimal"/>
      <w:lvlText w:val="%7."/>
      <w:lvlJc w:val="left"/>
      <w:pPr>
        <w:tabs>
          <w:tab w:val="num" w:pos="5040"/>
        </w:tabs>
        <w:ind w:left="5040" w:hanging="360"/>
      </w:pPr>
    </w:lvl>
    <w:lvl w:ilvl="7" w:tplc="41527810">
      <w:start w:val="1"/>
      <w:numFmt w:val="lowerLetter"/>
      <w:lvlText w:val="%8."/>
      <w:lvlJc w:val="left"/>
      <w:pPr>
        <w:tabs>
          <w:tab w:val="num" w:pos="5760"/>
        </w:tabs>
        <w:ind w:left="5760" w:hanging="360"/>
      </w:pPr>
    </w:lvl>
    <w:lvl w:ilvl="8" w:tplc="6EF069D8">
      <w:start w:val="1"/>
      <w:numFmt w:val="lowerRoman"/>
      <w:lvlText w:val="%9."/>
      <w:lvlJc w:val="right"/>
      <w:pPr>
        <w:tabs>
          <w:tab w:val="num" w:pos="6480"/>
        </w:tabs>
        <w:ind w:left="6480" w:hanging="180"/>
      </w:pPr>
    </w:lvl>
  </w:abstractNum>
  <w:abstractNum w:abstractNumId="99" w15:restartNumberingAfterBreak="0">
    <w:nsid w:val="37B735D4"/>
    <w:multiLevelType w:val="singleLevel"/>
    <w:tmpl w:val="0415000F"/>
    <w:lvl w:ilvl="0">
      <w:start w:val="1"/>
      <w:numFmt w:val="decimal"/>
      <w:lvlText w:val="%1."/>
      <w:lvlJc w:val="left"/>
      <w:pPr>
        <w:ind w:left="720" w:hanging="360"/>
      </w:pPr>
    </w:lvl>
  </w:abstractNum>
  <w:abstractNum w:abstractNumId="100" w15:restartNumberingAfterBreak="0">
    <w:nsid w:val="37E76066"/>
    <w:multiLevelType w:val="hybridMultilevel"/>
    <w:tmpl w:val="FCDABB68"/>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87A57E0"/>
    <w:multiLevelType w:val="hybridMultilevel"/>
    <w:tmpl w:val="09D21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95D5D0B"/>
    <w:multiLevelType w:val="hybridMultilevel"/>
    <w:tmpl w:val="6B2038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98E3A00"/>
    <w:multiLevelType w:val="hybridMultilevel"/>
    <w:tmpl w:val="A2200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9E82CED"/>
    <w:multiLevelType w:val="multilevel"/>
    <w:tmpl w:val="9BB4BEF0"/>
    <w:lvl w:ilvl="0">
      <w:start w:val="1"/>
      <w:numFmt w:val="decimal"/>
      <w:lvlText w:val="%1)"/>
      <w:lvlJc w:val="left"/>
      <w:pPr>
        <w:ind w:left="720" w:hanging="360"/>
      </w:pPr>
      <w:rPr>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AD946AA"/>
    <w:multiLevelType w:val="hybridMultilevel"/>
    <w:tmpl w:val="64101B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B090AF7"/>
    <w:multiLevelType w:val="singleLevel"/>
    <w:tmpl w:val="BF2C7252"/>
    <w:lvl w:ilvl="0">
      <w:start w:val="1"/>
      <w:numFmt w:val="lowerLetter"/>
      <w:lvlText w:val="%1)"/>
      <w:lvlJc w:val="left"/>
      <w:pPr>
        <w:tabs>
          <w:tab w:val="num" w:pos="720"/>
        </w:tabs>
        <w:ind w:left="720" w:hanging="360"/>
      </w:pPr>
    </w:lvl>
  </w:abstractNum>
  <w:abstractNum w:abstractNumId="108" w15:restartNumberingAfterBreak="0">
    <w:nsid w:val="3B3946CC"/>
    <w:multiLevelType w:val="hybridMultilevel"/>
    <w:tmpl w:val="08483602"/>
    <w:lvl w:ilvl="0" w:tplc="04150011">
      <w:start w:val="1"/>
      <w:numFmt w:val="decimal"/>
      <w:lvlText w:val="%1)"/>
      <w:lvlJc w:val="left"/>
      <w:pPr>
        <w:ind w:left="720" w:hanging="360"/>
      </w:pPr>
    </w:lvl>
    <w:lvl w:ilvl="1" w:tplc="4C1EA04A">
      <w:start w:val="14"/>
      <w:numFmt w:val="bullet"/>
      <w:lvlText w:val=""/>
      <w:lvlJc w:val="left"/>
      <w:pPr>
        <w:ind w:left="1440" w:hanging="360"/>
      </w:pPr>
      <w:rPr>
        <w:rFonts w:ascii="Symbol" w:eastAsia="SimSun" w:hAnsi="Symbol" w:cs="Times New Roman" w:hint="default"/>
        <w:color w:val="FF3333"/>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3C262CCD"/>
    <w:multiLevelType w:val="hybridMultilevel"/>
    <w:tmpl w:val="E92CE72A"/>
    <w:name w:val="WW8Num2922224"/>
    <w:lvl w:ilvl="0" w:tplc="9A1456D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3C484B36"/>
    <w:multiLevelType w:val="hybridMultilevel"/>
    <w:tmpl w:val="2E18B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3C9F6C62"/>
    <w:multiLevelType w:val="hybridMultilevel"/>
    <w:tmpl w:val="952A0F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CE37FF3"/>
    <w:multiLevelType w:val="singleLevel"/>
    <w:tmpl w:val="ADA63964"/>
    <w:lvl w:ilvl="0">
      <w:start w:val="1"/>
      <w:numFmt w:val="decimal"/>
      <w:lvlText w:val="%1."/>
      <w:lvlJc w:val="left"/>
      <w:pPr>
        <w:tabs>
          <w:tab w:val="num" w:pos="1065"/>
        </w:tabs>
        <w:ind w:left="1065" w:hanging="360"/>
      </w:pPr>
    </w:lvl>
  </w:abstractNum>
  <w:abstractNum w:abstractNumId="114" w15:restartNumberingAfterBreak="0">
    <w:nsid w:val="3D8274A1"/>
    <w:multiLevelType w:val="singleLevel"/>
    <w:tmpl w:val="930CE172"/>
    <w:lvl w:ilvl="0">
      <w:start w:val="1"/>
      <w:numFmt w:val="decimal"/>
      <w:lvlText w:val="%1)"/>
      <w:lvlJc w:val="left"/>
      <w:pPr>
        <w:ind w:left="720" w:hanging="360"/>
      </w:pPr>
      <w:rPr>
        <w:b w:val="0"/>
        <w:i w:val="0"/>
        <w:sz w:val="24"/>
      </w:rPr>
    </w:lvl>
  </w:abstractNum>
  <w:abstractNum w:abstractNumId="115" w15:restartNumberingAfterBreak="0">
    <w:nsid w:val="3E2E1A64"/>
    <w:multiLevelType w:val="singleLevel"/>
    <w:tmpl w:val="0415000F"/>
    <w:lvl w:ilvl="0">
      <w:start w:val="1"/>
      <w:numFmt w:val="decimal"/>
      <w:lvlText w:val="%1."/>
      <w:lvlJc w:val="left"/>
      <w:pPr>
        <w:ind w:left="644" w:hanging="360"/>
      </w:pPr>
    </w:lvl>
  </w:abstractNum>
  <w:abstractNum w:abstractNumId="116" w15:restartNumberingAfterBreak="0">
    <w:nsid w:val="3E5B5CC3"/>
    <w:multiLevelType w:val="multilevel"/>
    <w:tmpl w:val="C8387E8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F3D524C"/>
    <w:multiLevelType w:val="hybridMultilevel"/>
    <w:tmpl w:val="F9B8B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40328F"/>
    <w:multiLevelType w:val="singleLevel"/>
    <w:tmpl w:val="0415000F"/>
    <w:lvl w:ilvl="0">
      <w:start w:val="1"/>
      <w:numFmt w:val="decimal"/>
      <w:lvlText w:val="%1."/>
      <w:lvlJc w:val="left"/>
      <w:pPr>
        <w:tabs>
          <w:tab w:val="num" w:pos="360"/>
        </w:tabs>
        <w:ind w:left="360" w:hanging="360"/>
      </w:pPr>
    </w:lvl>
  </w:abstractNum>
  <w:abstractNum w:abstractNumId="119" w15:restartNumberingAfterBreak="0">
    <w:nsid w:val="3F782382"/>
    <w:multiLevelType w:val="multilevel"/>
    <w:tmpl w:val="0AE0A8EE"/>
    <w:lvl w:ilvl="0">
      <w:start w:val="1"/>
      <w:numFmt w:val="decimal"/>
      <w:lvlText w:val="%1)"/>
      <w:lvlJc w:val="left"/>
      <w:pPr>
        <w:ind w:left="720" w:hanging="360"/>
      </w:pPr>
      <w:rPr>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0CA5846"/>
    <w:multiLevelType w:val="hybridMultilevel"/>
    <w:tmpl w:val="71982C88"/>
    <w:lvl w:ilvl="0" w:tplc="04150017">
      <w:start w:val="1"/>
      <w:numFmt w:val="lowerLetter"/>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11F0D9B"/>
    <w:multiLevelType w:val="singleLevel"/>
    <w:tmpl w:val="63DEC0EE"/>
    <w:lvl w:ilvl="0">
      <w:start w:val="1"/>
      <w:numFmt w:val="lowerLetter"/>
      <w:lvlText w:val="%1)"/>
      <w:lvlJc w:val="left"/>
      <w:pPr>
        <w:tabs>
          <w:tab w:val="num" w:pos="720"/>
        </w:tabs>
        <w:ind w:left="720" w:hanging="360"/>
      </w:pPr>
    </w:lvl>
  </w:abstractNum>
  <w:abstractNum w:abstractNumId="122" w15:restartNumberingAfterBreak="0">
    <w:nsid w:val="41B75B73"/>
    <w:multiLevelType w:val="singleLevel"/>
    <w:tmpl w:val="04150011"/>
    <w:lvl w:ilvl="0">
      <w:start w:val="1"/>
      <w:numFmt w:val="decimal"/>
      <w:lvlText w:val="%1)"/>
      <w:lvlJc w:val="left"/>
      <w:pPr>
        <w:tabs>
          <w:tab w:val="num" w:pos="360"/>
        </w:tabs>
        <w:ind w:left="360" w:hanging="360"/>
      </w:pPr>
    </w:lvl>
  </w:abstractNum>
  <w:abstractNum w:abstractNumId="123" w15:restartNumberingAfterBreak="0">
    <w:nsid w:val="42143E57"/>
    <w:multiLevelType w:val="singleLevel"/>
    <w:tmpl w:val="EBF24EAA"/>
    <w:lvl w:ilvl="0">
      <w:start w:val="1"/>
      <w:numFmt w:val="decimal"/>
      <w:lvlText w:val="%1)"/>
      <w:lvlJc w:val="left"/>
      <w:pPr>
        <w:tabs>
          <w:tab w:val="num" w:pos="473"/>
        </w:tabs>
        <w:ind w:left="397" w:hanging="284"/>
      </w:pPr>
    </w:lvl>
  </w:abstractNum>
  <w:abstractNum w:abstractNumId="124" w15:restartNumberingAfterBreak="0">
    <w:nsid w:val="42C41E2A"/>
    <w:multiLevelType w:val="multilevel"/>
    <w:tmpl w:val="C19AD920"/>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u w:val="none"/>
        <w:effect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303167A"/>
    <w:multiLevelType w:val="hybridMultilevel"/>
    <w:tmpl w:val="0FE2BB7E"/>
    <w:lvl w:ilvl="0" w:tplc="F5381868">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3140E33"/>
    <w:multiLevelType w:val="multilevel"/>
    <w:tmpl w:val="E736A264"/>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4634C7D"/>
    <w:multiLevelType w:val="hybridMultilevel"/>
    <w:tmpl w:val="B9AECBA8"/>
    <w:lvl w:ilvl="0" w:tplc="A20639F6">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6061A4C"/>
    <w:multiLevelType w:val="hybridMultilevel"/>
    <w:tmpl w:val="14623296"/>
    <w:lvl w:ilvl="0" w:tplc="04150011">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46207AC7"/>
    <w:multiLevelType w:val="hybridMultilevel"/>
    <w:tmpl w:val="E8A24E46"/>
    <w:lvl w:ilvl="0" w:tplc="3AB20CC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65202AF"/>
    <w:multiLevelType w:val="hybridMultilevel"/>
    <w:tmpl w:val="5F76A588"/>
    <w:lvl w:ilvl="0" w:tplc="04150011">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6782508"/>
    <w:multiLevelType w:val="hybridMultilevel"/>
    <w:tmpl w:val="C0F659E6"/>
    <w:lvl w:ilvl="0" w:tplc="2820D7D8">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7D44DFF"/>
    <w:multiLevelType w:val="hybridMultilevel"/>
    <w:tmpl w:val="F3DE5282"/>
    <w:lvl w:ilvl="0" w:tplc="2820D7D8">
      <w:start w:val="1"/>
      <w:numFmt w:val="decimal"/>
      <w:lvlText w:val="%1."/>
      <w:lvlJc w:val="left"/>
      <w:pPr>
        <w:ind w:left="1440" w:hanging="360"/>
      </w:pPr>
      <w:rPr>
        <w:color w:val="auto"/>
        <w:spacing w:val="0"/>
        <w:position w:val="0"/>
        <w:sz w:val="24"/>
        <w:szCs w:val="2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3" w15:restartNumberingAfterBreak="0">
    <w:nsid w:val="47D464B0"/>
    <w:multiLevelType w:val="multilevel"/>
    <w:tmpl w:val="0FC20058"/>
    <w:styleLink w:val="WW8Num7"/>
    <w:lvl w:ilvl="0">
      <w:start w:val="1"/>
      <w:numFmt w:val="decimal"/>
      <w:lvlText w:val="%1)"/>
      <w:lvlJc w:val="left"/>
      <w:pPr>
        <w:ind w:left="766" w:hanging="226"/>
      </w:pPr>
      <w:rPr>
        <w:b w:val="0"/>
        <w:bCs w:val="0"/>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81166EE"/>
    <w:multiLevelType w:val="singleLevel"/>
    <w:tmpl w:val="930CE172"/>
    <w:lvl w:ilvl="0">
      <w:start w:val="1"/>
      <w:numFmt w:val="decimal"/>
      <w:lvlText w:val="%1)"/>
      <w:lvlJc w:val="left"/>
      <w:pPr>
        <w:ind w:left="720" w:hanging="360"/>
      </w:pPr>
      <w:rPr>
        <w:b w:val="0"/>
        <w:i w:val="0"/>
        <w:sz w:val="24"/>
      </w:rPr>
    </w:lvl>
  </w:abstractNum>
  <w:abstractNum w:abstractNumId="135" w15:restartNumberingAfterBreak="0">
    <w:nsid w:val="48675B6F"/>
    <w:multiLevelType w:val="hybridMultilevel"/>
    <w:tmpl w:val="1BB673CA"/>
    <w:lvl w:ilvl="0" w:tplc="930CE172">
      <w:start w:val="1"/>
      <w:numFmt w:val="decimal"/>
      <w:lvlText w:val="%1)"/>
      <w:lvlJc w:val="left"/>
      <w:pPr>
        <w:ind w:left="360" w:hanging="360"/>
      </w:pPr>
      <w:rPr>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6" w15:restartNumberingAfterBreak="0">
    <w:nsid w:val="48F1180E"/>
    <w:multiLevelType w:val="singleLevel"/>
    <w:tmpl w:val="04150011"/>
    <w:lvl w:ilvl="0">
      <w:start w:val="1"/>
      <w:numFmt w:val="decimal"/>
      <w:lvlText w:val="%1)"/>
      <w:lvlJc w:val="left"/>
      <w:pPr>
        <w:ind w:left="720" w:hanging="360"/>
      </w:pPr>
    </w:lvl>
  </w:abstractNum>
  <w:abstractNum w:abstractNumId="137" w15:restartNumberingAfterBreak="0">
    <w:nsid w:val="49341932"/>
    <w:multiLevelType w:val="multilevel"/>
    <w:tmpl w:val="8876857C"/>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8" w15:restartNumberingAfterBreak="0">
    <w:nsid w:val="495E5BAC"/>
    <w:multiLevelType w:val="hybridMultilevel"/>
    <w:tmpl w:val="5734B7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9AE5C5A"/>
    <w:multiLevelType w:val="singleLevel"/>
    <w:tmpl w:val="5276ECD8"/>
    <w:lvl w:ilvl="0">
      <w:start w:val="1"/>
      <w:numFmt w:val="lowerLetter"/>
      <w:lvlText w:val="%1)"/>
      <w:lvlJc w:val="left"/>
      <w:pPr>
        <w:tabs>
          <w:tab w:val="num" w:pos="720"/>
        </w:tabs>
        <w:ind w:left="720" w:hanging="360"/>
      </w:pPr>
    </w:lvl>
  </w:abstractNum>
  <w:abstractNum w:abstractNumId="140" w15:restartNumberingAfterBreak="0">
    <w:nsid w:val="49CA1CB2"/>
    <w:multiLevelType w:val="hybridMultilevel"/>
    <w:tmpl w:val="0F1E6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A1013A6"/>
    <w:multiLevelType w:val="hybridMultilevel"/>
    <w:tmpl w:val="F660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B1A5F2F"/>
    <w:multiLevelType w:val="singleLevel"/>
    <w:tmpl w:val="04150011"/>
    <w:lvl w:ilvl="0">
      <w:start w:val="1"/>
      <w:numFmt w:val="decimal"/>
      <w:lvlText w:val="%1)"/>
      <w:lvlJc w:val="left"/>
      <w:pPr>
        <w:ind w:left="720" w:hanging="360"/>
      </w:pPr>
    </w:lvl>
  </w:abstractNum>
  <w:abstractNum w:abstractNumId="143" w15:restartNumberingAfterBreak="0">
    <w:nsid w:val="4B3D1B6A"/>
    <w:multiLevelType w:val="hybridMultilevel"/>
    <w:tmpl w:val="E2708F80"/>
    <w:lvl w:ilvl="0" w:tplc="04150011">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CB20CAC"/>
    <w:multiLevelType w:val="singleLevel"/>
    <w:tmpl w:val="AEA0AAAA"/>
    <w:lvl w:ilvl="0">
      <w:start w:val="1"/>
      <w:numFmt w:val="lowerLetter"/>
      <w:lvlText w:val="%1)"/>
      <w:lvlJc w:val="left"/>
      <w:pPr>
        <w:tabs>
          <w:tab w:val="num" w:pos="720"/>
        </w:tabs>
        <w:ind w:left="720" w:hanging="360"/>
      </w:pPr>
    </w:lvl>
  </w:abstractNum>
  <w:abstractNum w:abstractNumId="145" w15:restartNumberingAfterBreak="0">
    <w:nsid w:val="4CCA173F"/>
    <w:multiLevelType w:val="hybridMultilevel"/>
    <w:tmpl w:val="156AF4CE"/>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6" w15:restartNumberingAfterBreak="0">
    <w:nsid w:val="4D3C3698"/>
    <w:multiLevelType w:val="multilevel"/>
    <w:tmpl w:val="67FE18C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7" w15:restartNumberingAfterBreak="0">
    <w:nsid w:val="4DAD3DA3"/>
    <w:multiLevelType w:val="hybridMultilevel"/>
    <w:tmpl w:val="BDA04780"/>
    <w:lvl w:ilvl="0" w:tplc="2820D7D8">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DDA6D64"/>
    <w:multiLevelType w:val="hybridMultilevel"/>
    <w:tmpl w:val="B4E41486"/>
    <w:lvl w:ilvl="0" w:tplc="2820D7D8">
      <w:start w:val="1"/>
      <w:numFmt w:val="decimal"/>
      <w:lvlText w:val="%1."/>
      <w:lvlJc w:val="left"/>
      <w:pPr>
        <w:ind w:left="644"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4F6E6F6C"/>
    <w:multiLevelType w:val="singleLevel"/>
    <w:tmpl w:val="C1CC5F16"/>
    <w:lvl w:ilvl="0">
      <w:start w:val="1"/>
      <w:numFmt w:val="lowerLetter"/>
      <w:lvlText w:val="%1)"/>
      <w:lvlJc w:val="left"/>
      <w:pPr>
        <w:tabs>
          <w:tab w:val="num" w:pos="720"/>
        </w:tabs>
        <w:ind w:left="720" w:hanging="360"/>
      </w:pPr>
    </w:lvl>
  </w:abstractNum>
  <w:abstractNum w:abstractNumId="150" w15:restartNumberingAfterBreak="0">
    <w:nsid w:val="4F830FBA"/>
    <w:multiLevelType w:val="hybridMultilevel"/>
    <w:tmpl w:val="F0B606B2"/>
    <w:lvl w:ilvl="0" w:tplc="04150017">
      <w:start w:val="1"/>
      <w:numFmt w:val="lowerLetter"/>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4FEC57E0"/>
    <w:multiLevelType w:val="singleLevel"/>
    <w:tmpl w:val="EFFA05B2"/>
    <w:lvl w:ilvl="0">
      <w:start w:val="1"/>
      <w:numFmt w:val="lowerLetter"/>
      <w:lvlText w:val="%1)"/>
      <w:lvlJc w:val="left"/>
      <w:pPr>
        <w:tabs>
          <w:tab w:val="num" w:pos="720"/>
        </w:tabs>
        <w:ind w:left="720" w:hanging="360"/>
      </w:pPr>
    </w:lvl>
  </w:abstractNum>
  <w:abstractNum w:abstractNumId="152" w15:restartNumberingAfterBreak="0">
    <w:nsid w:val="500B6C7B"/>
    <w:multiLevelType w:val="multilevel"/>
    <w:tmpl w:val="FDE2835E"/>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06B65B6"/>
    <w:multiLevelType w:val="multilevel"/>
    <w:tmpl w:val="8CD6651C"/>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154" w15:restartNumberingAfterBreak="0">
    <w:nsid w:val="509775A0"/>
    <w:multiLevelType w:val="hybridMultilevel"/>
    <w:tmpl w:val="BB6A689E"/>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1E34A66"/>
    <w:multiLevelType w:val="hybridMultilevel"/>
    <w:tmpl w:val="C8862F40"/>
    <w:lvl w:ilvl="0" w:tplc="930CE172">
      <w:start w:val="1"/>
      <w:numFmt w:val="decimal"/>
      <w:lvlText w:val="%1)"/>
      <w:lvlJc w:val="left"/>
      <w:pPr>
        <w:ind w:left="360" w:hanging="360"/>
      </w:pPr>
      <w:rPr>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6" w15:restartNumberingAfterBreak="0">
    <w:nsid w:val="52A132BC"/>
    <w:multiLevelType w:val="singleLevel"/>
    <w:tmpl w:val="893C4F72"/>
    <w:lvl w:ilvl="0">
      <w:start w:val="1"/>
      <w:numFmt w:val="decimal"/>
      <w:lvlText w:val="%1."/>
      <w:lvlJc w:val="left"/>
      <w:pPr>
        <w:tabs>
          <w:tab w:val="num" w:pos="1065"/>
        </w:tabs>
        <w:ind w:left="1065" w:hanging="360"/>
      </w:pPr>
      <w:rPr>
        <w:strike w:val="0"/>
      </w:rPr>
    </w:lvl>
  </w:abstractNum>
  <w:abstractNum w:abstractNumId="157" w15:restartNumberingAfterBreak="0">
    <w:nsid w:val="52B77C32"/>
    <w:multiLevelType w:val="hybridMultilevel"/>
    <w:tmpl w:val="D22A3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52E85949"/>
    <w:multiLevelType w:val="multilevel"/>
    <w:tmpl w:val="2B82957C"/>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5316389C"/>
    <w:multiLevelType w:val="hybridMultilevel"/>
    <w:tmpl w:val="D6AE545A"/>
    <w:lvl w:ilvl="0" w:tplc="04150011">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60" w15:restartNumberingAfterBreak="0">
    <w:nsid w:val="55086EAE"/>
    <w:multiLevelType w:val="hybridMultilevel"/>
    <w:tmpl w:val="B552B440"/>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5510086B"/>
    <w:multiLevelType w:val="multilevel"/>
    <w:tmpl w:val="3EF6E8CA"/>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567469FF"/>
    <w:multiLevelType w:val="multilevel"/>
    <w:tmpl w:val="5E844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6C462C6"/>
    <w:multiLevelType w:val="singleLevel"/>
    <w:tmpl w:val="930CE172"/>
    <w:lvl w:ilvl="0">
      <w:start w:val="1"/>
      <w:numFmt w:val="decimal"/>
      <w:lvlText w:val="%1)"/>
      <w:lvlJc w:val="left"/>
      <w:pPr>
        <w:ind w:left="360" w:hanging="360"/>
      </w:pPr>
      <w:rPr>
        <w:b w:val="0"/>
        <w:i w:val="0"/>
        <w:sz w:val="24"/>
      </w:rPr>
    </w:lvl>
  </w:abstractNum>
  <w:abstractNum w:abstractNumId="164" w15:restartNumberingAfterBreak="0">
    <w:nsid w:val="56FE1305"/>
    <w:multiLevelType w:val="hybridMultilevel"/>
    <w:tmpl w:val="DA0A4958"/>
    <w:lvl w:ilvl="0" w:tplc="2820D7D8">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5A995861"/>
    <w:multiLevelType w:val="hybridMultilevel"/>
    <w:tmpl w:val="294A5400"/>
    <w:lvl w:ilvl="0" w:tplc="724C37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5B5C1DE6"/>
    <w:multiLevelType w:val="multilevel"/>
    <w:tmpl w:val="64DE0294"/>
    <w:styleLink w:val="WW8Num85"/>
    <w:lvl w:ilvl="0">
      <w:start w:val="1"/>
      <w:numFmt w:val="decimal"/>
      <w:lvlText w:val="%1."/>
      <w:lvlJc w:val="left"/>
      <w:pPr>
        <w:ind w:left="720" w:hanging="360"/>
      </w:pPr>
      <w:rPr>
        <w:b w:val="0"/>
        <w:bCs w:val="0"/>
        <w:strike w:val="0"/>
        <w:dstrike w:val="0"/>
        <w:color w:val="FF3333"/>
        <w:spacing w:val="-1"/>
        <w:position w:val="0"/>
        <w:sz w:val="24"/>
        <w:szCs w:val="24"/>
        <w:u w:val="none"/>
        <w:effect w:val="none"/>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5BF051F9"/>
    <w:multiLevelType w:val="singleLevel"/>
    <w:tmpl w:val="F794A5B8"/>
    <w:lvl w:ilvl="0">
      <w:start w:val="1"/>
      <w:numFmt w:val="lowerLetter"/>
      <w:lvlText w:val="%1)"/>
      <w:lvlJc w:val="left"/>
      <w:pPr>
        <w:tabs>
          <w:tab w:val="num" w:pos="720"/>
        </w:tabs>
        <w:ind w:left="720" w:hanging="360"/>
      </w:pPr>
    </w:lvl>
  </w:abstractNum>
  <w:abstractNum w:abstractNumId="168" w15:restartNumberingAfterBreak="0">
    <w:nsid w:val="5E56455C"/>
    <w:multiLevelType w:val="hybridMultilevel"/>
    <w:tmpl w:val="B08EB03E"/>
    <w:lvl w:ilvl="0" w:tplc="B6F66D08">
      <w:start w:val="1"/>
      <w:numFmt w:val="decimal"/>
      <w:lvlText w:val="%1)"/>
      <w:lvlJc w:val="left"/>
      <w:pPr>
        <w:tabs>
          <w:tab w:val="num" w:pos="720"/>
        </w:tabs>
        <w:ind w:left="720" w:hanging="360"/>
      </w:pPr>
      <w:rPr>
        <w:sz w:val="24"/>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15:restartNumberingAfterBreak="0">
    <w:nsid w:val="5E9F3488"/>
    <w:multiLevelType w:val="hybridMultilevel"/>
    <w:tmpl w:val="0C905C6E"/>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5EB04DE0"/>
    <w:multiLevelType w:val="multilevel"/>
    <w:tmpl w:val="B81EFF80"/>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u w:val="none"/>
        <w:effect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5F131741"/>
    <w:multiLevelType w:val="hybridMultilevel"/>
    <w:tmpl w:val="9FAC1CCC"/>
    <w:lvl w:ilvl="0" w:tplc="2820D7D8">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5F772461"/>
    <w:multiLevelType w:val="hybridMultilevel"/>
    <w:tmpl w:val="8B8AADBC"/>
    <w:lvl w:ilvl="0" w:tplc="04150011">
      <w:start w:val="1"/>
      <w:numFmt w:val="decimal"/>
      <w:lvlText w:val="%1)"/>
      <w:lvlJc w:val="left"/>
      <w:pPr>
        <w:ind w:left="495" w:hanging="360"/>
      </w:p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173" w15:restartNumberingAfterBreak="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0E57253"/>
    <w:multiLevelType w:val="multilevel"/>
    <w:tmpl w:val="705AAF3A"/>
    <w:lvl w:ilvl="0">
      <w:start w:val="1"/>
      <w:numFmt w:val="lowerLetter"/>
      <w:lvlText w:val="%1)"/>
      <w:lvlJc w:val="left"/>
      <w:pPr>
        <w:ind w:left="720" w:hanging="360"/>
      </w:pPr>
      <w:rPr>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1803F00"/>
    <w:multiLevelType w:val="multilevel"/>
    <w:tmpl w:val="4DBA551E"/>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19F6156"/>
    <w:multiLevelType w:val="hybridMultilevel"/>
    <w:tmpl w:val="159C6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1AB17EB"/>
    <w:multiLevelType w:val="multilevel"/>
    <w:tmpl w:val="A546E988"/>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1EB3FB9"/>
    <w:multiLevelType w:val="singleLevel"/>
    <w:tmpl w:val="B44429AC"/>
    <w:lvl w:ilvl="0">
      <w:start w:val="1"/>
      <w:numFmt w:val="lowerLetter"/>
      <w:lvlText w:val="%1)"/>
      <w:lvlJc w:val="left"/>
      <w:pPr>
        <w:tabs>
          <w:tab w:val="num" w:pos="720"/>
        </w:tabs>
        <w:ind w:left="720" w:hanging="360"/>
      </w:pPr>
    </w:lvl>
  </w:abstractNum>
  <w:abstractNum w:abstractNumId="179" w15:restartNumberingAfterBreak="0">
    <w:nsid w:val="63404B92"/>
    <w:multiLevelType w:val="hybridMultilevel"/>
    <w:tmpl w:val="EF867B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3AF0B74"/>
    <w:multiLevelType w:val="hybridMultilevel"/>
    <w:tmpl w:val="0EAE79FE"/>
    <w:lvl w:ilvl="0" w:tplc="04150011">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3F032A0"/>
    <w:multiLevelType w:val="multilevel"/>
    <w:tmpl w:val="E6C48A60"/>
    <w:lvl w:ilvl="0">
      <w:start w:val="1"/>
      <w:numFmt w:val="lowerLetter"/>
      <w:lvlText w:val="%1)"/>
      <w:lvlJc w:val="left"/>
      <w:pPr>
        <w:ind w:left="720" w:hanging="360"/>
      </w:pPr>
      <w:rPr>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897C00"/>
    <w:multiLevelType w:val="singleLevel"/>
    <w:tmpl w:val="04150011"/>
    <w:lvl w:ilvl="0">
      <w:start w:val="1"/>
      <w:numFmt w:val="decimal"/>
      <w:lvlText w:val="%1)"/>
      <w:lvlJc w:val="left"/>
      <w:pPr>
        <w:ind w:left="360" w:hanging="360"/>
      </w:pPr>
    </w:lvl>
  </w:abstractNum>
  <w:abstractNum w:abstractNumId="183" w15:restartNumberingAfterBreak="0">
    <w:nsid w:val="670A291A"/>
    <w:multiLevelType w:val="hybridMultilevel"/>
    <w:tmpl w:val="EC7E5146"/>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7B00637"/>
    <w:multiLevelType w:val="hybridMultilevel"/>
    <w:tmpl w:val="E59ADB50"/>
    <w:lvl w:ilvl="0" w:tplc="930CE172">
      <w:start w:val="1"/>
      <w:numFmt w:val="decimal"/>
      <w:lvlText w:val="%1)"/>
      <w:lvlJc w:val="left"/>
      <w:pPr>
        <w:tabs>
          <w:tab w:val="num" w:pos="1068"/>
        </w:tabs>
        <w:ind w:left="1068" w:hanging="360"/>
      </w:pPr>
      <w:rPr>
        <w:b w:val="0"/>
        <w:i w:val="0"/>
        <w:sz w:val="24"/>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85" w15:restartNumberingAfterBreak="0">
    <w:nsid w:val="67F604F0"/>
    <w:multiLevelType w:val="hybridMultilevel"/>
    <w:tmpl w:val="43F6BEC4"/>
    <w:lvl w:ilvl="0" w:tplc="7C4CEA0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8CF1629"/>
    <w:multiLevelType w:val="multilevel"/>
    <w:tmpl w:val="B9FED8CC"/>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A087771"/>
    <w:multiLevelType w:val="hybridMultilevel"/>
    <w:tmpl w:val="FD845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5870A0"/>
    <w:multiLevelType w:val="singleLevel"/>
    <w:tmpl w:val="930CE172"/>
    <w:lvl w:ilvl="0">
      <w:start w:val="1"/>
      <w:numFmt w:val="decimal"/>
      <w:lvlText w:val="%1)"/>
      <w:lvlJc w:val="left"/>
      <w:pPr>
        <w:ind w:left="720" w:hanging="360"/>
      </w:pPr>
      <w:rPr>
        <w:b w:val="0"/>
        <w:i w:val="0"/>
        <w:sz w:val="24"/>
      </w:rPr>
    </w:lvl>
  </w:abstractNum>
  <w:abstractNum w:abstractNumId="189" w15:restartNumberingAfterBreak="0">
    <w:nsid w:val="6B062178"/>
    <w:multiLevelType w:val="singleLevel"/>
    <w:tmpl w:val="0415000F"/>
    <w:lvl w:ilvl="0">
      <w:start w:val="1"/>
      <w:numFmt w:val="decimal"/>
      <w:lvlText w:val="%1."/>
      <w:lvlJc w:val="left"/>
      <w:pPr>
        <w:tabs>
          <w:tab w:val="num" w:pos="360"/>
        </w:tabs>
        <w:ind w:left="360" w:hanging="360"/>
      </w:pPr>
    </w:lvl>
  </w:abstractNum>
  <w:abstractNum w:abstractNumId="190" w15:restartNumberingAfterBreak="0">
    <w:nsid w:val="6B794836"/>
    <w:multiLevelType w:val="multilevel"/>
    <w:tmpl w:val="01881DA2"/>
    <w:lvl w:ilvl="0">
      <w:start w:val="1"/>
      <w:numFmt w:val="decimal"/>
      <w:lvlText w:val="%1."/>
      <w:lvlJc w:val="left"/>
      <w:pPr>
        <w:ind w:left="360" w:hanging="360"/>
      </w:pPr>
      <w:rPr>
        <w:color w:val="auto"/>
        <w:spacing w:val="0"/>
        <w:position w:val="0"/>
        <w:sz w:val="24"/>
        <w:szCs w:val="28"/>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1" w15:restartNumberingAfterBreak="0">
    <w:nsid w:val="6BD33918"/>
    <w:multiLevelType w:val="multilevel"/>
    <w:tmpl w:val="0C2EC0EC"/>
    <w:styleLink w:val="WW8Num31"/>
    <w:lvl w:ilvl="0">
      <w:start w:val="1"/>
      <w:numFmt w:val="lowerLetter"/>
      <w:lvlText w:val="%1)"/>
      <w:lvlJc w:val="left"/>
      <w:pPr>
        <w:ind w:left="680" w:hanging="226"/>
      </w:pPr>
      <w:rPr>
        <w:strike w:val="0"/>
        <w:dstrike w:val="0"/>
        <w:sz w:val="23"/>
        <w:szCs w:val="23"/>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6CD73FFE"/>
    <w:multiLevelType w:val="hybridMultilevel"/>
    <w:tmpl w:val="806C1C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6D2739EF"/>
    <w:multiLevelType w:val="multilevel"/>
    <w:tmpl w:val="ADE4854E"/>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E255EE0"/>
    <w:multiLevelType w:val="multilevel"/>
    <w:tmpl w:val="29F029AE"/>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6E325103"/>
    <w:multiLevelType w:val="hybridMultilevel"/>
    <w:tmpl w:val="3BEC5010"/>
    <w:lvl w:ilvl="0" w:tplc="04150011">
      <w:start w:val="1"/>
      <w:numFmt w:val="decimal"/>
      <w:lvlText w:val="%1)"/>
      <w:lvlJc w:val="left"/>
      <w:pPr>
        <w:ind w:left="720" w:hanging="360"/>
      </w:pPr>
      <w:rPr>
        <w:color w:val="auto"/>
        <w:spacing w:val="0"/>
        <w:position w:val="0"/>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F42118E"/>
    <w:multiLevelType w:val="hybridMultilevel"/>
    <w:tmpl w:val="0720CA00"/>
    <w:lvl w:ilvl="0" w:tplc="E70E8EFE">
      <w:start w:val="1"/>
      <w:numFmt w:val="decimal"/>
      <w:lvlText w:val="%1."/>
      <w:lvlJc w:val="left"/>
      <w:pPr>
        <w:ind w:left="501"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6F98586E"/>
    <w:multiLevelType w:val="multilevel"/>
    <w:tmpl w:val="5A00149A"/>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8" w15:restartNumberingAfterBreak="0">
    <w:nsid w:val="71A1101D"/>
    <w:multiLevelType w:val="hybridMultilevel"/>
    <w:tmpl w:val="497EC124"/>
    <w:lvl w:ilvl="0" w:tplc="0415000F">
      <w:start w:val="1"/>
      <w:numFmt w:val="decimal"/>
      <w:lvlText w:val="%1."/>
      <w:lvlJc w:val="left"/>
      <w:pPr>
        <w:ind w:left="720" w:hanging="360"/>
      </w:pPr>
    </w:lvl>
    <w:lvl w:ilvl="1" w:tplc="18B2A414">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71A806FE"/>
    <w:multiLevelType w:val="multilevel"/>
    <w:tmpl w:val="F19C7C58"/>
    <w:styleLink w:val="WW8Num77"/>
    <w:lvl w:ilvl="0">
      <w:start w:val="7"/>
      <w:numFmt w:val="decimal"/>
      <w:lvlText w:val="%1)"/>
      <w:lvlJc w:val="left"/>
      <w:pPr>
        <w:ind w:left="720" w:hanging="360"/>
      </w:pPr>
      <w:rPr>
        <w:rFonts w:cs="Times New Roman"/>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1CB4FA4"/>
    <w:multiLevelType w:val="hybridMultilevel"/>
    <w:tmpl w:val="190665DE"/>
    <w:lvl w:ilvl="0" w:tplc="930CE172">
      <w:start w:val="1"/>
      <w:numFmt w:val="decimal"/>
      <w:lvlText w:val="%1)"/>
      <w:lvlJc w:val="left"/>
      <w:pPr>
        <w:tabs>
          <w:tab w:val="num" w:pos="720"/>
        </w:tabs>
        <w:ind w:left="720" w:hanging="360"/>
      </w:pPr>
      <w:rPr>
        <w:b w:val="0"/>
        <w:i w:val="0"/>
        <w:sz w:val="24"/>
      </w:rPr>
    </w:lvl>
    <w:lvl w:ilvl="1" w:tplc="A554EF80">
      <w:start w:val="1"/>
      <w:numFmt w:val="bullet"/>
      <w:lvlText w:val="o"/>
      <w:lvlJc w:val="left"/>
      <w:pPr>
        <w:tabs>
          <w:tab w:val="num" w:pos="1440"/>
        </w:tabs>
        <w:ind w:left="1440" w:hanging="360"/>
      </w:pPr>
      <w:rPr>
        <w:rFonts w:ascii="Courier New" w:hAnsi="Courier New" w:cs="Times New Roman" w:hint="default"/>
        <w:sz w:val="20"/>
      </w:rPr>
    </w:lvl>
    <w:lvl w:ilvl="2" w:tplc="88221236">
      <w:start w:val="1"/>
      <w:numFmt w:val="bullet"/>
      <w:lvlText w:val=""/>
      <w:lvlJc w:val="left"/>
      <w:pPr>
        <w:tabs>
          <w:tab w:val="num" w:pos="2160"/>
        </w:tabs>
        <w:ind w:left="2160" w:hanging="360"/>
      </w:pPr>
      <w:rPr>
        <w:rFonts w:ascii="Wingdings" w:hAnsi="Wingdings" w:hint="default"/>
        <w:sz w:val="20"/>
      </w:rPr>
    </w:lvl>
    <w:lvl w:ilvl="3" w:tplc="239C7B14">
      <w:start w:val="1"/>
      <w:numFmt w:val="bullet"/>
      <w:lvlText w:val=""/>
      <w:lvlJc w:val="left"/>
      <w:pPr>
        <w:tabs>
          <w:tab w:val="num" w:pos="2880"/>
        </w:tabs>
        <w:ind w:left="2880" w:hanging="360"/>
      </w:pPr>
      <w:rPr>
        <w:rFonts w:ascii="Wingdings" w:hAnsi="Wingdings" w:hint="default"/>
        <w:sz w:val="20"/>
      </w:rPr>
    </w:lvl>
    <w:lvl w:ilvl="4" w:tplc="4FC8006C">
      <w:start w:val="1"/>
      <w:numFmt w:val="bullet"/>
      <w:lvlText w:val=""/>
      <w:lvlJc w:val="left"/>
      <w:pPr>
        <w:tabs>
          <w:tab w:val="num" w:pos="3600"/>
        </w:tabs>
        <w:ind w:left="3600" w:hanging="360"/>
      </w:pPr>
      <w:rPr>
        <w:rFonts w:ascii="Wingdings" w:hAnsi="Wingdings" w:hint="default"/>
        <w:sz w:val="20"/>
      </w:rPr>
    </w:lvl>
    <w:lvl w:ilvl="5" w:tplc="6C1E383E">
      <w:start w:val="1"/>
      <w:numFmt w:val="bullet"/>
      <w:lvlText w:val=""/>
      <w:lvlJc w:val="left"/>
      <w:pPr>
        <w:tabs>
          <w:tab w:val="num" w:pos="4320"/>
        </w:tabs>
        <w:ind w:left="4320" w:hanging="360"/>
      </w:pPr>
      <w:rPr>
        <w:rFonts w:ascii="Wingdings" w:hAnsi="Wingdings" w:hint="default"/>
        <w:sz w:val="20"/>
      </w:rPr>
    </w:lvl>
    <w:lvl w:ilvl="6" w:tplc="FCC6CE44">
      <w:start w:val="1"/>
      <w:numFmt w:val="bullet"/>
      <w:lvlText w:val=""/>
      <w:lvlJc w:val="left"/>
      <w:pPr>
        <w:tabs>
          <w:tab w:val="num" w:pos="5040"/>
        </w:tabs>
        <w:ind w:left="5040" w:hanging="360"/>
      </w:pPr>
      <w:rPr>
        <w:rFonts w:ascii="Wingdings" w:hAnsi="Wingdings" w:hint="default"/>
        <w:sz w:val="20"/>
      </w:rPr>
    </w:lvl>
    <w:lvl w:ilvl="7" w:tplc="BAD0644C">
      <w:start w:val="1"/>
      <w:numFmt w:val="bullet"/>
      <w:lvlText w:val=""/>
      <w:lvlJc w:val="left"/>
      <w:pPr>
        <w:tabs>
          <w:tab w:val="num" w:pos="5760"/>
        </w:tabs>
        <w:ind w:left="5760" w:hanging="360"/>
      </w:pPr>
      <w:rPr>
        <w:rFonts w:ascii="Wingdings" w:hAnsi="Wingdings" w:hint="default"/>
        <w:sz w:val="20"/>
      </w:rPr>
    </w:lvl>
    <w:lvl w:ilvl="8" w:tplc="141E2EA6">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1DE2C63"/>
    <w:multiLevelType w:val="hybridMultilevel"/>
    <w:tmpl w:val="383A5B4A"/>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72EF172C"/>
    <w:multiLevelType w:val="hybridMultilevel"/>
    <w:tmpl w:val="1A661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735858E2"/>
    <w:multiLevelType w:val="hybridMultilevel"/>
    <w:tmpl w:val="13367B48"/>
    <w:lvl w:ilvl="0" w:tplc="7C4CEA04">
      <w:start w:val="1"/>
      <w:numFmt w:val="decimal"/>
      <w:lvlText w:val="%1)"/>
      <w:lvlJc w:val="left"/>
      <w:pPr>
        <w:tabs>
          <w:tab w:val="num" w:pos="1080"/>
        </w:tabs>
        <w:ind w:left="1080" w:hanging="360"/>
      </w:pPr>
    </w:lvl>
    <w:lvl w:ilvl="1" w:tplc="1804B978">
      <w:start w:val="1"/>
      <w:numFmt w:val="lowerLetter"/>
      <w:lvlText w:val="%2."/>
      <w:lvlJc w:val="left"/>
      <w:pPr>
        <w:tabs>
          <w:tab w:val="num" w:pos="1800"/>
        </w:tabs>
        <w:ind w:left="1800" w:hanging="360"/>
      </w:pPr>
    </w:lvl>
    <w:lvl w:ilvl="2" w:tplc="CF50CFAA">
      <w:start w:val="1"/>
      <w:numFmt w:val="lowerRoman"/>
      <w:lvlText w:val="%3."/>
      <w:lvlJc w:val="right"/>
      <w:pPr>
        <w:tabs>
          <w:tab w:val="num" w:pos="2520"/>
        </w:tabs>
        <w:ind w:left="2520" w:hanging="180"/>
      </w:pPr>
    </w:lvl>
    <w:lvl w:ilvl="3" w:tplc="5AA04818">
      <w:start w:val="1"/>
      <w:numFmt w:val="decimal"/>
      <w:lvlText w:val="%4."/>
      <w:lvlJc w:val="left"/>
      <w:pPr>
        <w:tabs>
          <w:tab w:val="num" w:pos="3240"/>
        </w:tabs>
        <w:ind w:left="3240" w:hanging="360"/>
      </w:pPr>
    </w:lvl>
    <w:lvl w:ilvl="4" w:tplc="2B9C4300">
      <w:start w:val="1"/>
      <w:numFmt w:val="lowerLetter"/>
      <w:lvlText w:val="%5."/>
      <w:lvlJc w:val="left"/>
      <w:pPr>
        <w:tabs>
          <w:tab w:val="num" w:pos="3960"/>
        </w:tabs>
        <w:ind w:left="3960" w:hanging="360"/>
      </w:pPr>
    </w:lvl>
    <w:lvl w:ilvl="5" w:tplc="AB021B0A">
      <w:start w:val="1"/>
      <w:numFmt w:val="lowerRoman"/>
      <w:lvlText w:val="%6."/>
      <w:lvlJc w:val="right"/>
      <w:pPr>
        <w:tabs>
          <w:tab w:val="num" w:pos="4680"/>
        </w:tabs>
        <w:ind w:left="4680" w:hanging="180"/>
      </w:pPr>
    </w:lvl>
    <w:lvl w:ilvl="6" w:tplc="90521F48">
      <w:start w:val="1"/>
      <w:numFmt w:val="decimal"/>
      <w:lvlText w:val="%7."/>
      <w:lvlJc w:val="left"/>
      <w:pPr>
        <w:tabs>
          <w:tab w:val="num" w:pos="5400"/>
        </w:tabs>
        <w:ind w:left="5400" w:hanging="360"/>
      </w:pPr>
    </w:lvl>
    <w:lvl w:ilvl="7" w:tplc="5A560720">
      <w:start w:val="1"/>
      <w:numFmt w:val="lowerLetter"/>
      <w:lvlText w:val="%8."/>
      <w:lvlJc w:val="left"/>
      <w:pPr>
        <w:tabs>
          <w:tab w:val="num" w:pos="6120"/>
        </w:tabs>
        <w:ind w:left="6120" w:hanging="360"/>
      </w:pPr>
    </w:lvl>
    <w:lvl w:ilvl="8" w:tplc="B7223076">
      <w:start w:val="1"/>
      <w:numFmt w:val="lowerRoman"/>
      <w:lvlText w:val="%9."/>
      <w:lvlJc w:val="right"/>
      <w:pPr>
        <w:tabs>
          <w:tab w:val="num" w:pos="6840"/>
        </w:tabs>
        <w:ind w:left="6840" w:hanging="180"/>
      </w:pPr>
    </w:lvl>
  </w:abstractNum>
  <w:abstractNum w:abstractNumId="205" w15:restartNumberingAfterBreak="0">
    <w:nsid w:val="743F5E6E"/>
    <w:multiLevelType w:val="singleLevel"/>
    <w:tmpl w:val="B9545948"/>
    <w:lvl w:ilvl="0">
      <w:start w:val="1"/>
      <w:numFmt w:val="decimal"/>
      <w:lvlText w:val="%1."/>
      <w:lvlJc w:val="left"/>
      <w:pPr>
        <w:tabs>
          <w:tab w:val="num" w:pos="720"/>
        </w:tabs>
        <w:ind w:left="720" w:hanging="360"/>
      </w:pPr>
    </w:lvl>
  </w:abstractNum>
  <w:abstractNum w:abstractNumId="206" w15:restartNumberingAfterBreak="0">
    <w:nsid w:val="74524F92"/>
    <w:multiLevelType w:val="hybridMultilevel"/>
    <w:tmpl w:val="A18CFAB4"/>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74C50298"/>
    <w:multiLevelType w:val="hybridMultilevel"/>
    <w:tmpl w:val="824618B4"/>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6C41CBE"/>
    <w:multiLevelType w:val="singleLevel"/>
    <w:tmpl w:val="04150011"/>
    <w:lvl w:ilvl="0">
      <w:start w:val="1"/>
      <w:numFmt w:val="decimal"/>
      <w:lvlText w:val="%1)"/>
      <w:lvlJc w:val="left"/>
      <w:pPr>
        <w:tabs>
          <w:tab w:val="num" w:pos="360"/>
        </w:tabs>
        <w:ind w:left="360" w:hanging="360"/>
      </w:pPr>
    </w:lvl>
  </w:abstractNum>
  <w:abstractNum w:abstractNumId="209" w15:restartNumberingAfterBreak="0">
    <w:nsid w:val="779D04D2"/>
    <w:multiLevelType w:val="hybridMultilevel"/>
    <w:tmpl w:val="49605516"/>
    <w:lvl w:ilvl="0" w:tplc="04150011">
      <w:start w:val="1"/>
      <w:numFmt w:val="decimal"/>
      <w:lvlText w:val="%1)"/>
      <w:lvlJc w:val="left"/>
      <w:pPr>
        <w:ind w:left="643"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0" w15:restartNumberingAfterBreak="0">
    <w:nsid w:val="77CA5212"/>
    <w:multiLevelType w:val="singleLevel"/>
    <w:tmpl w:val="9D3A31D6"/>
    <w:lvl w:ilvl="0">
      <w:start w:val="1"/>
      <w:numFmt w:val="lowerLetter"/>
      <w:lvlText w:val="%1)"/>
      <w:lvlJc w:val="left"/>
      <w:pPr>
        <w:tabs>
          <w:tab w:val="num" w:pos="720"/>
        </w:tabs>
        <w:ind w:left="720" w:hanging="360"/>
      </w:pPr>
    </w:lvl>
  </w:abstractNum>
  <w:abstractNum w:abstractNumId="211" w15:restartNumberingAfterBreak="0">
    <w:nsid w:val="78F52F65"/>
    <w:multiLevelType w:val="hybridMultilevel"/>
    <w:tmpl w:val="3DF8A026"/>
    <w:lvl w:ilvl="0" w:tplc="5890EC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95034FA"/>
    <w:multiLevelType w:val="singleLevel"/>
    <w:tmpl w:val="517EB810"/>
    <w:lvl w:ilvl="0">
      <w:start w:val="1"/>
      <w:numFmt w:val="decimal"/>
      <w:lvlText w:val="%1)"/>
      <w:lvlJc w:val="left"/>
      <w:pPr>
        <w:tabs>
          <w:tab w:val="num" w:pos="1080"/>
        </w:tabs>
        <w:ind w:left="1080" w:hanging="360"/>
      </w:pPr>
    </w:lvl>
  </w:abstractNum>
  <w:abstractNum w:abstractNumId="213" w15:restartNumberingAfterBreak="0">
    <w:nsid w:val="79946598"/>
    <w:multiLevelType w:val="singleLevel"/>
    <w:tmpl w:val="F4C03446"/>
    <w:lvl w:ilvl="0">
      <w:start w:val="1"/>
      <w:numFmt w:val="decimal"/>
      <w:lvlText w:val="%1)"/>
      <w:lvlJc w:val="left"/>
      <w:pPr>
        <w:tabs>
          <w:tab w:val="num" w:pos="473"/>
        </w:tabs>
        <w:ind w:left="397" w:hanging="284"/>
      </w:pPr>
    </w:lvl>
  </w:abstractNum>
  <w:abstractNum w:abstractNumId="214" w15:restartNumberingAfterBreak="0">
    <w:nsid w:val="7A0E33FA"/>
    <w:multiLevelType w:val="hybridMultilevel"/>
    <w:tmpl w:val="39828168"/>
    <w:lvl w:ilvl="0" w:tplc="04150017">
      <w:start w:val="1"/>
      <w:numFmt w:val="lowerLetter"/>
      <w:lvlText w:val="%1)"/>
      <w:lvlJc w:val="left"/>
      <w:pPr>
        <w:ind w:left="720" w:hanging="360"/>
      </w:pPr>
    </w:lvl>
    <w:lvl w:ilvl="1" w:tplc="EDB28CC2">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7A597E97"/>
    <w:multiLevelType w:val="hybridMultilevel"/>
    <w:tmpl w:val="81E23D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7A6370E2"/>
    <w:multiLevelType w:val="hybridMultilevel"/>
    <w:tmpl w:val="B2B68A84"/>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7C3556F7"/>
    <w:multiLevelType w:val="multilevel"/>
    <w:tmpl w:val="26B09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C6B79F4"/>
    <w:multiLevelType w:val="singleLevel"/>
    <w:tmpl w:val="0415000F"/>
    <w:lvl w:ilvl="0">
      <w:start w:val="1"/>
      <w:numFmt w:val="decimal"/>
      <w:lvlText w:val="%1."/>
      <w:lvlJc w:val="left"/>
      <w:pPr>
        <w:tabs>
          <w:tab w:val="num" w:pos="360"/>
        </w:tabs>
        <w:ind w:left="360" w:hanging="360"/>
      </w:pPr>
    </w:lvl>
  </w:abstractNum>
  <w:abstractNum w:abstractNumId="219" w15:restartNumberingAfterBreak="0">
    <w:nsid w:val="7CF22261"/>
    <w:multiLevelType w:val="hybridMultilevel"/>
    <w:tmpl w:val="4E9C339E"/>
    <w:lvl w:ilvl="0" w:tplc="930CE172">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7ED6380E"/>
    <w:multiLevelType w:val="multilevel"/>
    <w:tmpl w:val="4CEA1BF2"/>
    <w:lvl w:ilvl="0">
      <w:start w:val="1"/>
      <w:numFmt w:val="decimal"/>
      <w:lvlText w:val="%1)"/>
      <w:lvlJc w:val="left"/>
      <w:pPr>
        <w:ind w:left="720" w:hanging="360"/>
      </w:pPr>
      <w:rPr>
        <w:rFonts w:ascii="Times New Roman" w:hAnsi="Times New Roman" w:cs="Times New Roman" w:hint="default"/>
        <w:sz w:val="24"/>
      </w:rPr>
    </w:lvl>
    <w:lvl w:ilvl="1">
      <w:numFmt w:val="bullet"/>
      <w:lvlText w:val=""/>
      <w:lvlJc w:val="left"/>
      <w:pPr>
        <w:ind w:left="1440" w:hanging="360"/>
      </w:pPr>
      <w:rPr>
        <w:rFonts w:ascii="Symbol" w:eastAsia="Times New Roman" w:hAnsi="Symbol" w:cs="Times New Roman"/>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F5B0E7B"/>
    <w:multiLevelType w:val="singleLevel"/>
    <w:tmpl w:val="F4C03446"/>
    <w:lvl w:ilvl="0">
      <w:start w:val="1"/>
      <w:numFmt w:val="decimal"/>
      <w:lvlText w:val="%1)"/>
      <w:lvlJc w:val="left"/>
      <w:pPr>
        <w:tabs>
          <w:tab w:val="num" w:pos="473"/>
        </w:tabs>
        <w:ind w:left="397" w:hanging="284"/>
      </w:pPr>
    </w:lvl>
  </w:abstractNum>
  <w:num w:numId="1">
    <w:abstractNumId w:val="0"/>
  </w:num>
  <w:num w:numId="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2"/>
  </w:num>
  <w:num w:numId="19">
    <w:abstractNumId w:val="1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2"/>
    <w:lvlOverride w:ilvl="0">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0"/>
    <w:lvlOverride w:ilvl="0">
      <w:startOverride w:val="1"/>
    </w:lvlOverride>
    <w:lvlOverride w:ilvl="1"/>
    <w:lvlOverride w:ilvl="2"/>
    <w:lvlOverride w:ilvl="3"/>
    <w:lvlOverride w:ilvl="4"/>
    <w:lvlOverride w:ilvl="5"/>
    <w:lvlOverride w:ilvl="6"/>
    <w:lvlOverride w:ilvl="7"/>
    <w:lvlOverride w:ilvl="8"/>
  </w:num>
  <w:num w:numId="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1"/>
    <w:lvlOverride w:ilvl="0">
      <w:startOverride w:val="1"/>
    </w:lvlOverride>
  </w:num>
  <w:num w:numId="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3"/>
    <w:lvlOverride w:ilvl="0">
      <w:startOverride w:val="1"/>
    </w:lvlOverride>
  </w:num>
  <w:num w:numId="57">
    <w:abstractNumId w:val="87"/>
    <w:lvlOverride w:ilvl="0">
      <w:startOverride w:val="1"/>
    </w:lvlOverride>
  </w:num>
  <w:num w:numId="58">
    <w:abstractNumId w:val="123"/>
    <w:lvlOverride w:ilvl="0">
      <w:startOverride w:val="1"/>
    </w:lvlOverride>
  </w:num>
  <w:num w:numId="59">
    <w:abstractNumId w:val="118"/>
    <w:lvlOverride w:ilvl="0">
      <w:startOverride w:val="1"/>
    </w:lvlOverride>
  </w:num>
  <w:num w:numId="6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6"/>
    <w:lvlOverride w:ilvl="0">
      <w:startOverride w:val="1"/>
    </w:lvlOverride>
  </w:num>
  <w:num w:numId="69">
    <w:abstractNumId w:val="113"/>
    <w:lvlOverride w:ilvl="0">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num>
  <w:num w:numId="8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num>
  <w:num w:numId="8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num>
  <w:num w:numId="85">
    <w:abstractNumId w:val="134"/>
    <w:lvlOverride w:ilvl="0">
      <w:startOverride w:val="1"/>
    </w:lvlOverride>
  </w:num>
  <w:num w:numId="86">
    <w:abstractNumId w:val="35"/>
    <w:lvlOverride w:ilvl="0">
      <w:startOverride w:val="1"/>
    </w:lvlOverride>
  </w:num>
  <w:num w:numId="87">
    <w:abstractNumId w:val="66"/>
    <w:lvlOverride w:ilvl="0">
      <w:startOverride w:val="1"/>
    </w:lvlOverride>
  </w:num>
  <w:num w:numId="88">
    <w:abstractNumId w:val="114"/>
    <w:lvlOverride w:ilvl="0">
      <w:startOverride w:val="1"/>
    </w:lvlOverride>
  </w:num>
  <w:num w:numId="89">
    <w:abstractNumId w:val="42"/>
    <w:lvlOverride w:ilvl="0">
      <w:startOverride w:val="1"/>
    </w:lvlOverride>
  </w:num>
  <w:num w:numId="90">
    <w:abstractNumId w:val="188"/>
    <w:lvlOverride w:ilvl="0">
      <w:startOverride w:val="1"/>
    </w:lvlOverride>
  </w:num>
  <w:num w:numId="91">
    <w:abstractNumId w:val="218"/>
    <w:lvlOverride w:ilvl="0">
      <w:startOverride w:val="1"/>
    </w:lvlOverride>
  </w:num>
  <w:num w:numId="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num>
  <w:num w:numId="9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2"/>
    <w:lvlOverride w:ilvl="0">
      <w:startOverride w:val="1"/>
    </w:lvlOverride>
  </w:num>
  <w:num w:numId="99">
    <w:abstractNumId w:val="167"/>
    <w:lvlOverride w:ilvl="0">
      <w:startOverride w:val="1"/>
    </w:lvlOverride>
  </w:num>
  <w:num w:numId="100">
    <w:abstractNumId w:val="37"/>
    <w:lvlOverride w:ilvl="0">
      <w:startOverride w:val="1"/>
    </w:lvlOverride>
  </w:num>
  <w:num w:numId="101">
    <w:abstractNumId w:val="139"/>
    <w:lvlOverride w:ilvl="0">
      <w:startOverride w:val="1"/>
    </w:lvlOverride>
  </w:num>
  <w:num w:numId="102">
    <w:abstractNumId w:val="208"/>
    <w:lvlOverride w:ilvl="0">
      <w:startOverride w:val="1"/>
    </w:lvlOverride>
  </w:num>
  <w:num w:numId="103">
    <w:abstractNumId w:val="151"/>
    <w:lvlOverride w:ilvl="0">
      <w:startOverride w:val="1"/>
    </w:lvlOverride>
  </w:num>
  <w:num w:numId="104">
    <w:abstractNumId w:val="210"/>
    <w:lvlOverride w:ilvl="0">
      <w:startOverride w:val="1"/>
    </w:lvlOverride>
  </w:num>
  <w:num w:numId="105">
    <w:abstractNumId w:val="62"/>
    <w:lvlOverride w:ilvl="0">
      <w:startOverride w:val="1"/>
    </w:lvlOverride>
  </w:num>
  <w:num w:numId="106">
    <w:abstractNumId w:val="122"/>
    <w:lvlOverride w:ilvl="0">
      <w:startOverride w:val="1"/>
    </w:lvlOverride>
  </w:num>
  <w:num w:numId="107">
    <w:abstractNumId w:val="44"/>
    <w:lvlOverride w:ilvl="0">
      <w:startOverride w:val="1"/>
    </w:lvlOverride>
  </w:num>
  <w:num w:numId="108">
    <w:abstractNumId w:val="121"/>
    <w:lvlOverride w:ilvl="0">
      <w:startOverride w:val="1"/>
    </w:lvlOverride>
  </w:num>
  <w:num w:numId="109">
    <w:abstractNumId w:val="26"/>
    <w:lvlOverride w:ilvl="0">
      <w:startOverride w:val="1"/>
    </w:lvlOverride>
  </w:num>
  <w:num w:numId="110">
    <w:abstractNumId w:val="70"/>
    <w:lvlOverride w:ilvl="0">
      <w:startOverride w:val="1"/>
    </w:lvlOverride>
  </w:num>
  <w:num w:numId="111">
    <w:abstractNumId w:val="107"/>
    <w:lvlOverride w:ilvl="0">
      <w:startOverride w:val="1"/>
    </w:lvlOverride>
  </w:num>
  <w:num w:numId="112">
    <w:abstractNumId w:val="178"/>
    <w:lvlOverride w:ilvl="0">
      <w:startOverride w:val="1"/>
    </w:lvlOverride>
  </w:num>
  <w:num w:numId="113">
    <w:abstractNumId w:val="52"/>
    <w:lvlOverride w:ilvl="0">
      <w:startOverride w:val="1"/>
    </w:lvlOverride>
  </w:num>
  <w:num w:numId="114">
    <w:abstractNumId w:val="88"/>
    <w:lvlOverride w:ilvl="0">
      <w:startOverride w:val="1"/>
    </w:lvlOverride>
  </w:num>
  <w:num w:numId="115">
    <w:abstractNumId w:val="144"/>
    <w:lvlOverride w:ilvl="0">
      <w:startOverride w:val="1"/>
    </w:lvlOverride>
  </w:num>
  <w:num w:numId="116">
    <w:abstractNumId w:val="149"/>
    <w:lvlOverride w:ilvl="0">
      <w:startOverride w:val="1"/>
    </w:lvlOverride>
  </w:num>
  <w:num w:numId="117">
    <w:abstractNumId w:val="54"/>
    <w:lvlOverride w:ilvl="0">
      <w:startOverride w:val="1"/>
    </w:lvlOverride>
  </w:num>
  <w:num w:numId="118">
    <w:abstractNumId w:val="59"/>
    <w:lvlOverride w:ilvl="0">
      <w:startOverride w:val="1"/>
    </w:lvlOverride>
  </w:num>
  <w:num w:numId="119">
    <w:abstractNumId w:val="73"/>
    <w:lvlOverride w:ilvl="0">
      <w:startOverride w:val="1"/>
    </w:lvlOverride>
  </w:num>
  <w:num w:numId="120">
    <w:abstractNumId w:val="55"/>
    <w:lvlOverride w:ilvl="0">
      <w:startOverride w:val="1"/>
    </w:lvlOverride>
  </w:num>
  <w:num w:numId="121">
    <w:abstractNumId w:val="205"/>
    <w:lvlOverride w:ilvl="0">
      <w:startOverride w:val="1"/>
    </w:lvlOverride>
  </w:num>
  <w:num w:numId="122">
    <w:abstractNumId w:val="163"/>
    <w:lvlOverride w:ilvl="0">
      <w:startOverride w:val="1"/>
    </w:lvlOverride>
  </w:num>
  <w:num w:numId="1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9"/>
    <w:lvlOverride w:ilvl="0">
      <w:startOverride w:val="1"/>
    </w:lvlOverride>
  </w:num>
  <w:num w:numId="126">
    <w:abstractNumId w:val="142"/>
    <w:lvlOverride w:ilvl="0">
      <w:startOverride w:val="1"/>
    </w:lvlOverride>
  </w:num>
  <w:num w:numId="1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5"/>
    <w:lvlOverride w:ilvl="0">
      <w:startOverride w:val="1"/>
    </w:lvlOverride>
  </w:num>
  <w:num w:numId="148">
    <w:abstractNumId w:val="64"/>
    <w:lvlOverride w:ilvl="0">
      <w:startOverride w:val="1"/>
    </w:lvlOverride>
  </w:num>
  <w:num w:numId="149">
    <w:abstractNumId w:val="136"/>
    <w:lvlOverride w:ilvl="0">
      <w:startOverride w:val="1"/>
    </w:lvlOverride>
  </w:num>
  <w:num w:numId="150">
    <w:abstractNumId w:val="32"/>
  </w:num>
  <w:num w:numId="151">
    <w:abstractNumId w:val="36"/>
  </w:num>
  <w:num w:numId="152">
    <w:abstractNumId w:val="46"/>
  </w:num>
  <w:num w:numId="153">
    <w:abstractNumId w:val="49"/>
  </w:num>
  <w:num w:numId="154">
    <w:abstractNumId w:val="51"/>
  </w:num>
  <w:num w:numId="155">
    <w:abstractNumId w:val="63"/>
  </w:num>
  <w:num w:numId="156">
    <w:abstractNumId w:val="69"/>
  </w:num>
  <w:num w:numId="157">
    <w:abstractNumId w:val="72"/>
  </w:num>
  <w:num w:numId="158">
    <w:abstractNumId w:val="74"/>
  </w:num>
  <w:num w:numId="159">
    <w:abstractNumId w:val="80"/>
  </w:num>
  <w:num w:numId="160">
    <w:abstractNumId w:val="93"/>
  </w:num>
  <w:num w:numId="161">
    <w:abstractNumId w:val="95"/>
  </w:num>
  <w:num w:numId="162">
    <w:abstractNumId w:val="104"/>
  </w:num>
  <w:num w:numId="163">
    <w:abstractNumId w:val="116"/>
  </w:num>
  <w:num w:numId="164">
    <w:abstractNumId w:val="124"/>
  </w:num>
  <w:num w:numId="165">
    <w:abstractNumId w:val="126"/>
  </w:num>
  <w:num w:numId="166">
    <w:abstractNumId w:val="133"/>
  </w:num>
  <w:num w:numId="167">
    <w:abstractNumId w:val="137"/>
  </w:num>
  <w:num w:numId="168">
    <w:abstractNumId w:val="152"/>
  </w:num>
  <w:num w:numId="169">
    <w:abstractNumId w:val="153"/>
  </w:num>
  <w:num w:numId="170">
    <w:abstractNumId w:val="158"/>
  </w:num>
  <w:num w:numId="171">
    <w:abstractNumId w:val="161"/>
  </w:num>
  <w:num w:numId="172">
    <w:abstractNumId w:val="166"/>
  </w:num>
  <w:num w:numId="173">
    <w:abstractNumId w:val="170"/>
  </w:num>
  <w:num w:numId="174">
    <w:abstractNumId w:val="173"/>
  </w:num>
  <w:num w:numId="175">
    <w:abstractNumId w:val="175"/>
  </w:num>
  <w:num w:numId="176">
    <w:abstractNumId w:val="177"/>
  </w:num>
  <w:num w:numId="177">
    <w:abstractNumId w:val="186"/>
  </w:num>
  <w:num w:numId="178">
    <w:abstractNumId w:val="191"/>
  </w:num>
  <w:num w:numId="179">
    <w:abstractNumId w:val="193"/>
  </w:num>
  <w:num w:numId="180">
    <w:abstractNumId w:val="194"/>
  </w:num>
  <w:num w:numId="181">
    <w:abstractNumId w:val="197"/>
  </w:num>
  <w:num w:numId="182">
    <w:abstractNumId w:val="199"/>
  </w:num>
  <w:num w:numId="183">
    <w:abstractNumId w:val="211"/>
  </w:num>
  <w:num w:numId="18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9"/>
  </w:num>
  <w:num w:numId="186">
    <w:abstractNumId w:val="14"/>
  </w:num>
  <w:num w:numId="187">
    <w:abstractNumId w:val="25"/>
  </w:num>
  <w:num w:numId="188">
    <w:abstractNumId w:val="138"/>
  </w:num>
  <w:num w:numId="189">
    <w:abstractNumId w:val="117"/>
  </w:num>
  <w:num w:numId="1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
    <w:lvlOverride w:ilvl="0">
      <w:startOverride w:val="1"/>
    </w:lvlOverride>
  </w:num>
  <w:num w:numId="192">
    <w:abstractNumId w:val="17"/>
    <w:lvlOverride w:ilvl="0">
      <w:startOverride w:val="1"/>
    </w:lvlOverride>
  </w:num>
  <w:num w:numId="193">
    <w:abstractNumId w:val="91"/>
  </w:num>
  <w:num w:numId="194">
    <w:abstractNumId w:val="145"/>
  </w:num>
  <w:num w:numId="195">
    <w:abstractNumId w:val="10"/>
    <w:lvlOverride w:ilvl="0">
      <w:startOverride w:val="1"/>
    </w:lvlOverride>
  </w:num>
  <w:num w:numId="196">
    <w:abstractNumId w:val="18"/>
    <w:lvlOverride w:ilvl="0">
      <w:startOverride w:val="1"/>
    </w:lvlOverride>
  </w:num>
  <w:num w:numId="197">
    <w:abstractNumId w:val="9"/>
    <w:lvlOverride w:ilvl="0">
      <w:startOverride w:val="1"/>
    </w:lvlOverride>
  </w:num>
  <w:num w:numId="198">
    <w:abstractNumId w:val="140"/>
  </w:num>
  <w:num w:numId="199">
    <w:abstractNumId w:val="185"/>
  </w:num>
  <w:num w:numId="200">
    <w:abstractNumId w:val="119"/>
  </w:num>
  <w:num w:numId="201">
    <w:abstractNumId w:val="67"/>
  </w:num>
  <w:num w:numId="202">
    <w:abstractNumId w:val="202"/>
  </w:num>
  <w:num w:numId="203">
    <w:abstractNumId w:val="176"/>
  </w:num>
  <w:num w:numId="204">
    <w:abstractNumId w:val="5"/>
  </w:num>
  <w:num w:numId="205">
    <w:abstractNumId w:val="18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AB"/>
    <w:rsid w:val="00001F4D"/>
    <w:rsid w:val="000161A3"/>
    <w:rsid w:val="00022EEE"/>
    <w:rsid w:val="000255E4"/>
    <w:rsid w:val="000276BE"/>
    <w:rsid w:val="00040572"/>
    <w:rsid w:val="00044BDF"/>
    <w:rsid w:val="00045F4E"/>
    <w:rsid w:val="00053BE8"/>
    <w:rsid w:val="00066FB7"/>
    <w:rsid w:val="000745C1"/>
    <w:rsid w:val="00077949"/>
    <w:rsid w:val="00081608"/>
    <w:rsid w:val="0008439D"/>
    <w:rsid w:val="00092105"/>
    <w:rsid w:val="00094702"/>
    <w:rsid w:val="000975B1"/>
    <w:rsid w:val="0009794B"/>
    <w:rsid w:val="000A2CC4"/>
    <w:rsid w:val="000A706F"/>
    <w:rsid w:val="000B20D6"/>
    <w:rsid w:val="000C11D0"/>
    <w:rsid w:val="000C57F0"/>
    <w:rsid w:val="000E295A"/>
    <w:rsid w:val="000E45BD"/>
    <w:rsid w:val="000F50DB"/>
    <w:rsid w:val="00111C78"/>
    <w:rsid w:val="001131AF"/>
    <w:rsid w:val="00121FC1"/>
    <w:rsid w:val="001267E0"/>
    <w:rsid w:val="00131631"/>
    <w:rsid w:val="00133434"/>
    <w:rsid w:val="00133820"/>
    <w:rsid w:val="00136820"/>
    <w:rsid w:val="00143E84"/>
    <w:rsid w:val="00150013"/>
    <w:rsid w:val="0015269B"/>
    <w:rsid w:val="00162257"/>
    <w:rsid w:val="0016402E"/>
    <w:rsid w:val="00172A48"/>
    <w:rsid w:val="001835EF"/>
    <w:rsid w:val="00190CD5"/>
    <w:rsid w:val="001B1D84"/>
    <w:rsid w:val="001B54C2"/>
    <w:rsid w:val="001C3542"/>
    <w:rsid w:val="0020206E"/>
    <w:rsid w:val="00213714"/>
    <w:rsid w:val="00237178"/>
    <w:rsid w:val="002446B2"/>
    <w:rsid w:val="00245468"/>
    <w:rsid w:val="00246F72"/>
    <w:rsid w:val="002546FD"/>
    <w:rsid w:val="0026353C"/>
    <w:rsid w:val="00276CA3"/>
    <w:rsid w:val="00280906"/>
    <w:rsid w:val="002842EF"/>
    <w:rsid w:val="00284E6A"/>
    <w:rsid w:val="0029570E"/>
    <w:rsid w:val="002973D8"/>
    <w:rsid w:val="002B5EED"/>
    <w:rsid w:val="002C55D6"/>
    <w:rsid w:val="002D01C0"/>
    <w:rsid w:val="002D0D84"/>
    <w:rsid w:val="002D3D7B"/>
    <w:rsid w:val="002E3DBB"/>
    <w:rsid w:val="002F5E67"/>
    <w:rsid w:val="002F7ABC"/>
    <w:rsid w:val="003243C4"/>
    <w:rsid w:val="003342C0"/>
    <w:rsid w:val="00335E03"/>
    <w:rsid w:val="00372140"/>
    <w:rsid w:val="00376D82"/>
    <w:rsid w:val="00382C56"/>
    <w:rsid w:val="0038429E"/>
    <w:rsid w:val="00391619"/>
    <w:rsid w:val="00393530"/>
    <w:rsid w:val="00396535"/>
    <w:rsid w:val="003D0172"/>
    <w:rsid w:val="003E7268"/>
    <w:rsid w:val="003F70D1"/>
    <w:rsid w:val="00405265"/>
    <w:rsid w:val="004174D5"/>
    <w:rsid w:val="00421965"/>
    <w:rsid w:val="004241A1"/>
    <w:rsid w:val="00443D7F"/>
    <w:rsid w:val="0045093D"/>
    <w:rsid w:val="00451188"/>
    <w:rsid w:val="004518D6"/>
    <w:rsid w:val="0045425F"/>
    <w:rsid w:val="00471390"/>
    <w:rsid w:val="0047742E"/>
    <w:rsid w:val="00485F99"/>
    <w:rsid w:val="004B6632"/>
    <w:rsid w:val="004C0A05"/>
    <w:rsid w:val="004D2D5A"/>
    <w:rsid w:val="004E02D3"/>
    <w:rsid w:val="004E1F1A"/>
    <w:rsid w:val="004E3937"/>
    <w:rsid w:val="00500A02"/>
    <w:rsid w:val="00507AAB"/>
    <w:rsid w:val="00510C12"/>
    <w:rsid w:val="00512AC4"/>
    <w:rsid w:val="00520649"/>
    <w:rsid w:val="0052730D"/>
    <w:rsid w:val="00536326"/>
    <w:rsid w:val="00542CF9"/>
    <w:rsid w:val="00544B8D"/>
    <w:rsid w:val="00552301"/>
    <w:rsid w:val="00552565"/>
    <w:rsid w:val="005612FF"/>
    <w:rsid w:val="005652BA"/>
    <w:rsid w:val="00586874"/>
    <w:rsid w:val="005A20A0"/>
    <w:rsid w:val="005A5300"/>
    <w:rsid w:val="005A79B1"/>
    <w:rsid w:val="005B5394"/>
    <w:rsid w:val="005C74D4"/>
    <w:rsid w:val="005D4CF3"/>
    <w:rsid w:val="005F2782"/>
    <w:rsid w:val="005F612D"/>
    <w:rsid w:val="00600A57"/>
    <w:rsid w:val="0060551A"/>
    <w:rsid w:val="00606189"/>
    <w:rsid w:val="00616BE0"/>
    <w:rsid w:val="00626022"/>
    <w:rsid w:val="0063581E"/>
    <w:rsid w:val="0064530C"/>
    <w:rsid w:val="006614BC"/>
    <w:rsid w:val="00662FB7"/>
    <w:rsid w:val="00667A9C"/>
    <w:rsid w:val="0068056B"/>
    <w:rsid w:val="006A381D"/>
    <w:rsid w:val="006A644D"/>
    <w:rsid w:val="006C29A7"/>
    <w:rsid w:val="006C43E8"/>
    <w:rsid w:val="006C543F"/>
    <w:rsid w:val="006D18DD"/>
    <w:rsid w:val="006E5026"/>
    <w:rsid w:val="006E6124"/>
    <w:rsid w:val="006F3E6A"/>
    <w:rsid w:val="006F67AB"/>
    <w:rsid w:val="00704375"/>
    <w:rsid w:val="00705D17"/>
    <w:rsid w:val="00710B69"/>
    <w:rsid w:val="00712F11"/>
    <w:rsid w:val="00713AA0"/>
    <w:rsid w:val="00715A77"/>
    <w:rsid w:val="00715D15"/>
    <w:rsid w:val="00717BCF"/>
    <w:rsid w:val="00722994"/>
    <w:rsid w:val="00732343"/>
    <w:rsid w:val="00733222"/>
    <w:rsid w:val="0073631D"/>
    <w:rsid w:val="00743993"/>
    <w:rsid w:val="00743C74"/>
    <w:rsid w:val="0075788B"/>
    <w:rsid w:val="0076093A"/>
    <w:rsid w:val="00761118"/>
    <w:rsid w:val="00763BC5"/>
    <w:rsid w:val="00770780"/>
    <w:rsid w:val="00771A23"/>
    <w:rsid w:val="007751C6"/>
    <w:rsid w:val="00775203"/>
    <w:rsid w:val="0079568E"/>
    <w:rsid w:val="007C1804"/>
    <w:rsid w:val="007C2E8E"/>
    <w:rsid w:val="007D3B5A"/>
    <w:rsid w:val="007F699A"/>
    <w:rsid w:val="00801380"/>
    <w:rsid w:val="00802E92"/>
    <w:rsid w:val="00806725"/>
    <w:rsid w:val="00807AED"/>
    <w:rsid w:val="008112F0"/>
    <w:rsid w:val="00813F49"/>
    <w:rsid w:val="00816F1C"/>
    <w:rsid w:val="008213FF"/>
    <w:rsid w:val="00822868"/>
    <w:rsid w:val="0082752D"/>
    <w:rsid w:val="00827A73"/>
    <w:rsid w:val="00831B22"/>
    <w:rsid w:val="00833028"/>
    <w:rsid w:val="00835574"/>
    <w:rsid w:val="00845BD0"/>
    <w:rsid w:val="0085625A"/>
    <w:rsid w:val="00862553"/>
    <w:rsid w:val="008637F5"/>
    <w:rsid w:val="00863DA0"/>
    <w:rsid w:val="00870AC5"/>
    <w:rsid w:val="00876265"/>
    <w:rsid w:val="008910C8"/>
    <w:rsid w:val="008A672E"/>
    <w:rsid w:val="008B4CA8"/>
    <w:rsid w:val="008C06E0"/>
    <w:rsid w:val="008D1926"/>
    <w:rsid w:val="008D4C89"/>
    <w:rsid w:val="008F6359"/>
    <w:rsid w:val="00902E77"/>
    <w:rsid w:val="00905CA5"/>
    <w:rsid w:val="00912D55"/>
    <w:rsid w:val="009244C6"/>
    <w:rsid w:val="009246BA"/>
    <w:rsid w:val="00934F4D"/>
    <w:rsid w:val="009477FF"/>
    <w:rsid w:val="009565BB"/>
    <w:rsid w:val="00963B15"/>
    <w:rsid w:val="00967ADD"/>
    <w:rsid w:val="00970736"/>
    <w:rsid w:val="00971476"/>
    <w:rsid w:val="00981D12"/>
    <w:rsid w:val="00995FF1"/>
    <w:rsid w:val="009A456A"/>
    <w:rsid w:val="009B1A02"/>
    <w:rsid w:val="009B4F4B"/>
    <w:rsid w:val="009C037B"/>
    <w:rsid w:val="009C6069"/>
    <w:rsid w:val="009D5CA7"/>
    <w:rsid w:val="009E4BDC"/>
    <w:rsid w:val="009E63CC"/>
    <w:rsid w:val="009F4E6D"/>
    <w:rsid w:val="009F64B6"/>
    <w:rsid w:val="00A0101D"/>
    <w:rsid w:val="00A011EE"/>
    <w:rsid w:val="00A03619"/>
    <w:rsid w:val="00A03B44"/>
    <w:rsid w:val="00A06367"/>
    <w:rsid w:val="00A1166C"/>
    <w:rsid w:val="00A21351"/>
    <w:rsid w:val="00A23CF4"/>
    <w:rsid w:val="00A4307A"/>
    <w:rsid w:val="00A461D4"/>
    <w:rsid w:val="00A51980"/>
    <w:rsid w:val="00A52231"/>
    <w:rsid w:val="00A53A74"/>
    <w:rsid w:val="00A62076"/>
    <w:rsid w:val="00A660F2"/>
    <w:rsid w:val="00AA0038"/>
    <w:rsid w:val="00AC527D"/>
    <w:rsid w:val="00AC544A"/>
    <w:rsid w:val="00AE48E5"/>
    <w:rsid w:val="00AF365A"/>
    <w:rsid w:val="00AF6CDA"/>
    <w:rsid w:val="00AF74C2"/>
    <w:rsid w:val="00AF7518"/>
    <w:rsid w:val="00B11053"/>
    <w:rsid w:val="00B11337"/>
    <w:rsid w:val="00B17ECC"/>
    <w:rsid w:val="00B20F22"/>
    <w:rsid w:val="00B21821"/>
    <w:rsid w:val="00B31C7B"/>
    <w:rsid w:val="00B42BF7"/>
    <w:rsid w:val="00B51643"/>
    <w:rsid w:val="00B56F37"/>
    <w:rsid w:val="00B706D5"/>
    <w:rsid w:val="00B816AD"/>
    <w:rsid w:val="00B827CC"/>
    <w:rsid w:val="00B8476C"/>
    <w:rsid w:val="00B913B8"/>
    <w:rsid w:val="00BA203F"/>
    <w:rsid w:val="00BC1C58"/>
    <w:rsid w:val="00BC234D"/>
    <w:rsid w:val="00BC4B8A"/>
    <w:rsid w:val="00BC4D44"/>
    <w:rsid w:val="00BD21B1"/>
    <w:rsid w:val="00BE695A"/>
    <w:rsid w:val="00BE752E"/>
    <w:rsid w:val="00C0313B"/>
    <w:rsid w:val="00C0439E"/>
    <w:rsid w:val="00C1282A"/>
    <w:rsid w:val="00C137A5"/>
    <w:rsid w:val="00C13B99"/>
    <w:rsid w:val="00C148EF"/>
    <w:rsid w:val="00C15AF2"/>
    <w:rsid w:val="00C20BB6"/>
    <w:rsid w:val="00C33F80"/>
    <w:rsid w:val="00C37DBE"/>
    <w:rsid w:val="00C4272A"/>
    <w:rsid w:val="00C45151"/>
    <w:rsid w:val="00C460E9"/>
    <w:rsid w:val="00C5294A"/>
    <w:rsid w:val="00C5762E"/>
    <w:rsid w:val="00C93448"/>
    <w:rsid w:val="00C95ACC"/>
    <w:rsid w:val="00C97F53"/>
    <w:rsid w:val="00CB1768"/>
    <w:rsid w:val="00CB2F50"/>
    <w:rsid w:val="00CC4F5F"/>
    <w:rsid w:val="00CC6718"/>
    <w:rsid w:val="00D0533B"/>
    <w:rsid w:val="00D10BF5"/>
    <w:rsid w:val="00D2576E"/>
    <w:rsid w:val="00D269FD"/>
    <w:rsid w:val="00D32243"/>
    <w:rsid w:val="00D3292C"/>
    <w:rsid w:val="00D364C0"/>
    <w:rsid w:val="00D36FEE"/>
    <w:rsid w:val="00D37293"/>
    <w:rsid w:val="00D40224"/>
    <w:rsid w:val="00D602CC"/>
    <w:rsid w:val="00D65CE9"/>
    <w:rsid w:val="00D722C2"/>
    <w:rsid w:val="00D803BB"/>
    <w:rsid w:val="00D938FA"/>
    <w:rsid w:val="00D94C99"/>
    <w:rsid w:val="00D9627A"/>
    <w:rsid w:val="00DA1593"/>
    <w:rsid w:val="00DA7EE6"/>
    <w:rsid w:val="00DB37BA"/>
    <w:rsid w:val="00DC6A81"/>
    <w:rsid w:val="00DD36FD"/>
    <w:rsid w:val="00DD39E1"/>
    <w:rsid w:val="00DE021E"/>
    <w:rsid w:val="00DE0336"/>
    <w:rsid w:val="00DE0EAA"/>
    <w:rsid w:val="00DE433E"/>
    <w:rsid w:val="00DE641E"/>
    <w:rsid w:val="00DF5385"/>
    <w:rsid w:val="00DF5F14"/>
    <w:rsid w:val="00E04409"/>
    <w:rsid w:val="00E054DC"/>
    <w:rsid w:val="00E15ED4"/>
    <w:rsid w:val="00E33B6F"/>
    <w:rsid w:val="00E33F58"/>
    <w:rsid w:val="00E35DE0"/>
    <w:rsid w:val="00E46E1C"/>
    <w:rsid w:val="00E47D9B"/>
    <w:rsid w:val="00E51A58"/>
    <w:rsid w:val="00E54104"/>
    <w:rsid w:val="00E60AF7"/>
    <w:rsid w:val="00E60C38"/>
    <w:rsid w:val="00E85EDD"/>
    <w:rsid w:val="00EA5927"/>
    <w:rsid w:val="00EB3F49"/>
    <w:rsid w:val="00EB7CBA"/>
    <w:rsid w:val="00EC2D8F"/>
    <w:rsid w:val="00ED1E6C"/>
    <w:rsid w:val="00EE1873"/>
    <w:rsid w:val="00EE7C1C"/>
    <w:rsid w:val="00EF6415"/>
    <w:rsid w:val="00EF6680"/>
    <w:rsid w:val="00F05FF7"/>
    <w:rsid w:val="00F07A2C"/>
    <w:rsid w:val="00F24F50"/>
    <w:rsid w:val="00F6258E"/>
    <w:rsid w:val="00F760BA"/>
    <w:rsid w:val="00F76835"/>
    <w:rsid w:val="00F857D4"/>
    <w:rsid w:val="00F92607"/>
    <w:rsid w:val="00F95331"/>
    <w:rsid w:val="00FA35DA"/>
    <w:rsid w:val="00FA47C9"/>
    <w:rsid w:val="00FB08EC"/>
    <w:rsid w:val="00FB3AD8"/>
    <w:rsid w:val="00FB5584"/>
    <w:rsid w:val="00FC065F"/>
    <w:rsid w:val="00FF10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5E996-6039-4491-8998-C00D853E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B8D"/>
    <w:pPr>
      <w:spacing w:after="160" w:line="259" w:lineRule="auto"/>
    </w:pPr>
    <w:rPr>
      <w:sz w:val="22"/>
      <w:szCs w:val="22"/>
      <w:lang w:eastAsia="en-US"/>
    </w:rPr>
  </w:style>
  <w:style w:type="paragraph" w:styleId="Nagwek1">
    <w:name w:val="heading 1"/>
    <w:basedOn w:val="Normalny"/>
    <w:next w:val="Normalny"/>
    <w:link w:val="Nagwek1Znak"/>
    <w:qFormat/>
    <w:rsid w:val="00507AAB"/>
    <w:pPr>
      <w:keepNext/>
      <w:spacing w:before="240" w:after="60" w:line="240" w:lineRule="auto"/>
      <w:outlineLvl w:val="0"/>
    </w:pPr>
    <w:rPr>
      <w:rFonts w:ascii="Calibri Light" w:eastAsia="Times New Roman" w:hAnsi="Calibri Light"/>
      <w:b/>
      <w:bCs/>
      <w:kern w:val="32"/>
      <w:sz w:val="32"/>
      <w:szCs w:val="32"/>
      <w:lang w:eastAsia="pl-PL"/>
    </w:rPr>
  </w:style>
  <w:style w:type="paragraph" w:styleId="Nagwek2">
    <w:name w:val="heading 2"/>
    <w:basedOn w:val="Normalny"/>
    <w:next w:val="Normalny"/>
    <w:link w:val="Nagwek2Znak"/>
    <w:semiHidden/>
    <w:unhideWhenUsed/>
    <w:qFormat/>
    <w:rsid w:val="00507AAB"/>
    <w:pPr>
      <w:keepNext/>
      <w:spacing w:after="0" w:line="240" w:lineRule="auto"/>
      <w:ind w:left="2832" w:firstLine="708"/>
      <w:jc w:val="center"/>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semiHidden/>
    <w:unhideWhenUsed/>
    <w:qFormat/>
    <w:rsid w:val="00507AA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507AA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semiHidden/>
    <w:unhideWhenUsed/>
    <w:qFormat/>
    <w:rsid w:val="00507AAB"/>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semiHidden/>
    <w:unhideWhenUsed/>
    <w:qFormat/>
    <w:rsid w:val="00507AAB"/>
    <w:pPr>
      <w:keepNext/>
      <w:spacing w:after="0" w:line="240" w:lineRule="auto"/>
      <w:jc w:val="center"/>
      <w:outlineLvl w:val="5"/>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7A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507AAB"/>
    <w:rPr>
      <w:rFonts w:ascii="Calibri Light" w:eastAsia="Times New Roman" w:hAnsi="Calibri Light" w:cs="Times New Roman"/>
      <w:b/>
      <w:bCs/>
      <w:kern w:val="32"/>
      <w:sz w:val="32"/>
      <w:szCs w:val="32"/>
      <w:lang w:eastAsia="pl-PL"/>
    </w:rPr>
  </w:style>
  <w:style w:type="character" w:customStyle="1" w:styleId="Nagwek2Znak">
    <w:name w:val="Nagłówek 2 Znak"/>
    <w:link w:val="Nagwek2"/>
    <w:semiHidden/>
    <w:rsid w:val="00507AAB"/>
    <w:rPr>
      <w:rFonts w:ascii="Times New Roman" w:eastAsia="Times New Roman" w:hAnsi="Times New Roman" w:cs="Times New Roman"/>
      <w:sz w:val="24"/>
      <w:szCs w:val="20"/>
      <w:lang w:eastAsia="pl-PL"/>
    </w:rPr>
  </w:style>
  <w:style w:type="character" w:customStyle="1" w:styleId="Nagwek3Znak">
    <w:name w:val="Nagłówek 3 Znak"/>
    <w:link w:val="Nagwek3"/>
    <w:semiHidden/>
    <w:rsid w:val="00507AAB"/>
    <w:rPr>
      <w:rFonts w:ascii="Arial" w:eastAsia="Times New Roman" w:hAnsi="Arial" w:cs="Arial"/>
      <w:b/>
      <w:bCs/>
      <w:sz w:val="26"/>
      <w:szCs w:val="26"/>
      <w:lang w:eastAsia="pl-PL"/>
    </w:rPr>
  </w:style>
  <w:style w:type="character" w:customStyle="1" w:styleId="Nagwek4Znak">
    <w:name w:val="Nagłówek 4 Znak"/>
    <w:link w:val="Nagwek4"/>
    <w:semiHidden/>
    <w:rsid w:val="00507AAB"/>
    <w:rPr>
      <w:rFonts w:ascii="Calibri" w:eastAsia="Times New Roman" w:hAnsi="Calibri" w:cs="Times New Roman"/>
      <w:b/>
      <w:bCs/>
      <w:sz w:val="28"/>
      <w:szCs w:val="28"/>
      <w:lang w:eastAsia="pl-PL"/>
    </w:rPr>
  </w:style>
  <w:style w:type="character" w:customStyle="1" w:styleId="Nagwek5Znak">
    <w:name w:val="Nagłówek 5 Znak"/>
    <w:link w:val="Nagwek5"/>
    <w:semiHidden/>
    <w:rsid w:val="00507AAB"/>
    <w:rPr>
      <w:rFonts w:ascii="Calibri" w:eastAsia="Times New Roman" w:hAnsi="Calibri" w:cs="Times New Roman"/>
      <w:b/>
      <w:bCs/>
      <w:i/>
      <w:iCs/>
      <w:sz w:val="26"/>
      <w:szCs w:val="26"/>
      <w:lang w:eastAsia="pl-PL"/>
    </w:rPr>
  </w:style>
  <w:style w:type="character" w:customStyle="1" w:styleId="Nagwek6Znak">
    <w:name w:val="Nagłówek 6 Znak"/>
    <w:link w:val="Nagwek6"/>
    <w:semiHidden/>
    <w:rsid w:val="00507AAB"/>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507AAB"/>
  </w:style>
  <w:style w:type="character" w:customStyle="1" w:styleId="Hipercze1">
    <w:name w:val="Hiperłącze1"/>
    <w:uiPriority w:val="99"/>
    <w:semiHidden/>
    <w:unhideWhenUsed/>
    <w:rsid w:val="00507AAB"/>
    <w:rPr>
      <w:color w:val="0000FF"/>
      <w:u w:val="single"/>
    </w:rPr>
  </w:style>
  <w:style w:type="character" w:customStyle="1" w:styleId="UyteHipercze1">
    <w:name w:val="UżyteHiperłącze1"/>
    <w:uiPriority w:val="99"/>
    <w:semiHidden/>
    <w:unhideWhenUsed/>
    <w:rsid w:val="00507AAB"/>
    <w:rPr>
      <w:color w:val="800080"/>
      <w:u w:val="single"/>
    </w:rPr>
  </w:style>
  <w:style w:type="paragraph" w:styleId="Nagwek">
    <w:name w:val="header"/>
    <w:basedOn w:val="Normalny"/>
    <w:link w:val="NagwekZnak"/>
    <w:unhideWhenUsed/>
    <w:rsid w:val="00507AA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rsid w:val="00507AA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07AAB"/>
    <w:pPr>
      <w:tabs>
        <w:tab w:val="center" w:pos="4536"/>
        <w:tab w:val="right" w:pos="9072"/>
      </w:tabs>
      <w:spacing w:after="0" w:line="240" w:lineRule="auto"/>
    </w:pPr>
    <w:rPr>
      <w:rFonts w:ascii="Times New Roman" w:eastAsia="Times New Roman" w:hAnsi="Times New Roman"/>
      <w:sz w:val="20"/>
      <w:szCs w:val="24"/>
      <w:lang w:eastAsia="pl-PL"/>
    </w:rPr>
  </w:style>
  <w:style w:type="character" w:customStyle="1" w:styleId="StopkaZnak">
    <w:name w:val="Stopka Znak"/>
    <w:link w:val="Stopka"/>
    <w:uiPriority w:val="99"/>
    <w:rsid w:val="00507AAB"/>
    <w:rPr>
      <w:rFonts w:ascii="Times New Roman" w:eastAsia="Times New Roman" w:hAnsi="Times New Roman" w:cs="Times New Roman"/>
      <w:sz w:val="20"/>
      <w:szCs w:val="24"/>
      <w:lang w:eastAsia="pl-PL"/>
    </w:rPr>
  </w:style>
  <w:style w:type="paragraph" w:styleId="Listapunktowana2">
    <w:name w:val="List Bullet 2"/>
    <w:basedOn w:val="Normalny"/>
    <w:autoRedefine/>
    <w:semiHidden/>
    <w:unhideWhenUsed/>
    <w:rsid w:val="00507AAB"/>
    <w:pPr>
      <w:numPr>
        <w:numId w:val="1"/>
      </w:numPr>
      <w:spacing w:after="0" w:line="240" w:lineRule="auto"/>
    </w:pPr>
    <w:rPr>
      <w:rFonts w:ascii="Times New Roman" w:eastAsia="Times New Roman" w:hAnsi="Times New Roman"/>
      <w:sz w:val="20"/>
      <w:szCs w:val="20"/>
      <w:lang w:eastAsia="pl-PL"/>
    </w:rPr>
  </w:style>
  <w:style w:type="paragraph" w:styleId="Tytu">
    <w:name w:val="Title"/>
    <w:basedOn w:val="Normalny"/>
    <w:link w:val="TytuZnak"/>
    <w:qFormat/>
    <w:rsid w:val="00507AAB"/>
    <w:pPr>
      <w:spacing w:after="0" w:line="240" w:lineRule="auto"/>
      <w:jc w:val="center"/>
    </w:pPr>
    <w:rPr>
      <w:rFonts w:ascii="Times New Roman" w:eastAsia="Times New Roman" w:hAnsi="Times New Roman"/>
      <w:sz w:val="24"/>
      <w:szCs w:val="20"/>
      <w:lang w:eastAsia="pl-PL"/>
    </w:rPr>
  </w:style>
  <w:style w:type="character" w:customStyle="1" w:styleId="TytuZnak">
    <w:name w:val="Tytuł Znak"/>
    <w:link w:val="Tytu"/>
    <w:rsid w:val="00507AAB"/>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507AAB"/>
    <w:pPr>
      <w:spacing w:after="0" w:line="240" w:lineRule="auto"/>
      <w:jc w:val="both"/>
    </w:pPr>
    <w:rPr>
      <w:rFonts w:ascii="Times New Roman" w:eastAsia="Times New Roman" w:hAnsi="Times New Roman"/>
      <w:b/>
      <w:sz w:val="24"/>
      <w:szCs w:val="24"/>
      <w:lang w:eastAsia="pl-PL"/>
    </w:rPr>
  </w:style>
  <w:style w:type="character" w:customStyle="1" w:styleId="TekstpodstawowyZnak">
    <w:name w:val="Tekst podstawowy Znak"/>
    <w:link w:val="Tekstpodstawowy"/>
    <w:rsid w:val="00507AAB"/>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semiHidden/>
    <w:unhideWhenUsed/>
    <w:rsid w:val="00507AAB"/>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semiHidden/>
    <w:rsid w:val="00507A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07AAB"/>
    <w:pPr>
      <w:spacing w:after="0" w:line="240" w:lineRule="auto"/>
    </w:pPr>
    <w:rPr>
      <w:rFonts w:ascii="Times New Roman" w:eastAsia="Times New Roman" w:hAnsi="Times New Roman"/>
      <w:sz w:val="20"/>
      <w:szCs w:val="24"/>
      <w:lang w:eastAsia="pl-PL"/>
    </w:rPr>
  </w:style>
  <w:style w:type="character" w:customStyle="1" w:styleId="Tekstpodstawowy2Znak">
    <w:name w:val="Tekst podstawowy 2 Znak"/>
    <w:link w:val="Tekstpodstawowy2"/>
    <w:semiHidden/>
    <w:rsid w:val="00507AAB"/>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507AA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semiHidden/>
    <w:rsid w:val="00507A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507AAB"/>
    <w:pPr>
      <w:spacing w:after="0" w:line="240" w:lineRule="auto"/>
      <w:ind w:left="284" w:hanging="284"/>
      <w:jc w:val="both"/>
    </w:pPr>
    <w:rPr>
      <w:rFonts w:ascii="Times New Roman" w:eastAsia="Times New Roman" w:hAnsi="Times New Roman"/>
      <w:sz w:val="24"/>
      <w:szCs w:val="20"/>
      <w:lang w:eastAsia="pl-PL"/>
    </w:rPr>
  </w:style>
  <w:style w:type="character" w:customStyle="1" w:styleId="Tekstpodstawowywcity2Znak">
    <w:name w:val="Tekst podstawowy wcięty 2 Znak"/>
    <w:link w:val="Tekstpodstawowywcity2"/>
    <w:semiHidden/>
    <w:rsid w:val="00507AAB"/>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507AAB"/>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507AAB"/>
    <w:rPr>
      <w:rFonts w:ascii="Tahoma" w:eastAsia="Times New Roman" w:hAnsi="Tahoma" w:cs="Tahoma"/>
      <w:sz w:val="16"/>
      <w:szCs w:val="16"/>
      <w:lang w:eastAsia="pl-PL"/>
    </w:rPr>
  </w:style>
  <w:style w:type="paragraph" w:styleId="Akapitzlist">
    <w:name w:val="List Paragraph"/>
    <w:basedOn w:val="Normalny"/>
    <w:uiPriority w:val="34"/>
    <w:qFormat/>
    <w:rsid w:val="00507AAB"/>
    <w:pPr>
      <w:spacing w:after="0" w:line="240" w:lineRule="auto"/>
      <w:ind w:left="708"/>
    </w:pPr>
    <w:rPr>
      <w:rFonts w:ascii="Times New Roman" w:eastAsia="Times New Roman" w:hAnsi="Times New Roman"/>
      <w:sz w:val="24"/>
      <w:szCs w:val="24"/>
      <w:lang w:eastAsia="pl-PL"/>
    </w:rPr>
  </w:style>
  <w:style w:type="paragraph" w:customStyle="1" w:styleId="Standard">
    <w:name w:val="Standard"/>
    <w:rsid w:val="00507AAB"/>
    <w:pPr>
      <w:suppressAutoHyphens/>
    </w:pPr>
    <w:rPr>
      <w:rFonts w:ascii="Times New Roman" w:eastAsia="Times New Roman" w:hAnsi="Times New Roman"/>
      <w:color w:val="FF0000"/>
      <w:kern w:val="2"/>
      <w:sz w:val="24"/>
      <w:szCs w:val="24"/>
      <w:lang w:eastAsia="ar-SA"/>
    </w:rPr>
  </w:style>
  <w:style w:type="paragraph" w:customStyle="1" w:styleId="Textbody">
    <w:name w:val="Text body"/>
    <w:basedOn w:val="Standard"/>
    <w:rsid w:val="00507AAB"/>
    <w:pPr>
      <w:widowControl w:val="0"/>
      <w:autoSpaceDN w:val="0"/>
      <w:spacing w:after="120"/>
    </w:pPr>
    <w:rPr>
      <w:rFonts w:eastAsia="SimSun" w:cs="Mangal"/>
      <w:color w:val="auto"/>
      <w:kern w:val="3"/>
      <w:lang w:eastAsia="zh-CN" w:bidi="hi-IN"/>
    </w:rPr>
  </w:style>
  <w:style w:type="paragraph" w:customStyle="1" w:styleId="Index">
    <w:name w:val="Index"/>
    <w:basedOn w:val="Standard"/>
    <w:rsid w:val="00507AAB"/>
    <w:pPr>
      <w:widowControl w:val="0"/>
      <w:suppressLineNumbers/>
      <w:autoSpaceDN w:val="0"/>
    </w:pPr>
    <w:rPr>
      <w:rFonts w:eastAsia="SimSun" w:cs="Mangal"/>
      <w:color w:val="auto"/>
      <w:kern w:val="3"/>
      <w:lang w:eastAsia="zh-CN" w:bidi="hi-IN"/>
    </w:rPr>
  </w:style>
  <w:style w:type="paragraph" w:customStyle="1" w:styleId="Bezodstpw1">
    <w:name w:val="Bez odstępów1"/>
    <w:rsid w:val="00507AAB"/>
    <w:pPr>
      <w:suppressAutoHyphens/>
    </w:pPr>
    <w:rPr>
      <w:rFonts w:eastAsia="Times New Roman" w:cs="Calibri"/>
      <w:kern w:val="2"/>
      <w:sz w:val="22"/>
      <w:szCs w:val="22"/>
      <w:lang w:eastAsia="ar-SA"/>
    </w:rPr>
  </w:style>
  <w:style w:type="character" w:customStyle="1" w:styleId="WW8Num1z1">
    <w:name w:val="WW8Num1z1"/>
    <w:rsid w:val="00507AAB"/>
  </w:style>
  <w:style w:type="character" w:customStyle="1" w:styleId="WW8Num38z0">
    <w:name w:val="WW8Num38z0"/>
    <w:rsid w:val="00507AAB"/>
    <w:rPr>
      <w:rFonts w:ascii="Times New Roman" w:eastAsia="Times New Roman" w:hAnsi="Times New Roman" w:cs="Times New Roman" w:hint="default"/>
      <w:strike w:val="0"/>
      <w:dstrike w:val="0"/>
      <w:sz w:val="20"/>
      <w:szCs w:val="20"/>
      <w:u w:val="none"/>
      <w:effect w:val="none"/>
    </w:rPr>
  </w:style>
  <w:style w:type="character" w:customStyle="1" w:styleId="WW8Num76z0">
    <w:name w:val="WW8Num76z0"/>
    <w:rsid w:val="00507AAB"/>
    <w:rPr>
      <w:rFonts w:ascii="Arial" w:hAnsi="Arial" w:cs="Arial" w:hint="default"/>
      <w:caps w:val="0"/>
      <w:smallCaps w:val="0"/>
      <w:strike w:val="0"/>
      <w:dstrike w:val="0"/>
      <w:u w:val="none"/>
      <w:effect w:val="none"/>
    </w:rPr>
  </w:style>
  <w:style w:type="character" w:customStyle="1" w:styleId="WW8Num76z1">
    <w:name w:val="WW8Num76z1"/>
    <w:rsid w:val="00507AAB"/>
  </w:style>
  <w:style w:type="character" w:customStyle="1" w:styleId="WW8Num76z2">
    <w:name w:val="WW8Num76z2"/>
    <w:rsid w:val="00507AAB"/>
  </w:style>
  <w:style w:type="character" w:customStyle="1" w:styleId="WW8Num76z3">
    <w:name w:val="WW8Num76z3"/>
    <w:rsid w:val="00507AAB"/>
  </w:style>
  <w:style w:type="character" w:customStyle="1" w:styleId="WW8Num76z4">
    <w:name w:val="WW8Num76z4"/>
    <w:rsid w:val="00507AAB"/>
  </w:style>
  <w:style w:type="character" w:customStyle="1" w:styleId="WW8Num76z5">
    <w:name w:val="WW8Num76z5"/>
    <w:rsid w:val="00507AAB"/>
  </w:style>
  <w:style w:type="character" w:customStyle="1" w:styleId="WW8Num76z6">
    <w:name w:val="WW8Num76z6"/>
    <w:rsid w:val="00507AAB"/>
  </w:style>
  <w:style w:type="character" w:customStyle="1" w:styleId="WW8Num76z7">
    <w:name w:val="WW8Num76z7"/>
    <w:rsid w:val="00507AAB"/>
  </w:style>
  <w:style w:type="character" w:customStyle="1" w:styleId="WW8Num76z8">
    <w:name w:val="WW8Num76z8"/>
    <w:rsid w:val="00507AAB"/>
  </w:style>
  <w:style w:type="character" w:customStyle="1" w:styleId="WW8Num77z0">
    <w:name w:val="WW8Num77z0"/>
    <w:rsid w:val="00507AAB"/>
    <w:rPr>
      <w:rFonts w:ascii="Times New Roman" w:hAnsi="Times New Roman" w:cs="Times New Roman" w:hint="default"/>
      <w:strike w:val="0"/>
      <w:dstrike w:val="0"/>
      <w:u w:val="none"/>
      <w:effect w:val="none"/>
    </w:rPr>
  </w:style>
  <w:style w:type="character" w:customStyle="1" w:styleId="WW8Num77z1">
    <w:name w:val="WW8Num77z1"/>
    <w:rsid w:val="00507AAB"/>
  </w:style>
  <w:style w:type="character" w:customStyle="1" w:styleId="WW8Num77z2">
    <w:name w:val="WW8Num77z2"/>
    <w:rsid w:val="00507AAB"/>
  </w:style>
  <w:style w:type="character" w:customStyle="1" w:styleId="WW8Num77z3">
    <w:name w:val="WW8Num77z3"/>
    <w:rsid w:val="00507AAB"/>
  </w:style>
  <w:style w:type="character" w:customStyle="1" w:styleId="WW8Num77z4">
    <w:name w:val="WW8Num77z4"/>
    <w:rsid w:val="00507AAB"/>
  </w:style>
  <w:style w:type="character" w:customStyle="1" w:styleId="WW8Num77z5">
    <w:name w:val="WW8Num77z5"/>
    <w:rsid w:val="00507AAB"/>
  </w:style>
  <w:style w:type="character" w:customStyle="1" w:styleId="WW8Num77z6">
    <w:name w:val="WW8Num77z6"/>
    <w:rsid w:val="00507AAB"/>
  </w:style>
  <w:style w:type="character" w:customStyle="1" w:styleId="WW8Num77z7">
    <w:name w:val="WW8Num77z7"/>
    <w:rsid w:val="00507AAB"/>
  </w:style>
  <w:style w:type="character" w:customStyle="1" w:styleId="WW8Num77z8">
    <w:name w:val="WW8Num77z8"/>
    <w:rsid w:val="00507AAB"/>
  </w:style>
  <w:style w:type="character" w:customStyle="1" w:styleId="WW8Num31z0">
    <w:name w:val="WW8Num31z0"/>
    <w:rsid w:val="00507AAB"/>
    <w:rPr>
      <w:strike w:val="0"/>
      <w:dstrike w:val="0"/>
      <w:sz w:val="23"/>
      <w:szCs w:val="23"/>
      <w:u w:val="none"/>
      <w:effect w:val="none"/>
    </w:rPr>
  </w:style>
  <w:style w:type="character" w:customStyle="1" w:styleId="WW8Num78z0">
    <w:name w:val="WW8Num78z0"/>
    <w:rsid w:val="00507AAB"/>
    <w:rPr>
      <w:b/>
      <w:bCs/>
      <w:color w:val="FF3333"/>
      <w:spacing w:val="-1"/>
      <w:position w:val="0"/>
      <w:sz w:val="24"/>
      <w:szCs w:val="24"/>
      <w:shd w:val="clear" w:color="auto" w:fill="FFFFFF"/>
      <w:vertAlign w:val="baseline"/>
    </w:rPr>
  </w:style>
  <w:style w:type="character" w:customStyle="1" w:styleId="WW8Num78z1">
    <w:name w:val="WW8Num78z1"/>
    <w:rsid w:val="00507AAB"/>
  </w:style>
  <w:style w:type="character" w:customStyle="1" w:styleId="WW8Num78z2">
    <w:name w:val="WW8Num78z2"/>
    <w:rsid w:val="00507AAB"/>
  </w:style>
  <w:style w:type="character" w:customStyle="1" w:styleId="WW8Num78z3">
    <w:name w:val="WW8Num78z3"/>
    <w:rsid w:val="00507AAB"/>
  </w:style>
  <w:style w:type="character" w:customStyle="1" w:styleId="WW8Num78z4">
    <w:name w:val="WW8Num78z4"/>
    <w:rsid w:val="00507AAB"/>
  </w:style>
  <w:style w:type="character" w:customStyle="1" w:styleId="WW8Num78z5">
    <w:name w:val="WW8Num78z5"/>
    <w:rsid w:val="00507AAB"/>
  </w:style>
  <w:style w:type="character" w:customStyle="1" w:styleId="WW8Num78z6">
    <w:name w:val="WW8Num78z6"/>
    <w:rsid w:val="00507AAB"/>
  </w:style>
  <w:style w:type="character" w:customStyle="1" w:styleId="WW8Num78z7">
    <w:name w:val="WW8Num78z7"/>
    <w:rsid w:val="00507AAB"/>
  </w:style>
  <w:style w:type="character" w:customStyle="1" w:styleId="WW8Num78z8">
    <w:name w:val="WW8Num78z8"/>
    <w:rsid w:val="00507AAB"/>
  </w:style>
  <w:style w:type="character" w:customStyle="1" w:styleId="WW8Num79z0">
    <w:name w:val="WW8Num79z0"/>
    <w:rsid w:val="00507AAB"/>
    <w:rPr>
      <w:rFonts w:ascii="Times New Roman" w:eastAsia="Times New Roman" w:hAnsi="Times New Roman" w:cs="Times New Roman" w:hint="default"/>
      <w:b/>
      <w:bCs/>
      <w:strike w:val="0"/>
      <w:dstrike w:val="0"/>
      <w:color w:val="FF3333"/>
      <w:position w:val="0"/>
      <w:sz w:val="24"/>
      <w:szCs w:val="24"/>
      <w:u w:val="none"/>
      <w:effect w:val="none"/>
      <w:shd w:val="clear" w:color="auto" w:fill="FFFFFF"/>
      <w:vertAlign w:val="baseline"/>
    </w:rPr>
  </w:style>
  <w:style w:type="character" w:customStyle="1" w:styleId="WW8Num79z1">
    <w:name w:val="WW8Num79z1"/>
    <w:rsid w:val="00507AAB"/>
  </w:style>
  <w:style w:type="character" w:customStyle="1" w:styleId="WW8Num79z2">
    <w:name w:val="WW8Num79z2"/>
    <w:rsid w:val="00507AAB"/>
  </w:style>
  <w:style w:type="character" w:customStyle="1" w:styleId="WW8Num79z3">
    <w:name w:val="WW8Num79z3"/>
    <w:rsid w:val="00507AAB"/>
  </w:style>
  <w:style w:type="character" w:customStyle="1" w:styleId="WW8Num79z4">
    <w:name w:val="WW8Num79z4"/>
    <w:rsid w:val="00507AAB"/>
  </w:style>
  <w:style w:type="character" w:customStyle="1" w:styleId="WW8Num79z5">
    <w:name w:val="WW8Num79z5"/>
    <w:rsid w:val="00507AAB"/>
  </w:style>
  <w:style w:type="character" w:customStyle="1" w:styleId="WW8Num79z6">
    <w:name w:val="WW8Num79z6"/>
    <w:rsid w:val="00507AAB"/>
  </w:style>
  <w:style w:type="character" w:customStyle="1" w:styleId="WW8Num79z7">
    <w:name w:val="WW8Num79z7"/>
    <w:rsid w:val="00507AAB"/>
  </w:style>
  <w:style w:type="character" w:customStyle="1" w:styleId="WW8Num79z8">
    <w:name w:val="WW8Num79z8"/>
    <w:rsid w:val="00507AAB"/>
  </w:style>
  <w:style w:type="character" w:customStyle="1" w:styleId="WW8Num80z0">
    <w:name w:val="WW8Num80z0"/>
    <w:rsid w:val="00507AAB"/>
    <w:rPr>
      <w:rFonts w:ascii="Times New Roman" w:eastAsia="Times New Roman" w:hAnsi="Times New Roman" w:cs="Times New Roman" w:hint="default"/>
      <w:b/>
      <w:bCs/>
      <w:i w:val="0"/>
      <w:iCs w:val="0"/>
      <w:strike w:val="0"/>
      <w:dstrike w:val="0"/>
      <w:color w:val="FF3333"/>
      <w:position w:val="0"/>
      <w:sz w:val="24"/>
      <w:szCs w:val="24"/>
      <w:u w:val="none"/>
      <w:effect w:val="none"/>
      <w:vertAlign w:val="baseline"/>
    </w:rPr>
  </w:style>
  <w:style w:type="character" w:customStyle="1" w:styleId="WW8Num80z1">
    <w:name w:val="WW8Num80z1"/>
    <w:rsid w:val="00507AAB"/>
  </w:style>
  <w:style w:type="character" w:customStyle="1" w:styleId="WW8Num80z2">
    <w:name w:val="WW8Num80z2"/>
    <w:rsid w:val="00507AAB"/>
  </w:style>
  <w:style w:type="character" w:customStyle="1" w:styleId="WW8Num80z3">
    <w:name w:val="WW8Num80z3"/>
    <w:rsid w:val="00507AAB"/>
  </w:style>
  <w:style w:type="character" w:customStyle="1" w:styleId="WW8Num80z4">
    <w:name w:val="WW8Num80z4"/>
    <w:rsid w:val="00507AAB"/>
  </w:style>
  <w:style w:type="character" w:customStyle="1" w:styleId="WW8Num80z5">
    <w:name w:val="WW8Num80z5"/>
    <w:rsid w:val="00507AAB"/>
  </w:style>
  <w:style w:type="character" w:customStyle="1" w:styleId="WW8Num80z6">
    <w:name w:val="WW8Num80z6"/>
    <w:rsid w:val="00507AAB"/>
  </w:style>
  <w:style w:type="character" w:customStyle="1" w:styleId="WW8Num80z7">
    <w:name w:val="WW8Num80z7"/>
    <w:rsid w:val="00507AAB"/>
  </w:style>
  <w:style w:type="character" w:customStyle="1" w:styleId="WW8Num80z8">
    <w:name w:val="WW8Num80z8"/>
    <w:rsid w:val="00507AAB"/>
  </w:style>
  <w:style w:type="character" w:customStyle="1" w:styleId="WW8Num81z0">
    <w:name w:val="WW8Num81z0"/>
    <w:rsid w:val="00507AAB"/>
    <w:rPr>
      <w:rFonts w:ascii="Times New Roman" w:eastAsia="Times New Roman" w:hAnsi="Times New Roman" w:cs="Times New Roman" w:hint="default"/>
      <w:b/>
      <w:bCs/>
      <w:i w:val="0"/>
      <w:iCs w:val="0"/>
      <w:strike w:val="0"/>
      <w:dstrike w:val="0"/>
      <w:color w:val="FF3333"/>
      <w:position w:val="0"/>
      <w:sz w:val="24"/>
      <w:szCs w:val="24"/>
      <w:u w:val="none"/>
      <w:effect w:val="none"/>
      <w:vertAlign w:val="baseline"/>
    </w:rPr>
  </w:style>
  <w:style w:type="character" w:customStyle="1" w:styleId="WW8Num81z1">
    <w:name w:val="WW8Num81z1"/>
    <w:rsid w:val="00507AAB"/>
  </w:style>
  <w:style w:type="character" w:customStyle="1" w:styleId="WW8Num81z2">
    <w:name w:val="WW8Num81z2"/>
    <w:rsid w:val="00507AAB"/>
  </w:style>
  <w:style w:type="character" w:customStyle="1" w:styleId="WW8Num81z3">
    <w:name w:val="WW8Num81z3"/>
    <w:rsid w:val="00507AAB"/>
  </w:style>
  <w:style w:type="character" w:customStyle="1" w:styleId="WW8Num81z4">
    <w:name w:val="WW8Num81z4"/>
    <w:rsid w:val="00507AAB"/>
  </w:style>
  <w:style w:type="character" w:customStyle="1" w:styleId="WW8Num81z5">
    <w:name w:val="WW8Num81z5"/>
    <w:rsid w:val="00507AAB"/>
  </w:style>
  <w:style w:type="character" w:customStyle="1" w:styleId="WW8Num81z6">
    <w:name w:val="WW8Num81z6"/>
    <w:rsid w:val="00507AAB"/>
  </w:style>
  <w:style w:type="character" w:customStyle="1" w:styleId="WW8Num81z7">
    <w:name w:val="WW8Num81z7"/>
    <w:rsid w:val="00507AAB"/>
  </w:style>
  <w:style w:type="character" w:customStyle="1" w:styleId="WW8Num81z8">
    <w:name w:val="WW8Num81z8"/>
    <w:rsid w:val="00507AAB"/>
  </w:style>
  <w:style w:type="character" w:customStyle="1" w:styleId="WW8Num30z0">
    <w:name w:val="WW8Num30z0"/>
    <w:rsid w:val="00507AAB"/>
    <w:rPr>
      <w:rFonts w:ascii="Times New Roman" w:eastAsia="Times New Roman" w:hAnsi="Times New Roman" w:cs="Times New Roman" w:hint="default"/>
      <w:b/>
      <w:bCs w:val="0"/>
      <w:strike w:val="0"/>
      <w:dstrike w:val="0"/>
      <w:color w:val="FF3333"/>
      <w:sz w:val="23"/>
      <w:szCs w:val="23"/>
      <w:u w:val="none"/>
      <w:effect w:val="none"/>
    </w:rPr>
  </w:style>
  <w:style w:type="character" w:customStyle="1" w:styleId="WW8Num30z1">
    <w:name w:val="WW8Num30z1"/>
    <w:rsid w:val="00507AAB"/>
    <w:rPr>
      <w:rFonts w:ascii="Times New Roman" w:eastAsia="Times New Roman" w:hAnsi="Times New Roman" w:cs="Times New Roman" w:hint="default"/>
      <w:sz w:val="20"/>
      <w:szCs w:val="20"/>
    </w:rPr>
  </w:style>
  <w:style w:type="character" w:customStyle="1" w:styleId="WW8Num30z2">
    <w:name w:val="WW8Num30z2"/>
    <w:rsid w:val="00507AAB"/>
  </w:style>
  <w:style w:type="character" w:customStyle="1" w:styleId="WW8Num30z3">
    <w:name w:val="WW8Num30z3"/>
    <w:rsid w:val="00507AAB"/>
  </w:style>
  <w:style w:type="character" w:customStyle="1" w:styleId="WW8Num30z4">
    <w:name w:val="WW8Num30z4"/>
    <w:rsid w:val="00507AAB"/>
  </w:style>
  <w:style w:type="character" w:customStyle="1" w:styleId="WW8Num30z5">
    <w:name w:val="WW8Num30z5"/>
    <w:rsid w:val="00507AAB"/>
  </w:style>
  <w:style w:type="character" w:customStyle="1" w:styleId="WW8Num30z6">
    <w:name w:val="WW8Num30z6"/>
    <w:rsid w:val="00507AAB"/>
  </w:style>
  <w:style w:type="character" w:customStyle="1" w:styleId="WW8Num30z7">
    <w:name w:val="WW8Num30z7"/>
    <w:rsid w:val="00507AAB"/>
  </w:style>
  <w:style w:type="character" w:customStyle="1" w:styleId="WW8Num30z8">
    <w:name w:val="WW8Num30z8"/>
    <w:rsid w:val="00507AAB"/>
  </w:style>
  <w:style w:type="character" w:customStyle="1" w:styleId="WW8Num8z0">
    <w:name w:val="WW8Num8z0"/>
    <w:rsid w:val="00507AAB"/>
    <w:rPr>
      <w:sz w:val="23"/>
    </w:rPr>
  </w:style>
  <w:style w:type="character" w:customStyle="1" w:styleId="WW8Num8z1">
    <w:name w:val="WW8Num8z1"/>
    <w:rsid w:val="00507AAB"/>
    <w:rPr>
      <w:rFonts w:ascii="Times New Roman" w:eastAsia="Times New Roman" w:hAnsi="Times New Roman" w:cs="Times New Roman" w:hint="default"/>
      <w:sz w:val="20"/>
      <w:szCs w:val="20"/>
    </w:rPr>
  </w:style>
  <w:style w:type="character" w:customStyle="1" w:styleId="WW8Num8z3">
    <w:name w:val="WW8Num8z3"/>
    <w:rsid w:val="00507AAB"/>
  </w:style>
  <w:style w:type="character" w:customStyle="1" w:styleId="WW8Num8z4">
    <w:name w:val="WW8Num8z4"/>
    <w:rsid w:val="00507AAB"/>
  </w:style>
  <w:style w:type="character" w:customStyle="1" w:styleId="WW8Num8z5">
    <w:name w:val="WW8Num8z5"/>
    <w:rsid w:val="00507AAB"/>
  </w:style>
  <w:style w:type="character" w:customStyle="1" w:styleId="WW8Num8z6">
    <w:name w:val="WW8Num8z6"/>
    <w:rsid w:val="00507AAB"/>
  </w:style>
  <w:style w:type="character" w:customStyle="1" w:styleId="WW8Num8z7">
    <w:name w:val="WW8Num8z7"/>
    <w:rsid w:val="00507AAB"/>
  </w:style>
  <w:style w:type="character" w:customStyle="1" w:styleId="WW8Num8z8">
    <w:name w:val="WW8Num8z8"/>
    <w:rsid w:val="00507AAB"/>
  </w:style>
  <w:style w:type="character" w:customStyle="1" w:styleId="WW8Num18z0">
    <w:name w:val="WW8Num18z0"/>
    <w:rsid w:val="00507AAB"/>
    <w:rPr>
      <w:b/>
      <w:bCs/>
      <w:color w:val="FF3333"/>
      <w:spacing w:val="-2"/>
      <w:position w:val="0"/>
      <w:sz w:val="23"/>
      <w:szCs w:val="23"/>
      <w:shd w:val="clear" w:color="auto" w:fill="FFFFFF"/>
      <w:vertAlign w:val="baseline"/>
    </w:rPr>
  </w:style>
  <w:style w:type="character" w:customStyle="1" w:styleId="WW8Num21z0">
    <w:name w:val="WW8Num21z0"/>
    <w:rsid w:val="00507AAB"/>
    <w:rPr>
      <w:rFonts w:ascii="Times New Roman" w:eastAsia="Times New Roman" w:hAnsi="Times New Roman" w:cs="Times New Roman" w:hint="default"/>
      <w:sz w:val="23"/>
      <w:szCs w:val="23"/>
    </w:rPr>
  </w:style>
  <w:style w:type="character" w:customStyle="1" w:styleId="WW8Num84z0">
    <w:name w:val="WW8Num84z0"/>
    <w:rsid w:val="00507AAB"/>
  </w:style>
  <w:style w:type="character" w:customStyle="1" w:styleId="WW8Num84z1">
    <w:name w:val="WW8Num84z1"/>
    <w:rsid w:val="00507AAB"/>
  </w:style>
  <w:style w:type="character" w:customStyle="1" w:styleId="WW8Num84z2">
    <w:name w:val="WW8Num84z2"/>
    <w:rsid w:val="00507AAB"/>
  </w:style>
  <w:style w:type="character" w:customStyle="1" w:styleId="WW8Num84z3">
    <w:name w:val="WW8Num84z3"/>
    <w:rsid w:val="00507AAB"/>
  </w:style>
  <w:style w:type="character" w:customStyle="1" w:styleId="WW8Num84z4">
    <w:name w:val="WW8Num84z4"/>
    <w:rsid w:val="00507AAB"/>
  </w:style>
  <w:style w:type="character" w:customStyle="1" w:styleId="WW8Num84z5">
    <w:name w:val="WW8Num84z5"/>
    <w:rsid w:val="00507AAB"/>
  </w:style>
  <w:style w:type="character" w:customStyle="1" w:styleId="WW8Num84z6">
    <w:name w:val="WW8Num84z6"/>
    <w:rsid w:val="00507AAB"/>
  </w:style>
  <w:style w:type="character" w:customStyle="1" w:styleId="WW8Num84z7">
    <w:name w:val="WW8Num84z7"/>
    <w:rsid w:val="00507AAB"/>
  </w:style>
  <w:style w:type="character" w:customStyle="1" w:styleId="WW8Num84z8">
    <w:name w:val="WW8Num84z8"/>
    <w:rsid w:val="00507AAB"/>
  </w:style>
  <w:style w:type="character" w:customStyle="1" w:styleId="WW8Num29z0">
    <w:name w:val="WW8Num29z0"/>
    <w:rsid w:val="00507AAB"/>
    <w:rPr>
      <w:rFonts w:ascii="Times New Roman" w:eastAsia="Times New Roman" w:hAnsi="Times New Roman" w:cs="Times New Roman" w:hint="default"/>
      <w:b/>
      <w:bCs/>
      <w:strike w:val="0"/>
      <w:dstrike w:val="0"/>
      <w:color w:val="000000"/>
      <w:spacing w:val="-1"/>
      <w:position w:val="0"/>
      <w:sz w:val="23"/>
      <w:szCs w:val="23"/>
      <w:u w:val="none"/>
      <w:effect w:val="none"/>
      <w:shd w:val="clear" w:color="auto" w:fill="FFFFFF"/>
      <w:vertAlign w:val="baseline"/>
    </w:rPr>
  </w:style>
  <w:style w:type="character" w:customStyle="1" w:styleId="WW8Num85z0">
    <w:name w:val="WW8Num85z0"/>
    <w:rsid w:val="00507AAB"/>
    <w:rPr>
      <w:b w:val="0"/>
      <w:bCs w:val="0"/>
      <w:strike w:val="0"/>
      <w:dstrike w:val="0"/>
      <w:color w:val="FF3333"/>
      <w:spacing w:val="-1"/>
      <w:position w:val="0"/>
      <w:sz w:val="24"/>
      <w:szCs w:val="24"/>
      <w:u w:val="none"/>
      <w:effect w:val="none"/>
      <w:shd w:val="clear" w:color="auto" w:fill="FFFFFF"/>
      <w:vertAlign w:val="baseline"/>
    </w:rPr>
  </w:style>
  <w:style w:type="character" w:customStyle="1" w:styleId="WW8Num85z1">
    <w:name w:val="WW8Num85z1"/>
    <w:rsid w:val="00507AAB"/>
  </w:style>
  <w:style w:type="character" w:customStyle="1" w:styleId="WW8Num85z2">
    <w:name w:val="WW8Num85z2"/>
    <w:rsid w:val="00507AAB"/>
  </w:style>
  <w:style w:type="character" w:customStyle="1" w:styleId="WW8Num85z3">
    <w:name w:val="WW8Num85z3"/>
    <w:rsid w:val="00507AAB"/>
  </w:style>
  <w:style w:type="character" w:customStyle="1" w:styleId="WW8Num85z4">
    <w:name w:val="WW8Num85z4"/>
    <w:rsid w:val="00507AAB"/>
  </w:style>
  <w:style w:type="character" w:customStyle="1" w:styleId="WW8Num85z5">
    <w:name w:val="WW8Num85z5"/>
    <w:rsid w:val="00507AAB"/>
  </w:style>
  <w:style w:type="character" w:customStyle="1" w:styleId="WW8Num85z6">
    <w:name w:val="WW8Num85z6"/>
    <w:rsid w:val="00507AAB"/>
  </w:style>
  <w:style w:type="character" w:customStyle="1" w:styleId="WW8Num85z7">
    <w:name w:val="WW8Num85z7"/>
    <w:rsid w:val="00507AAB"/>
  </w:style>
  <w:style w:type="character" w:customStyle="1" w:styleId="WW8Num85z8">
    <w:name w:val="WW8Num85z8"/>
    <w:rsid w:val="00507AAB"/>
  </w:style>
  <w:style w:type="character" w:customStyle="1" w:styleId="WW8Num86z0">
    <w:name w:val="WW8Num86z0"/>
    <w:rsid w:val="00507AAB"/>
    <w:rPr>
      <w:rFonts w:ascii="Arial" w:hAnsi="Arial" w:cs="Arial" w:hint="default"/>
      <w:b w:val="0"/>
      <w:bCs w:val="0"/>
      <w:color w:val="FF3333"/>
      <w:position w:val="0"/>
      <w:sz w:val="24"/>
      <w:szCs w:val="24"/>
      <w:shd w:val="clear" w:color="auto" w:fill="FFFFFF"/>
      <w:vertAlign w:val="baseline"/>
    </w:rPr>
  </w:style>
  <w:style w:type="character" w:customStyle="1" w:styleId="WW8Num86z1">
    <w:name w:val="WW8Num86z1"/>
    <w:rsid w:val="00507AAB"/>
  </w:style>
  <w:style w:type="character" w:customStyle="1" w:styleId="WW8Num86z2">
    <w:name w:val="WW8Num86z2"/>
    <w:rsid w:val="00507AAB"/>
  </w:style>
  <w:style w:type="character" w:customStyle="1" w:styleId="WW8Num86z3">
    <w:name w:val="WW8Num86z3"/>
    <w:rsid w:val="00507AAB"/>
  </w:style>
  <w:style w:type="character" w:customStyle="1" w:styleId="WW8Num86z4">
    <w:name w:val="WW8Num86z4"/>
    <w:rsid w:val="00507AAB"/>
  </w:style>
  <w:style w:type="character" w:customStyle="1" w:styleId="WW8Num86z5">
    <w:name w:val="WW8Num86z5"/>
    <w:rsid w:val="00507AAB"/>
  </w:style>
  <w:style w:type="character" w:customStyle="1" w:styleId="WW8Num86z6">
    <w:name w:val="WW8Num86z6"/>
    <w:rsid w:val="00507AAB"/>
  </w:style>
  <w:style w:type="character" w:customStyle="1" w:styleId="WW8Num86z7">
    <w:name w:val="WW8Num86z7"/>
    <w:rsid w:val="00507AAB"/>
  </w:style>
  <w:style w:type="character" w:customStyle="1" w:styleId="WW8Num86z8">
    <w:name w:val="WW8Num86z8"/>
    <w:rsid w:val="00507AAB"/>
  </w:style>
  <w:style w:type="character" w:customStyle="1" w:styleId="WW8Num7z0">
    <w:name w:val="WW8Num7z0"/>
    <w:rsid w:val="00507AAB"/>
    <w:rPr>
      <w:b w:val="0"/>
      <w:bCs w:val="0"/>
      <w:color w:val="FF3333"/>
      <w:spacing w:val="-2"/>
      <w:position w:val="0"/>
      <w:sz w:val="23"/>
      <w:szCs w:val="23"/>
      <w:shd w:val="clear" w:color="auto" w:fill="FFFFFF"/>
      <w:vertAlign w:val="baseline"/>
    </w:rPr>
  </w:style>
  <w:style w:type="character" w:customStyle="1" w:styleId="WW8Num91z0">
    <w:name w:val="WW8Num91z0"/>
    <w:rsid w:val="00507AAB"/>
    <w:rPr>
      <w:rFonts w:ascii="Times New Roman" w:hAnsi="Times New Roman" w:cs="Times New Roman" w:hint="default"/>
      <w:b/>
      <w:bCs/>
      <w:i w:val="0"/>
      <w:iCs w:val="0"/>
      <w:sz w:val="24"/>
      <w:szCs w:val="24"/>
      <w:shd w:val="clear" w:color="auto" w:fill="FFFF00"/>
    </w:rPr>
  </w:style>
  <w:style w:type="character" w:customStyle="1" w:styleId="WW8Num91z1">
    <w:name w:val="WW8Num91z1"/>
    <w:rsid w:val="00507AAB"/>
  </w:style>
  <w:style w:type="character" w:customStyle="1" w:styleId="WW8Num91z2">
    <w:name w:val="WW8Num91z2"/>
    <w:rsid w:val="00507AAB"/>
  </w:style>
  <w:style w:type="character" w:customStyle="1" w:styleId="WW8Num91z3">
    <w:name w:val="WW8Num91z3"/>
    <w:rsid w:val="00507AAB"/>
  </w:style>
  <w:style w:type="character" w:customStyle="1" w:styleId="WW8Num91z4">
    <w:name w:val="WW8Num91z4"/>
    <w:rsid w:val="00507AAB"/>
  </w:style>
  <w:style w:type="character" w:customStyle="1" w:styleId="WW8Num91z5">
    <w:name w:val="WW8Num91z5"/>
    <w:rsid w:val="00507AAB"/>
  </w:style>
  <w:style w:type="character" w:customStyle="1" w:styleId="WW8Num91z6">
    <w:name w:val="WW8Num91z6"/>
    <w:rsid w:val="00507AAB"/>
  </w:style>
  <w:style w:type="character" w:customStyle="1" w:styleId="WW8Num91z7">
    <w:name w:val="WW8Num91z7"/>
    <w:rsid w:val="00507AAB"/>
  </w:style>
  <w:style w:type="character" w:customStyle="1" w:styleId="WW8Num91z8">
    <w:name w:val="WW8Num91z8"/>
    <w:rsid w:val="00507AAB"/>
  </w:style>
  <w:style w:type="character" w:customStyle="1" w:styleId="WW8Num89z0">
    <w:name w:val="WW8Num89z0"/>
    <w:rsid w:val="00507AAB"/>
    <w:rPr>
      <w:rFonts w:ascii="Arial" w:eastAsia="Arial" w:hAnsi="Arial" w:cs="Arial" w:hint="default"/>
      <w:b/>
      <w:bCs/>
      <w:color w:val="FF3333"/>
      <w:position w:val="0"/>
      <w:sz w:val="24"/>
      <w:szCs w:val="24"/>
      <w:shd w:val="clear" w:color="auto" w:fill="FFFFFF"/>
      <w:vertAlign w:val="baseline"/>
    </w:rPr>
  </w:style>
  <w:style w:type="character" w:customStyle="1" w:styleId="WW8Num89z1">
    <w:name w:val="WW8Num89z1"/>
    <w:rsid w:val="00507AAB"/>
  </w:style>
  <w:style w:type="character" w:customStyle="1" w:styleId="WW8Num89z2">
    <w:name w:val="WW8Num89z2"/>
    <w:rsid w:val="00507AAB"/>
  </w:style>
  <w:style w:type="character" w:customStyle="1" w:styleId="WW8Num89z3">
    <w:name w:val="WW8Num89z3"/>
    <w:rsid w:val="00507AAB"/>
  </w:style>
  <w:style w:type="character" w:customStyle="1" w:styleId="WW8Num89z4">
    <w:name w:val="WW8Num89z4"/>
    <w:rsid w:val="00507AAB"/>
  </w:style>
  <w:style w:type="character" w:customStyle="1" w:styleId="WW8Num89z5">
    <w:name w:val="WW8Num89z5"/>
    <w:rsid w:val="00507AAB"/>
  </w:style>
  <w:style w:type="character" w:customStyle="1" w:styleId="WW8Num89z6">
    <w:name w:val="WW8Num89z6"/>
    <w:rsid w:val="00507AAB"/>
  </w:style>
  <w:style w:type="character" w:customStyle="1" w:styleId="WW8Num89z7">
    <w:name w:val="WW8Num89z7"/>
    <w:rsid w:val="00507AAB"/>
  </w:style>
  <w:style w:type="character" w:customStyle="1" w:styleId="WW8Num89z8">
    <w:name w:val="WW8Num89z8"/>
    <w:rsid w:val="00507AAB"/>
  </w:style>
  <w:style w:type="character" w:customStyle="1" w:styleId="WW8Num90z0">
    <w:name w:val="WW8Num90z0"/>
    <w:rsid w:val="00507AAB"/>
    <w:rPr>
      <w:rFonts w:ascii="Arial" w:eastAsia="MS Mincho" w:hAnsi="Arial" w:cs="Arial" w:hint="default"/>
      <w:b/>
      <w:bCs/>
      <w:color w:val="FF3333"/>
      <w:spacing w:val="-3"/>
      <w:position w:val="0"/>
      <w:sz w:val="20"/>
      <w:szCs w:val="20"/>
      <w:shd w:val="clear" w:color="auto" w:fill="FFFFFF"/>
      <w:vertAlign w:val="baseline"/>
    </w:rPr>
  </w:style>
  <w:style w:type="character" w:customStyle="1" w:styleId="WW8Num90z1">
    <w:name w:val="WW8Num90z1"/>
    <w:rsid w:val="00507AAB"/>
    <w:rPr>
      <w:rFonts w:ascii="Symbol" w:hAnsi="Symbol" w:cs="Symbol" w:hint="default"/>
    </w:rPr>
  </w:style>
  <w:style w:type="character" w:customStyle="1" w:styleId="WW8Num3z0">
    <w:name w:val="WW8Num3z0"/>
    <w:rsid w:val="00507AAB"/>
    <w:rPr>
      <w:rFonts w:ascii="Wingdings" w:hAnsi="Wingdings" w:cs="Wingdings" w:hint="default"/>
    </w:rPr>
  </w:style>
  <w:style w:type="character" w:customStyle="1" w:styleId="NumberingSymbols">
    <w:name w:val="Numbering Symbols"/>
    <w:rsid w:val="00507AAB"/>
  </w:style>
  <w:style w:type="character" w:customStyle="1" w:styleId="WW8Num2z0">
    <w:name w:val="WW8Num2z0"/>
    <w:rsid w:val="00507AAB"/>
  </w:style>
  <w:style w:type="character" w:customStyle="1" w:styleId="WW8Num4z0">
    <w:name w:val="WW8Num4z0"/>
    <w:rsid w:val="00507AAB"/>
    <w:rPr>
      <w:rFonts w:ascii="Symbol" w:hAnsi="Symbol" w:cs="Symbol" w:hint="default"/>
    </w:rPr>
  </w:style>
  <w:style w:type="character" w:customStyle="1" w:styleId="WW8Num6z0">
    <w:name w:val="WW8Num6z0"/>
    <w:rsid w:val="00507AAB"/>
    <w:rPr>
      <w:rFonts w:ascii="Symbol" w:hAnsi="Symbol" w:cs="Symbol" w:hint="default"/>
    </w:rPr>
  </w:style>
  <w:style w:type="character" w:customStyle="1" w:styleId="WW8Num6z2">
    <w:name w:val="WW8Num6z2"/>
    <w:rsid w:val="00507AAB"/>
  </w:style>
  <w:style w:type="character" w:customStyle="1" w:styleId="WW8Num6z3">
    <w:name w:val="WW8Num6z3"/>
    <w:rsid w:val="00507AAB"/>
    <w:rPr>
      <w:b/>
      <w:bCs w:val="0"/>
    </w:rPr>
  </w:style>
  <w:style w:type="character" w:customStyle="1" w:styleId="WW8Num6z4">
    <w:name w:val="WW8Num6z4"/>
    <w:rsid w:val="00507AAB"/>
  </w:style>
  <w:style w:type="character" w:customStyle="1" w:styleId="WW8Num6z5">
    <w:name w:val="WW8Num6z5"/>
    <w:rsid w:val="00507AAB"/>
  </w:style>
  <w:style w:type="character" w:customStyle="1" w:styleId="WW8Num6z6">
    <w:name w:val="WW8Num6z6"/>
    <w:rsid w:val="00507AAB"/>
  </w:style>
  <w:style w:type="character" w:customStyle="1" w:styleId="WW8Num6z7">
    <w:name w:val="WW8Num6z7"/>
    <w:rsid w:val="00507AAB"/>
  </w:style>
  <w:style w:type="character" w:customStyle="1" w:styleId="WW8Num6z8">
    <w:name w:val="WW8Num6z8"/>
    <w:rsid w:val="00507AAB"/>
  </w:style>
  <w:style w:type="character" w:customStyle="1" w:styleId="WW8Num5z0">
    <w:name w:val="WW8Num5z0"/>
    <w:rsid w:val="00507AAB"/>
    <w:rPr>
      <w:rFonts w:ascii="Symbol" w:hAnsi="Symbol" w:cs="Symbol" w:hint="default"/>
    </w:rPr>
  </w:style>
  <w:style w:type="character" w:customStyle="1" w:styleId="WW8Num9z0">
    <w:name w:val="WW8Num9z0"/>
    <w:rsid w:val="00507AAB"/>
    <w:rPr>
      <w:rFonts w:ascii="Symbol" w:hAnsi="Symbol" w:cs="Symbol" w:hint="default"/>
    </w:rPr>
  </w:style>
  <w:style w:type="character" w:customStyle="1" w:styleId="WW8Num10z0">
    <w:name w:val="WW8Num10z0"/>
    <w:rsid w:val="00507AAB"/>
    <w:rPr>
      <w:rFonts w:ascii="Wingdings" w:hAnsi="Wingdings" w:cs="Wingdings" w:hint="default"/>
    </w:rPr>
  </w:style>
  <w:style w:type="character" w:customStyle="1" w:styleId="WW8Num10z1">
    <w:name w:val="WW8Num10z1"/>
    <w:rsid w:val="00507AAB"/>
    <w:rPr>
      <w:rFonts w:ascii="Courier New" w:hAnsi="Courier New" w:cs="Courier New" w:hint="default"/>
    </w:rPr>
  </w:style>
  <w:style w:type="character" w:customStyle="1" w:styleId="WW8Num10z2">
    <w:name w:val="WW8Num10z2"/>
    <w:rsid w:val="00507AAB"/>
  </w:style>
  <w:style w:type="character" w:customStyle="1" w:styleId="WW8Num10z3">
    <w:name w:val="WW8Num10z3"/>
    <w:rsid w:val="00507AAB"/>
    <w:rPr>
      <w:rFonts w:ascii="Symbol" w:hAnsi="Symbol" w:cs="Symbol" w:hint="default"/>
    </w:rPr>
  </w:style>
  <w:style w:type="character" w:customStyle="1" w:styleId="WW8Num10z4">
    <w:name w:val="WW8Num10z4"/>
    <w:rsid w:val="00507AAB"/>
  </w:style>
  <w:style w:type="character" w:customStyle="1" w:styleId="WW8Num10z5">
    <w:name w:val="WW8Num10z5"/>
    <w:rsid w:val="00507AAB"/>
  </w:style>
  <w:style w:type="character" w:customStyle="1" w:styleId="WW8Num10z6">
    <w:name w:val="WW8Num10z6"/>
    <w:rsid w:val="00507AAB"/>
  </w:style>
  <w:style w:type="character" w:customStyle="1" w:styleId="WW8Num10z7">
    <w:name w:val="WW8Num10z7"/>
    <w:rsid w:val="00507AAB"/>
  </w:style>
  <w:style w:type="character" w:customStyle="1" w:styleId="WW8Num10z8">
    <w:name w:val="WW8Num10z8"/>
    <w:rsid w:val="00507AAB"/>
  </w:style>
  <w:style w:type="character" w:customStyle="1" w:styleId="BulletSymbols">
    <w:name w:val="Bullet Symbols"/>
    <w:rsid w:val="00507AAB"/>
    <w:rPr>
      <w:rFonts w:ascii="OpenSymbol" w:eastAsia="OpenSymbol" w:hAnsi="OpenSymbol" w:cs="OpenSymbol" w:hint="default"/>
    </w:rPr>
  </w:style>
  <w:style w:type="character" w:customStyle="1" w:styleId="WW8Num42z0">
    <w:name w:val="WW8Num42z0"/>
    <w:rsid w:val="00507AAB"/>
  </w:style>
  <w:style w:type="character" w:customStyle="1" w:styleId="WW8Num42z1">
    <w:name w:val="WW8Num42z1"/>
    <w:rsid w:val="00507AAB"/>
  </w:style>
  <w:style w:type="character" w:customStyle="1" w:styleId="WW8Num42z2">
    <w:name w:val="WW8Num42z2"/>
    <w:rsid w:val="00507AAB"/>
  </w:style>
  <w:style w:type="character" w:customStyle="1" w:styleId="WW8Num42z3">
    <w:name w:val="WW8Num42z3"/>
    <w:rsid w:val="00507AAB"/>
  </w:style>
  <w:style w:type="character" w:customStyle="1" w:styleId="WW8Num42z4">
    <w:name w:val="WW8Num42z4"/>
    <w:rsid w:val="00507AAB"/>
  </w:style>
  <w:style w:type="character" w:customStyle="1" w:styleId="WW8Num42z5">
    <w:name w:val="WW8Num42z5"/>
    <w:rsid w:val="00507AAB"/>
  </w:style>
  <w:style w:type="character" w:customStyle="1" w:styleId="WW8Num42z6">
    <w:name w:val="WW8Num42z6"/>
    <w:rsid w:val="00507AAB"/>
  </w:style>
  <w:style w:type="character" w:customStyle="1" w:styleId="WW8Num42z7">
    <w:name w:val="WW8Num42z7"/>
    <w:rsid w:val="00507AAB"/>
  </w:style>
  <w:style w:type="character" w:customStyle="1" w:styleId="WW8Num42z8">
    <w:name w:val="WW8Num42z8"/>
    <w:rsid w:val="00507AAB"/>
  </w:style>
  <w:style w:type="character" w:customStyle="1" w:styleId="WW8Num44z0">
    <w:name w:val="WW8Num44z0"/>
    <w:rsid w:val="00507AAB"/>
    <w:rPr>
      <w:rFonts w:ascii="Symbol" w:hAnsi="Symbol" w:cs="Symbol" w:hint="default"/>
    </w:rPr>
  </w:style>
  <w:style w:type="character" w:customStyle="1" w:styleId="WW8Num13z0">
    <w:name w:val="WW8Num13z0"/>
    <w:rsid w:val="00507AAB"/>
    <w:rPr>
      <w:rFonts w:ascii="Symbol" w:eastAsia="Calibri" w:hAnsi="Symbol" w:cs="Symbol" w:hint="default"/>
    </w:rPr>
  </w:style>
  <w:style w:type="paragraph" w:styleId="Legenda">
    <w:name w:val="caption"/>
    <w:basedOn w:val="Standard"/>
    <w:semiHidden/>
    <w:unhideWhenUsed/>
    <w:qFormat/>
    <w:rsid w:val="00507AAB"/>
    <w:pPr>
      <w:widowControl w:val="0"/>
      <w:suppressLineNumbers/>
      <w:autoSpaceDN w:val="0"/>
      <w:spacing w:before="120" w:after="120"/>
    </w:pPr>
    <w:rPr>
      <w:rFonts w:eastAsia="SimSun" w:cs="Mangal"/>
      <w:i/>
      <w:iCs/>
      <w:color w:val="auto"/>
      <w:kern w:val="3"/>
      <w:lang w:eastAsia="zh-CN" w:bidi="hi-IN"/>
    </w:rPr>
  </w:style>
  <w:style w:type="paragraph" w:styleId="Lista">
    <w:name w:val="List"/>
    <w:basedOn w:val="Textbody"/>
    <w:semiHidden/>
    <w:unhideWhenUsed/>
    <w:rsid w:val="00507AAB"/>
  </w:style>
  <w:style w:type="character" w:styleId="Pogrubienie">
    <w:name w:val="Strong"/>
    <w:uiPriority w:val="22"/>
    <w:qFormat/>
    <w:rsid w:val="00507AAB"/>
    <w:rPr>
      <w:b/>
      <w:bCs/>
    </w:rPr>
  </w:style>
  <w:style w:type="numbering" w:customStyle="1" w:styleId="WW8Num89">
    <w:name w:val="WW8Num89"/>
    <w:rsid w:val="00507AAB"/>
    <w:pPr>
      <w:numPr>
        <w:numId w:val="150"/>
      </w:numPr>
    </w:pPr>
  </w:style>
  <w:style w:type="numbering" w:customStyle="1" w:styleId="WW8Num4">
    <w:name w:val="WW8Num4"/>
    <w:rsid w:val="00507AAB"/>
    <w:pPr>
      <w:numPr>
        <w:numId w:val="151"/>
      </w:numPr>
    </w:pPr>
  </w:style>
  <w:style w:type="numbering" w:customStyle="1" w:styleId="WW8Num18">
    <w:name w:val="WW8Num18"/>
    <w:rsid w:val="00507AAB"/>
    <w:pPr>
      <w:numPr>
        <w:numId w:val="152"/>
      </w:numPr>
    </w:pPr>
  </w:style>
  <w:style w:type="numbering" w:customStyle="1" w:styleId="WW8Num30">
    <w:name w:val="WW8Num30"/>
    <w:rsid w:val="00507AAB"/>
    <w:pPr>
      <w:numPr>
        <w:numId w:val="153"/>
      </w:numPr>
    </w:pPr>
  </w:style>
  <w:style w:type="numbering" w:customStyle="1" w:styleId="WW8Num10">
    <w:name w:val="WW8Num10"/>
    <w:rsid w:val="00507AAB"/>
    <w:pPr>
      <w:numPr>
        <w:numId w:val="154"/>
      </w:numPr>
    </w:pPr>
  </w:style>
  <w:style w:type="numbering" w:customStyle="1" w:styleId="WW8Num42">
    <w:name w:val="WW8Num42"/>
    <w:rsid w:val="00507AAB"/>
    <w:pPr>
      <w:numPr>
        <w:numId w:val="155"/>
      </w:numPr>
    </w:pPr>
  </w:style>
  <w:style w:type="numbering" w:customStyle="1" w:styleId="WW8Num2">
    <w:name w:val="WW8Num2"/>
    <w:rsid w:val="00507AAB"/>
    <w:pPr>
      <w:numPr>
        <w:numId w:val="156"/>
      </w:numPr>
    </w:pPr>
  </w:style>
  <w:style w:type="numbering" w:customStyle="1" w:styleId="WW8Num79">
    <w:name w:val="WW8Num79"/>
    <w:rsid w:val="00507AAB"/>
    <w:pPr>
      <w:numPr>
        <w:numId w:val="157"/>
      </w:numPr>
    </w:pPr>
  </w:style>
  <w:style w:type="numbering" w:customStyle="1" w:styleId="WW8Num29">
    <w:name w:val="WW8Num29"/>
    <w:rsid w:val="00507AAB"/>
    <w:pPr>
      <w:numPr>
        <w:numId w:val="158"/>
      </w:numPr>
    </w:pPr>
  </w:style>
  <w:style w:type="numbering" w:customStyle="1" w:styleId="WW8Num9">
    <w:name w:val="WW8Num9"/>
    <w:rsid w:val="00507AAB"/>
    <w:pPr>
      <w:numPr>
        <w:numId w:val="159"/>
      </w:numPr>
    </w:pPr>
  </w:style>
  <w:style w:type="numbering" w:customStyle="1" w:styleId="WW8Num86">
    <w:name w:val="WW8Num86"/>
    <w:rsid w:val="00507AAB"/>
    <w:pPr>
      <w:numPr>
        <w:numId w:val="160"/>
      </w:numPr>
    </w:pPr>
  </w:style>
  <w:style w:type="numbering" w:customStyle="1" w:styleId="WW8Num76">
    <w:name w:val="WW8Num76"/>
    <w:rsid w:val="00507AAB"/>
    <w:pPr>
      <w:numPr>
        <w:numId w:val="161"/>
      </w:numPr>
    </w:pPr>
  </w:style>
  <w:style w:type="numbering" w:customStyle="1" w:styleId="WW8Num6">
    <w:name w:val="WW8Num6"/>
    <w:rsid w:val="00507AAB"/>
    <w:pPr>
      <w:numPr>
        <w:numId w:val="162"/>
      </w:numPr>
    </w:pPr>
  </w:style>
  <w:style w:type="numbering" w:customStyle="1" w:styleId="WW8Num91">
    <w:name w:val="WW8Num91"/>
    <w:rsid w:val="00507AAB"/>
    <w:pPr>
      <w:numPr>
        <w:numId w:val="163"/>
      </w:numPr>
    </w:pPr>
  </w:style>
  <w:style w:type="numbering" w:customStyle="1" w:styleId="WW8Num81">
    <w:name w:val="WW8Num81"/>
    <w:rsid w:val="00507AAB"/>
    <w:pPr>
      <w:numPr>
        <w:numId w:val="164"/>
      </w:numPr>
    </w:pPr>
  </w:style>
  <w:style w:type="numbering" w:customStyle="1" w:styleId="WW8Num3">
    <w:name w:val="WW8Num3"/>
    <w:rsid w:val="00507AAB"/>
    <w:pPr>
      <w:numPr>
        <w:numId w:val="165"/>
      </w:numPr>
    </w:pPr>
  </w:style>
  <w:style w:type="numbering" w:customStyle="1" w:styleId="WW8Num7">
    <w:name w:val="WW8Num7"/>
    <w:rsid w:val="00507AAB"/>
    <w:pPr>
      <w:numPr>
        <w:numId w:val="166"/>
      </w:numPr>
    </w:pPr>
  </w:style>
  <w:style w:type="numbering" w:customStyle="1" w:styleId="WW8Num90">
    <w:name w:val="WW8Num90"/>
    <w:rsid w:val="00507AAB"/>
    <w:pPr>
      <w:numPr>
        <w:numId w:val="167"/>
      </w:numPr>
    </w:pPr>
  </w:style>
  <w:style w:type="numbering" w:customStyle="1" w:styleId="WW8Num8">
    <w:name w:val="WW8Num8"/>
    <w:rsid w:val="00507AAB"/>
    <w:pPr>
      <w:numPr>
        <w:numId w:val="168"/>
      </w:numPr>
    </w:pPr>
  </w:style>
  <w:style w:type="numbering" w:customStyle="1" w:styleId="WW8Num25">
    <w:name w:val="WW8Num25"/>
    <w:rsid w:val="00507AAB"/>
    <w:pPr>
      <w:numPr>
        <w:numId w:val="169"/>
      </w:numPr>
    </w:pPr>
  </w:style>
  <w:style w:type="numbering" w:customStyle="1" w:styleId="WW8Num84">
    <w:name w:val="WW8Num84"/>
    <w:rsid w:val="00507AAB"/>
    <w:pPr>
      <w:numPr>
        <w:numId w:val="170"/>
      </w:numPr>
    </w:pPr>
  </w:style>
  <w:style w:type="numbering" w:customStyle="1" w:styleId="WW8Num78">
    <w:name w:val="WW8Num78"/>
    <w:rsid w:val="00507AAB"/>
    <w:pPr>
      <w:numPr>
        <w:numId w:val="171"/>
      </w:numPr>
    </w:pPr>
  </w:style>
  <w:style w:type="numbering" w:customStyle="1" w:styleId="WW8Num85">
    <w:name w:val="WW8Num85"/>
    <w:rsid w:val="00507AAB"/>
    <w:pPr>
      <w:numPr>
        <w:numId w:val="172"/>
      </w:numPr>
    </w:pPr>
  </w:style>
  <w:style w:type="numbering" w:customStyle="1" w:styleId="WW8Num80">
    <w:name w:val="WW8Num80"/>
    <w:rsid w:val="00507AAB"/>
    <w:pPr>
      <w:numPr>
        <w:numId w:val="173"/>
      </w:numPr>
    </w:pPr>
  </w:style>
  <w:style w:type="numbering" w:customStyle="1" w:styleId="WW8Num224">
    <w:name w:val="WW8Num224"/>
    <w:rsid w:val="00507AAB"/>
    <w:pPr>
      <w:numPr>
        <w:numId w:val="174"/>
      </w:numPr>
    </w:pPr>
  </w:style>
  <w:style w:type="numbering" w:customStyle="1" w:styleId="WW8Num13">
    <w:name w:val="WW8Num13"/>
    <w:rsid w:val="00507AAB"/>
    <w:pPr>
      <w:numPr>
        <w:numId w:val="175"/>
      </w:numPr>
    </w:pPr>
  </w:style>
  <w:style w:type="numbering" w:customStyle="1" w:styleId="WW8Num44">
    <w:name w:val="WW8Num44"/>
    <w:rsid w:val="00507AAB"/>
    <w:pPr>
      <w:numPr>
        <w:numId w:val="176"/>
      </w:numPr>
    </w:pPr>
  </w:style>
  <w:style w:type="numbering" w:customStyle="1" w:styleId="WW8Num21">
    <w:name w:val="WW8Num21"/>
    <w:rsid w:val="00507AAB"/>
    <w:pPr>
      <w:numPr>
        <w:numId w:val="177"/>
      </w:numPr>
    </w:pPr>
  </w:style>
  <w:style w:type="numbering" w:customStyle="1" w:styleId="WW8Num31">
    <w:name w:val="WW8Num31"/>
    <w:rsid w:val="00507AAB"/>
    <w:pPr>
      <w:numPr>
        <w:numId w:val="178"/>
      </w:numPr>
    </w:pPr>
  </w:style>
  <w:style w:type="numbering" w:customStyle="1" w:styleId="WW8Num38">
    <w:name w:val="WW8Num38"/>
    <w:rsid w:val="00507AAB"/>
    <w:pPr>
      <w:numPr>
        <w:numId w:val="179"/>
      </w:numPr>
    </w:pPr>
  </w:style>
  <w:style w:type="numbering" w:customStyle="1" w:styleId="WW8Num5">
    <w:name w:val="WW8Num5"/>
    <w:rsid w:val="00507AAB"/>
    <w:pPr>
      <w:numPr>
        <w:numId w:val="180"/>
      </w:numPr>
    </w:pPr>
  </w:style>
  <w:style w:type="numbering" w:customStyle="1" w:styleId="WW8Num17">
    <w:name w:val="WW8Num17"/>
    <w:rsid w:val="00507AAB"/>
    <w:pPr>
      <w:numPr>
        <w:numId w:val="181"/>
      </w:numPr>
    </w:pPr>
  </w:style>
  <w:style w:type="numbering" w:customStyle="1" w:styleId="WW8Num77">
    <w:name w:val="WW8Num77"/>
    <w:rsid w:val="00507AAB"/>
    <w:pPr>
      <w:numPr>
        <w:numId w:val="182"/>
      </w:numPr>
    </w:pPr>
  </w:style>
  <w:style w:type="character" w:styleId="Hipercze">
    <w:name w:val="Hyperlink"/>
    <w:uiPriority w:val="99"/>
    <w:semiHidden/>
    <w:unhideWhenUsed/>
    <w:rsid w:val="00507AAB"/>
    <w:rPr>
      <w:color w:val="0563C1"/>
      <w:u w:val="single"/>
    </w:rPr>
  </w:style>
  <w:style w:type="character" w:styleId="UyteHipercze">
    <w:name w:val="FollowedHyperlink"/>
    <w:uiPriority w:val="99"/>
    <w:semiHidden/>
    <w:unhideWhenUsed/>
    <w:rsid w:val="00507AAB"/>
    <w:rPr>
      <w:color w:val="954F72"/>
      <w:u w:val="single"/>
    </w:rPr>
  </w:style>
  <w:style w:type="character" w:customStyle="1" w:styleId="Domylnaczcionkaakapitu1">
    <w:name w:val="Domyślna czcionka akapitu1"/>
    <w:rsid w:val="005652BA"/>
  </w:style>
  <w:style w:type="paragraph" w:customStyle="1" w:styleId="link3">
    <w:name w:val="link3"/>
    <w:basedOn w:val="Normalny"/>
    <w:rsid w:val="00EB3F49"/>
    <w:pPr>
      <w:spacing w:before="100" w:beforeAutospacing="1" w:after="100" w:afterAutospacing="1" w:line="240" w:lineRule="auto"/>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091">
      <w:bodyDiv w:val="1"/>
      <w:marLeft w:val="0"/>
      <w:marRight w:val="0"/>
      <w:marTop w:val="0"/>
      <w:marBottom w:val="0"/>
      <w:divBdr>
        <w:top w:val="none" w:sz="0" w:space="0" w:color="auto"/>
        <w:left w:val="none" w:sz="0" w:space="0" w:color="auto"/>
        <w:bottom w:val="none" w:sz="0" w:space="0" w:color="auto"/>
        <w:right w:val="none" w:sz="0" w:space="0" w:color="auto"/>
      </w:divBdr>
    </w:div>
    <w:div w:id="32780072">
      <w:bodyDiv w:val="1"/>
      <w:marLeft w:val="0"/>
      <w:marRight w:val="0"/>
      <w:marTop w:val="0"/>
      <w:marBottom w:val="0"/>
      <w:divBdr>
        <w:top w:val="none" w:sz="0" w:space="0" w:color="auto"/>
        <w:left w:val="none" w:sz="0" w:space="0" w:color="auto"/>
        <w:bottom w:val="none" w:sz="0" w:space="0" w:color="auto"/>
        <w:right w:val="none" w:sz="0" w:space="0" w:color="auto"/>
      </w:divBdr>
    </w:div>
    <w:div w:id="87120045">
      <w:bodyDiv w:val="1"/>
      <w:marLeft w:val="0"/>
      <w:marRight w:val="0"/>
      <w:marTop w:val="0"/>
      <w:marBottom w:val="0"/>
      <w:divBdr>
        <w:top w:val="none" w:sz="0" w:space="0" w:color="auto"/>
        <w:left w:val="none" w:sz="0" w:space="0" w:color="auto"/>
        <w:bottom w:val="none" w:sz="0" w:space="0" w:color="auto"/>
        <w:right w:val="none" w:sz="0" w:space="0" w:color="auto"/>
      </w:divBdr>
    </w:div>
    <w:div w:id="137963571">
      <w:bodyDiv w:val="1"/>
      <w:marLeft w:val="0"/>
      <w:marRight w:val="0"/>
      <w:marTop w:val="0"/>
      <w:marBottom w:val="0"/>
      <w:divBdr>
        <w:top w:val="none" w:sz="0" w:space="0" w:color="auto"/>
        <w:left w:val="none" w:sz="0" w:space="0" w:color="auto"/>
        <w:bottom w:val="none" w:sz="0" w:space="0" w:color="auto"/>
        <w:right w:val="none" w:sz="0" w:space="0" w:color="auto"/>
      </w:divBdr>
    </w:div>
    <w:div w:id="150756280">
      <w:bodyDiv w:val="1"/>
      <w:marLeft w:val="0"/>
      <w:marRight w:val="0"/>
      <w:marTop w:val="0"/>
      <w:marBottom w:val="0"/>
      <w:divBdr>
        <w:top w:val="none" w:sz="0" w:space="0" w:color="auto"/>
        <w:left w:val="none" w:sz="0" w:space="0" w:color="auto"/>
        <w:bottom w:val="none" w:sz="0" w:space="0" w:color="auto"/>
        <w:right w:val="none" w:sz="0" w:space="0" w:color="auto"/>
      </w:divBdr>
    </w:div>
    <w:div w:id="161969901">
      <w:bodyDiv w:val="1"/>
      <w:marLeft w:val="0"/>
      <w:marRight w:val="0"/>
      <w:marTop w:val="0"/>
      <w:marBottom w:val="0"/>
      <w:divBdr>
        <w:top w:val="none" w:sz="0" w:space="0" w:color="auto"/>
        <w:left w:val="none" w:sz="0" w:space="0" w:color="auto"/>
        <w:bottom w:val="none" w:sz="0" w:space="0" w:color="auto"/>
        <w:right w:val="none" w:sz="0" w:space="0" w:color="auto"/>
      </w:divBdr>
    </w:div>
    <w:div w:id="268392646">
      <w:bodyDiv w:val="1"/>
      <w:marLeft w:val="0"/>
      <w:marRight w:val="0"/>
      <w:marTop w:val="0"/>
      <w:marBottom w:val="0"/>
      <w:divBdr>
        <w:top w:val="none" w:sz="0" w:space="0" w:color="auto"/>
        <w:left w:val="none" w:sz="0" w:space="0" w:color="auto"/>
        <w:bottom w:val="none" w:sz="0" w:space="0" w:color="auto"/>
        <w:right w:val="none" w:sz="0" w:space="0" w:color="auto"/>
      </w:divBdr>
    </w:div>
    <w:div w:id="405150577">
      <w:bodyDiv w:val="1"/>
      <w:marLeft w:val="0"/>
      <w:marRight w:val="0"/>
      <w:marTop w:val="0"/>
      <w:marBottom w:val="0"/>
      <w:divBdr>
        <w:top w:val="none" w:sz="0" w:space="0" w:color="auto"/>
        <w:left w:val="none" w:sz="0" w:space="0" w:color="auto"/>
        <w:bottom w:val="none" w:sz="0" w:space="0" w:color="auto"/>
        <w:right w:val="none" w:sz="0" w:space="0" w:color="auto"/>
      </w:divBdr>
    </w:div>
    <w:div w:id="472522542">
      <w:bodyDiv w:val="1"/>
      <w:marLeft w:val="0"/>
      <w:marRight w:val="0"/>
      <w:marTop w:val="0"/>
      <w:marBottom w:val="0"/>
      <w:divBdr>
        <w:top w:val="none" w:sz="0" w:space="0" w:color="auto"/>
        <w:left w:val="none" w:sz="0" w:space="0" w:color="auto"/>
        <w:bottom w:val="none" w:sz="0" w:space="0" w:color="auto"/>
        <w:right w:val="none" w:sz="0" w:space="0" w:color="auto"/>
      </w:divBdr>
    </w:div>
    <w:div w:id="513154068">
      <w:bodyDiv w:val="1"/>
      <w:marLeft w:val="0"/>
      <w:marRight w:val="0"/>
      <w:marTop w:val="0"/>
      <w:marBottom w:val="0"/>
      <w:divBdr>
        <w:top w:val="none" w:sz="0" w:space="0" w:color="auto"/>
        <w:left w:val="none" w:sz="0" w:space="0" w:color="auto"/>
        <w:bottom w:val="none" w:sz="0" w:space="0" w:color="auto"/>
        <w:right w:val="none" w:sz="0" w:space="0" w:color="auto"/>
      </w:divBdr>
    </w:div>
    <w:div w:id="526214498">
      <w:bodyDiv w:val="1"/>
      <w:marLeft w:val="0"/>
      <w:marRight w:val="0"/>
      <w:marTop w:val="0"/>
      <w:marBottom w:val="0"/>
      <w:divBdr>
        <w:top w:val="none" w:sz="0" w:space="0" w:color="auto"/>
        <w:left w:val="none" w:sz="0" w:space="0" w:color="auto"/>
        <w:bottom w:val="none" w:sz="0" w:space="0" w:color="auto"/>
        <w:right w:val="none" w:sz="0" w:space="0" w:color="auto"/>
      </w:divBdr>
    </w:div>
    <w:div w:id="542137420">
      <w:bodyDiv w:val="1"/>
      <w:marLeft w:val="0"/>
      <w:marRight w:val="0"/>
      <w:marTop w:val="0"/>
      <w:marBottom w:val="0"/>
      <w:divBdr>
        <w:top w:val="none" w:sz="0" w:space="0" w:color="auto"/>
        <w:left w:val="none" w:sz="0" w:space="0" w:color="auto"/>
        <w:bottom w:val="none" w:sz="0" w:space="0" w:color="auto"/>
        <w:right w:val="none" w:sz="0" w:space="0" w:color="auto"/>
      </w:divBdr>
    </w:div>
    <w:div w:id="587228210">
      <w:bodyDiv w:val="1"/>
      <w:marLeft w:val="0"/>
      <w:marRight w:val="0"/>
      <w:marTop w:val="0"/>
      <w:marBottom w:val="0"/>
      <w:divBdr>
        <w:top w:val="none" w:sz="0" w:space="0" w:color="auto"/>
        <w:left w:val="none" w:sz="0" w:space="0" w:color="auto"/>
        <w:bottom w:val="none" w:sz="0" w:space="0" w:color="auto"/>
        <w:right w:val="none" w:sz="0" w:space="0" w:color="auto"/>
      </w:divBdr>
    </w:div>
    <w:div w:id="650211553">
      <w:bodyDiv w:val="1"/>
      <w:marLeft w:val="0"/>
      <w:marRight w:val="0"/>
      <w:marTop w:val="0"/>
      <w:marBottom w:val="0"/>
      <w:divBdr>
        <w:top w:val="none" w:sz="0" w:space="0" w:color="auto"/>
        <w:left w:val="none" w:sz="0" w:space="0" w:color="auto"/>
        <w:bottom w:val="none" w:sz="0" w:space="0" w:color="auto"/>
        <w:right w:val="none" w:sz="0" w:space="0" w:color="auto"/>
      </w:divBdr>
    </w:div>
    <w:div w:id="732313780">
      <w:bodyDiv w:val="1"/>
      <w:marLeft w:val="0"/>
      <w:marRight w:val="0"/>
      <w:marTop w:val="0"/>
      <w:marBottom w:val="0"/>
      <w:divBdr>
        <w:top w:val="none" w:sz="0" w:space="0" w:color="auto"/>
        <w:left w:val="none" w:sz="0" w:space="0" w:color="auto"/>
        <w:bottom w:val="none" w:sz="0" w:space="0" w:color="auto"/>
        <w:right w:val="none" w:sz="0" w:space="0" w:color="auto"/>
      </w:divBdr>
    </w:div>
    <w:div w:id="856387852">
      <w:bodyDiv w:val="1"/>
      <w:marLeft w:val="0"/>
      <w:marRight w:val="0"/>
      <w:marTop w:val="0"/>
      <w:marBottom w:val="0"/>
      <w:divBdr>
        <w:top w:val="none" w:sz="0" w:space="0" w:color="auto"/>
        <w:left w:val="none" w:sz="0" w:space="0" w:color="auto"/>
        <w:bottom w:val="none" w:sz="0" w:space="0" w:color="auto"/>
        <w:right w:val="none" w:sz="0" w:space="0" w:color="auto"/>
      </w:divBdr>
    </w:div>
    <w:div w:id="892930277">
      <w:bodyDiv w:val="1"/>
      <w:marLeft w:val="0"/>
      <w:marRight w:val="0"/>
      <w:marTop w:val="0"/>
      <w:marBottom w:val="0"/>
      <w:divBdr>
        <w:top w:val="none" w:sz="0" w:space="0" w:color="auto"/>
        <w:left w:val="none" w:sz="0" w:space="0" w:color="auto"/>
        <w:bottom w:val="none" w:sz="0" w:space="0" w:color="auto"/>
        <w:right w:val="none" w:sz="0" w:space="0" w:color="auto"/>
      </w:divBdr>
    </w:div>
    <w:div w:id="973098211">
      <w:bodyDiv w:val="1"/>
      <w:marLeft w:val="0"/>
      <w:marRight w:val="0"/>
      <w:marTop w:val="0"/>
      <w:marBottom w:val="0"/>
      <w:divBdr>
        <w:top w:val="none" w:sz="0" w:space="0" w:color="auto"/>
        <w:left w:val="none" w:sz="0" w:space="0" w:color="auto"/>
        <w:bottom w:val="none" w:sz="0" w:space="0" w:color="auto"/>
        <w:right w:val="none" w:sz="0" w:space="0" w:color="auto"/>
      </w:divBdr>
    </w:div>
    <w:div w:id="1046218674">
      <w:bodyDiv w:val="1"/>
      <w:marLeft w:val="0"/>
      <w:marRight w:val="0"/>
      <w:marTop w:val="0"/>
      <w:marBottom w:val="0"/>
      <w:divBdr>
        <w:top w:val="none" w:sz="0" w:space="0" w:color="auto"/>
        <w:left w:val="none" w:sz="0" w:space="0" w:color="auto"/>
        <w:bottom w:val="none" w:sz="0" w:space="0" w:color="auto"/>
        <w:right w:val="none" w:sz="0" w:space="0" w:color="auto"/>
      </w:divBdr>
    </w:div>
    <w:div w:id="1147820952">
      <w:bodyDiv w:val="1"/>
      <w:marLeft w:val="0"/>
      <w:marRight w:val="0"/>
      <w:marTop w:val="0"/>
      <w:marBottom w:val="0"/>
      <w:divBdr>
        <w:top w:val="none" w:sz="0" w:space="0" w:color="auto"/>
        <w:left w:val="none" w:sz="0" w:space="0" w:color="auto"/>
        <w:bottom w:val="none" w:sz="0" w:space="0" w:color="auto"/>
        <w:right w:val="none" w:sz="0" w:space="0" w:color="auto"/>
      </w:divBdr>
    </w:div>
    <w:div w:id="1333947796">
      <w:bodyDiv w:val="1"/>
      <w:marLeft w:val="0"/>
      <w:marRight w:val="0"/>
      <w:marTop w:val="0"/>
      <w:marBottom w:val="0"/>
      <w:divBdr>
        <w:top w:val="none" w:sz="0" w:space="0" w:color="auto"/>
        <w:left w:val="none" w:sz="0" w:space="0" w:color="auto"/>
        <w:bottom w:val="none" w:sz="0" w:space="0" w:color="auto"/>
        <w:right w:val="none" w:sz="0" w:space="0" w:color="auto"/>
      </w:divBdr>
    </w:div>
    <w:div w:id="1428579134">
      <w:bodyDiv w:val="1"/>
      <w:marLeft w:val="0"/>
      <w:marRight w:val="0"/>
      <w:marTop w:val="0"/>
      <w:marBottom w:val="0"/>
      <w:divBdr>
        <w:top w:val="none" w:sz="0" w:space="0" w:color="auto"/>
        <w:left w:val="none" w:sz="0" w:space="0" w:color="auto"/>
        <w:bottom w:val="none" w:sz="0" w:space="0" w:color="auto"/>
        <w:right w:val="none" w:sz="0" w:space="0" w:color="auto"/>
      </w:divBdr>
    </w:div>
    <w:div w:id="1440762674">
      <w:bodyDiv w:val="1"/>
      <w:marLeft w:val="0"/>
      <w:marRight w:val="0"/>
      <w:marTop w:val="0"/>
      <w:marBottom w:val="0"/>
      <w:divBdr>
        <w:top w:val="none" w:sz="0" w:space="0" w:color="auto"/>
        <w:left w:val="none" w:sz="0" w:space="0" w:color="auto"/>
        <w:bottom w:val="none" w:sz="0" w:space="0" w:color="auto"/>
        <w:right w:val="none" w:sz="0" w:space="0" w:color="auto"/>
      </w:divBdr>
    </w:div>
    <w:div w:id="1656446164">
      <w:bodyDiv w:val="1"/>
      <w:marLeft w:val="0"/>
      <w:marRight w:val="0"/>
      <w:marTop w:val="0"/>
      <w:marBottom w:val="0"/>
      <w:divBdr>
        <w:top w:val="none" w:sz="0" w:space="0" w:color="auto"/>
        <w:left w:val="none" w:sz="0" w:space="0" w:color="auto"/>
        <w:bottom w:val="none" w:sz="0" w:space="0" w:color="auto"/>
        <w:right w:val="none" w:sz="0" w:space="0" w:color="auto"/>
      </w:divBdr>
    </w:div>
    <w:div w:id="1755317777">
      <w:bodyDiv w:val="1"/>
      <w:marLeft w:val="0"/>
      <w:marRight w:val="0"/>
      <w:marTop w:val="0"/>
      <w:marBottom w:val="0"/>
      <w:divBdr>
        <w:top w:val="none" w:sz="0" w:space="0" w:color="auto"/>
        <w:left w:val="none" w:sz="0" w:space="0" w:color="auto"/>
        <w:bottom w:val="none" w:sz="0" w:space="0" w:color="auto"/>
        <w:right w:val="none" w:sz="0" w:space="0" w:color="auto"/>
      </w:divBdr>
    </w:div>
    <w:div w:id="1824463158">
      <w:bodyDiv w:val="1"/>
      <w:marLeft w:val="0"/>
      <w:marRight w:val="0"/>
      <w:marTop w:val="0"/>
      <w:marBottom w:val="0"/>
      <w:divBdr>
        <w:top w:val="none" w:sz="0" w:space="0" w:color="auto"/>
        <w:left w:val="none" w:sz="0" w:space="0" w:color="auto"/>
        <w:bottom w:val="none" w:sz="0" w:space="0" w:color="auto"/>
        <w:right w:val="none" w:sz="0" w:space="0" w:color="auto"/>
      </w:divBdr>
    </w:div>
    <w:div w:id="1935478867">
      <w:bodyDiv w:val="1"/>
      <w:marLeft w:val="0"/>
      <w:marRight w:val="0"/>
      <w:marTop w:val="0"/>
      <w:marBottom w:val="0"/>
      <w:divBdr>
        <w:top w:val="none" w:sz="0" w:space="0" w:color="auto"/>
        <w:left w:val="none" w:sz="0" w:space="0" w:color="auto"/>
        <w:bottom w:val="none" w:sz="0" w:space="0" w:color="auto"/>
        <w:right w:val="none" w:sz="0" w:space="0" w:color="auto"/>
      </w:divBdr>
    </w:div>
    <w:div w:id="1986815232">
      <w:bodyDiv w:val="1"/>
      <w:marLeft w:val="0"/>
      <w:marRight w:val="0"/>
      <w:marTop w:val="0"/>
      <w:marBottom w:val="0"/>
      <w:divBdr>
        <w:top w:val="none" w:sz="0" w:space="0" w:color="auto"/>
        <w:left w:val="none" w:sz="0" w:space="0" w:color="auto"/>
        <w:bottom w:val="none" w:sz="0" w:space="0" w:color="auto"/>
        <w:right w:val="none" w:sz="0" w:space="0" w:color="auto"/>
      </w:divBdr>
    </w:div>
    <w:div w:id="2029520073">
      <w:bodyDiv w:val="1"/>
      <w:marLeft w:val="0"/>
      <w:marRight w:val="0"/>
      <w:marTop w:val="0"/>
      <w:marBottom w:val="0"/>
      <w:divBdr>
        <w:top w:val="none" w:sz="0" w:space="0" w:color="auto"/>
        <w:left w:val="none" w:sz="0" w:space="0" w:color="auto"/>
        <w:bottom w:val="none" w:sz="0" w:space="0" w:color="auto"/>
        <w:right w:val="none" w:sz="0" w:space="0" w:color="auto"/>
      </w:divBdr>
    </w:div>
    <w:div w:id="2063939320">
      <w:bodyDiv w:val="1"/>
      <w:marLeft w:val="0"/>
      <w:marRight w:val="0"/>
      <w:marTop w:val="0"/>
      <w:marBottom w:val="0"/>
      <w:divBdr>
        <w:top w:val="none" w:sz="0" w:space="0" w:color="auto"/>
        <w:left w:val="none" w:sz="0" w:space="0" w:color="auto"/>
        <w:bottom w:val="none" w:sz="0" w:space="0" w:color="auto"/>
        <w:right w:val="none" w:sz="0" w:space="0" w:color="auto"/>
      </w:divBdr>
    </w:div>
    <w:div w:id="2068532203">
      <w:bodyDiv w:val="1"/>
      <w:marLeft w:val="0"/>
      <w:marRight w:val="0"/>
      <w:marTop w:val="0"/>
      <w:marBottom w:val="0"/>
      <w:divBdr>
        <w:top w:val="none" w:sz="0" w:space="0" w:color="auto"/>
        <w:left w:val="none" w:sz="0" w:space="0" w:color="auto"/>
        <w:bottom w:val="none" w:sz="0" w:space="0" w:color="auto"/>
        <w:right w:val="none" w:sz="0" w:space="0" w:color="auto"/>
      </w:divBdr>
    </w:div>
    <w:div w:id="2078819316">
      <w:bodyDiv w:val="1"/>
      <w:marLeft w:val="0"/>
      <w:marRight w:val="0"/>
      <w:marTop w:val="0"/>
      <w:marBottom w:val="0"/>
      <w:divBdr>
        <w:top w:val="none" w:sz="0" w:space="0" w:color="auto"/>
        <w:left w:val="none" w:sz="0" w:space="0" w:color="auto"/>
        <w:bottom w:val="none" w:sz="0" w:space="0" w:color="auto"/>
        <w:right w:val="none" w:sz="0" w:space="0" w:color="auto"/>
      </w:divBdr>
    </w:div>
    <w:div w:id="21380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10-01-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0-01-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C8F4-CF37-4EFF-903B-550C4C73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72</Pages>
  <Words>23009</Words>
  <Characters>138057</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160745</CharactersWithSpaces>
  <SharedDoc>false</SharedDoc>
  <HLinks>
    <vt:vector size="18" baseType="variant">
      <vt:variant>
        <vt:i4>2818105</vt:i4>
      </vt:variant>
      <vt:variant>
        <vt:i4>6</vt:i4>
      </vt:variant>
      <vt:variant>
        <vt:i4>0</vt:i4>
      </vt:variant>
      <vt:variant>
        <vt:i4>5</vt:i4>
      </vt:variant>
      <vt:variant>
        <vt:lpwstr>http://www.prawo.vulcan.edu.pl/przegdok.asp?qdatprz=10-01-2017&amp;qplikid=1</vt:lpwstr>
      </vt:variant>
      <vt:variant>
        <vt:lpwstr>P1A329</vt:lpwstr>
      </vt:variant>
      <vt:variant>
        <vt:i4>1507339</vt:i4>
      </vt:variant>
      <vt:variant>
        <vt:i4>3</vt:i4>
      </vt:variant>
      <vt:variant>
        <vt:i4>0</vt:i4>
      </vt:variant>
      <vt:variant>
        <vt:i4>5</vt:i4>
      </vt:variant>
      <vt:variant>
        <vt:lpwstr>http://www.prawo.vulcan.edu.pl/przegdok.asp?qdatprz=10-01-2017&amp;qplikid=1</vt:lpwstr>
      </vt:variant>
      <vt:variant>
        <vt:lpwstr>P1A6</vt:lpwstr>
      </vt:variant>
      <vt:variant>
        <vt:i4>2818105</vt:i4>
      </vt:variant>
      <vt:variant>
        <vt:i4>0</vt:i4>
      </vt:variant>
      <vt:variant>
        <vt:i4>0</vt:i4>
      </vt:variant>
      <vt:variant>
        <vt:i4>5</vt:i4>
      </vt:variant>
      <vt:variant>
        <vt:lpwstr>http://www.prawo.vulcan.edu.pl/przegdok.asp?qdatprz=10-01-2017&amp;qplikid=1</vt:lpwstr>
      </vt:variant>
      <vt:variant>
        <vt:lpwstr>P1A329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cp:lastModifiedBy>
  <cp:revision>13</cp:revision>
  <cp:lastPrinted>2017-10-12T07:54:00Z</cp:lastPrinted>
  <dcterms:created xsi:type="dcterms:W3CDTF">2023-11-24T13:27:00Z</dcterms:created>
  <dcterms:modified xsi:type="dcterms:W3CDTF">2023-11-24T14:25:00Z</dcterms:modified>
</cp:coreProperties>
</file>